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9E8A5" w14:textId="77777777" w:rsidR="002058B4" w:rsidRPr="00155785"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6" w14:textId="2EC4D5C8"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0"/>
          <w:szCs w:val="20"/>
        </w:rPr>
      </w:pPr>
      <w:r w:rsidRPr="00155785">
        <w:rPr>
          <w:rFonts w:ascii="Tahoma" w:hAnsi="Tahoma" w:cs="Tahoma"/>
          <w:b/>
          <w:caps/>
          <w:color w:val="auto"/>
          <w:kern w:val="21"/>
          <w:sz w:val="20"/>
          <w:szCs w:val="20"/>
        </w:rPr>
        <w:t>Országos vízügyi főigazgatóság</w:t>
      </w:r>
    </w:p>
    <w:p w14:paraId="1BE9E8A7" w14:textId="12091469"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olor w:val="auto"/>
          <w:sz w:val="20"/>
          <w:szCs w:val="20"/>
        </w:rPr>
        <w:t>1053</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w:t>
      </w:r>
    </w:p>
    <w:p w14:paraId="1BE9E8AA"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B" w14:textId="77777777" w:rsidR="00983CFF" w:rsidRPr="00155785"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C" w14:textId="77777777" w:rsidR="00983CFF" w:rsidRPr="00155785"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D" w14:textId="77777777" w:rsidR="002058B4" w:rsidRPr="00155785"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KÖZBESZERZÉSI DOKUMENTUMOK </w:t>
      </w:r>
    </w:p>
    <w:p w14:paraId="1BE9E8AE"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0"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2F594132" w14:textId="03F32656" w:rsidR="005E6578" w:rsidRPr="005E6578" w:rsidRDefault="005E6578" w:rsidP="005E6578">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color w:val="auto"/>
          <w:kern w:val="0"/>
          <w:sz w:val="20"/>
          <w:szCs w:val="20"/>
          <w:lang w:eastAsia="en-GB"/>
        </w:rPr>
      </w:pPr>
      <w:r w:rsidRPr="005E6578">
        <w:rPr>
          <w:rFonts w:ascii="Tahoma" w:eastAsia="Times New Roman" w:hAnsi="Tahoma" w:cs="Tahoma"/>
          <w:b/>
          <w:color w:val="auto"/>
          <w:kern w:val="0"/>
          <w:sz w:val="20"/>
          <w:szCs w:val="20"/>
          <w:lang w:eastAsia="en-GB"/>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xml:space="preserve">, KEHOP-1.4.0-15-2015-00007 </w:t>
      </w:r>
      <w:r w:rsidRPr="005E6578">
        <w:rPr>
          <w:rFonts w:ascii="Tahoma" w:eastAsia="Times New Roman" w:hAnsi="Tahoma" w:cs="Tahoma"/>
          <w:b/>
          <w:color w:val="auto"/>
          <w:kern w:val="0"/>
          <w:sz w:val="20"/>
          <w:szCs w:val="20"/>
          <w:lang w:eastAsia="en-GB"/>
        </w:rPr>
        <w:t xml:space="preserve">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1BE9E8B4" w14:textId="059F050B"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TÁRGYÚ </w:t>
      </w:r>
    </w:p>
    <w:p w14:paraId="1BE9E8B5"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6" w14:textId="77777777" w:rsidR="00D54B93"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A </w:t>
      </w:r>
      <w:r w:rsidR="00B409E9" w:rsidRPr="00155785">
        <w:rPr>
          <w:rFonts w:ascii="Tahoma" w:hAnsi="Tahoma" w:cs="Tahoma"/>
          <w:b/>
          <w:caps/>
          <w:color w:val="auto"/>
          <w:sz w:val="20"/>
          <w:szCs w:val="20"/>
        </w:rPr>
        <w:t>2015</w:t>
      </w:r>
      <w:r w:rsidR="00D54B93" w:rsidRPr="00155785">
        <w:rPr>
          <w:rFonts w:ascii="Tahoma" w:hAnsi="Tahoma" w:cs="Tahoma"/>
          <w:b/>
          <w:caps/>
          <w:color w:val="auto"/>
          <w:sz w:val="20"/>
          <w:szCs w:val="20"/>
        </w:rPr>
        <w:t xml:space="preserve">. évi </w:t>
      </w:r>
      <w:r w:rsidR="00B409E9" w:rsidRPr="00155785">
        <w:rPr>
          <w:rFonts w:ascii="Tahoma" w:hAnsi="Tahoma" w:cs="Tahoma"/>
          <w:b/>
          <w:caps/>
          <w:color w:val="auto"/>
          <w:sz w:val="20"/>
          <w:szCs w:val="20"/>
        </w:rPr>
        <w:t>CXLIII</w:t>
      </w:r>
      <w:r w:rsidR="00D54B93" w:rsidRPr="00155785">
        <w:rPr>
          <w:rFonts w:ascii="Tahoma" w:hAnsi="Tahoma" w:cs="Tahoma"/>
          <w:b/>
          <w:caps/>
          <w:color w:val="auto"/>
          <w:sz w:val="20"/>
          <w:szCs w:val="20"/>
        </w:rPr>
        <w:t>. törvény Második</w:t>
      </w:r>
      <w:r w:rsidRPr="00155785">
        <w:rPr>
          <w:rFonts w:ascii="Tahoma" w:hAnsi="Tahoma" w:cs="Tahoma"/>
          <w:b/>
          <w:caps/>
          <w:color w:val="auto"/>
          <w:sz w:val="20"/>
          <w:szCs w:val="20"/>
        </w:rPr>
        <w:t xml:space="preserve"> RÉSZE</w:t>
      </w:r>
      <w:r w:rsidR="00D54B93" w:rsidRPr="00155785">
        <w:rPr>
          <w:rFonts w:ascii="Tahoma" w:hAnsi="Tahoma" w:cs="Tahoma"/>
          <w:b/>
          <w:caps/>
          <w:color w:val="auto"/>
          <w:sz w:val="20"/>
          <w:szCs w:val="20"/>
        </w:rPr>
        <w:t xml:space="preserve">, </w:t>
      </w:r>
    </w:p>
    <w:p w14:paraId="1BE9E8B7" w14:textId="77777777" w:rsidR="00D54B93"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uniós </w:t>
      </w:r>
      <w:r w:rsidR="00B409E9" w:rsidRPr="00155785">
        <w:rPr>
          <w:rFonts w:ascii="Tahoma" w:hAnsi="Tahoma" w:cs="Tahoma"/>
          <w:b/>
          <w:caps/>
          <w:color w:val="auto"/>
          <w:sz w:val="20"/>
          <w:szCs w:val="20"/>
        </w:rPr>
        <w:t>ÉRTÉKHATÁRT ELÉRŐ ÉRTÉKŰ</w:t>
      </w:r>
    </w:p>
    <w:p w14:paraId="427ED902" w14:textId="77777777" w:rsidR="00B43CC3"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NYÍLT </w:t>
      </w:r>
    </w:p>
    <w:p w14:paraId="6D7CB567" w14:textId="1757ED55" w:rsidR="00B43CC3" w:rsidRPr="00B43CC3" w:rsidRDefault="00B43CC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sz w:val="20"/>
          <w:szCs w:val="20"/>
        </w:rPr>
      </w:pPr>
      <w:r w:rsidRPr="00B43CC3">
        <w:rPr>
          <w:rFonts w:ascii="Tahoma" w:hAnsi="Tahoma" w:cs="Tahoma"/>
          <w:b/>
          <w:sz w:val="20"/>
          <w:szCs w:val="20"/>
        </w:rPr>
        <w:t>(KBT. 81. § (1) BEKEZDÉS SZERINTI ELJÁRÁS)</w:t>
      </w:r>
    </w:p>
    <w:p w14:paraId="1BE9E8B8" w14:textId="64481F89" w:rsidR="000C7CD5"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KÖZBESZERZÉSI ELJÁRÁSHOZ</w:t>
      </w:r>
    </w:p>
    <w:p w14:paraId="1BE9E8B9" w14:textId="77777777" w:rsidR="005F4611" w:rsidRPr="00155785"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A" w14:textId="5FB11743" w:rsidR="002058B4" w:rsidRPr="00155785"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TED</w:t>
      </w:r>
      <w:r w:rsidR="00B409E9" w:rsidRPr="00155785">
        <w:rPr>
          <w:rFonts w:ascii="Tahoma" w:hAnsi="Tahoma" w:cs="Tahoma"/>
          <w:b/>
          <w:caps/>
          <w:color w:val="auto"/>
          <w:sz w:val="20"/>
          <w:szCs w:val="20"/>
        </w:rPr>
        <w:t xml:space="preserve"> </w:t>
      </w:r>
      <w:r w:rsidR="00DE221E">
        <w:rPr>
          <w:rFonts w:ascii="Tahoma" w:hAnsi="Tahoma" w:cs="Tahoma"/>
          <w:b/>
          <w:caps/>
          <w:color w:val="auto"/>
          <w:sz w:val="20"/>
          <w:szCs w:val="20"/>
        </w:rPr>
        <w:t>2016/S 193-346999</w:t>
      </w:r>
      <w:bookmarkStart w:id="0" w:name="_GoBack"/>
      <w:bookmarkEnd w:id="0"/>
    </w:p>
    <w:p w14:paraId="1BE9E8BB"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C"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D"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E" w14:textId="244CD49B" w:rsidR="002058B4"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201</w:t>
      </w:r>
      <w:r w:rsidR="00783649" w:rsidRPr="00155785">
        <w:rPr>
          <w:rFonts w:ascii="Tahoma" w:hAnsi="Tahoma" w:cs="Tahoma"/>
          <w:b/>
          <w:color w:val="auto"/>
          <w:sz w:val="20"/>
          <w:szCs w:val="20"/>
        </w:rPr>
        <w:t>6</w:t>
      </w:r>
      <w:r w:rsidR="002058B4" w:rsidRPr="00155785">
        <w:rPr>
          <w:rFonts w:ascii="Tahoma" w:hAnsi="Tahoma" w:cs="Tahoma"/>
          <w:b/>
          <w:color w:val="auto"/>
          <w:sz w:val="20"/>
          <w:szCs w:val="20"/>
        </w:rPr>
        <w:t>.</w:t>
      </w:r>
    </w:p>
    <w:p w14:paraId="1BE9E8B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C0" w14:textId="77777777" w:rsidR="00AB000A" w:rsidRPr="00155785" w:rsidRDefault="00AB000A" w:rsidP="007E7816">
      <w:pPr>
        <w:spacing w:before="120" w:after="120"/>
        <w:rPr>
          <w:rFonts w:ascii="Tahoma" w:hAnsi="Tahoma" w:cs="Tahoma"/>
          <w:color w:val="auto"/>
          <w:sz w:val="20"/>
          <w:szCs w:val="20"/>
          <w:shd w:val="clear" w:color="auto" w:fill="FFFF00"/>
        </w:rPr>
      </w:pPr>
    </w:p>
    <w:p w14:paraId="1BE9E8C1" w14:textId="77777777" w:rsidR="00F516A6" w:rsidRPr="00155785" w:rsidRDefault="00F516A6" w:rsidP="007E7816">
      <w:pPr>
        <w:suppressAutoHyphens w:val="0"/>
        <w:spacing w:before="120" w:after="120"/>
        <w:textAlignment w:val="auto"/>
        <w:rPr>
          <w:rFonts w:ascii="Tahoma" w:hAnsi="Tahoma" w:cs="Tahoma"/>
          <w:b/>
          <w:bCs/>
          <w:sz w:val="20"/>
          <w:szCs w:val="20"/>
        </w:rPr>
      </w:pPr>
      <w:r w:rsidRPr="00155785">
        <w:rPr>
          <w:rFonts w:ascii="Tahoma" w:hAnsi="Tahoma" w:cs="Tahoma"/>
          <w:b/>
          <w:bCs/>
          <w:sz w:val="20"/>
          <w:szCs w:val="20"/>
        </w:rPr>
        <w:br w:type="page"/>
      </w:r>
    </w:p>
    <w:p w14:paraId="1BE9E8C2" w14:textId="77777777" w:rsidR="006F0595" w:rsidRPr="00155785"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ALAPINFORMÁCIÓK A KÖZBESZERZÉSI ELJÁRÁSRÓL</w:t>
      </w:r>
    </w:p>
    <w:p w14:paraId="459EA0CB" w14:textId="571D3120" w:rsidR="00636558" w:rsidRPr="00155785" w:rsidRDefault="004F6BED" w:rsidP="004F6BED">
      <w:pPr>
        <w:spacing w:before="120" w:after="120"/>
        <w:jc w:val="both"/>
        <w:outlineLvl w:val="0"/>
        <w:rPr>
          <w:rFonts w:ascii="Tahoma" w:hAnsi="Tahoma" w:cs="Tahoma"/>
          <w:sz w:val="20"/>
          <w:szCs w:val="20"/>
        </w:rPr>
      </w:pPr>
      <w:r w:rsidRPr="00155785">
        <w:rPr>
          <w:rFonts w:ascii="Tahoma" w:hAnsi="Tahoma" w:cs="Tahoma"/>
          <w:sz w:val="20"/>
          <w:szCs w:val="20"/>
        </w:rPr>
        <w:t>Az Ajánlatkérő, a</w:t>
      </w:r>
      <w:r w:rsidR="00636558" w:rsidRPr="00155785">
        <w:rPr>
          <w:rFonts w:ascii="Tahoma" w:hAnsi="Tahoma" w:cs="Tahoma"/>
          <w:b/>
          <w:sz w:val="20"/>
          <w:szCs w:val="20"/>
        </w:rPr>
        <w:t>z Országos Vízügyi Főigazgatóság</w:t>
      </w:r>
      <w:r w:rsidRPr="00155785">
        <w:rPr>
          <w:rFonts w:ascii="Tahoma" w:hAnsi="Tahoma" w:cs="Tahoma"/>
          <w:sz w:val="20"/>
          <w:szCs w:val="20"/>
        </w:rPr>
        <w:t xml:space="preserve"> (</w:t>
      </w:r>
      <w:r w:rsidR="00636558" w:rsidRPr="00155785">
        <w:rPr>
          <w:rFonts w:ascii="Tahoma" w:hAnsi="Tahoma" w:cs="Tahoma"/>
          <w:kern w:val="0"/>
          <w:sz w:val="20"/>
          <w:szCs w:val="20"/>
          <w:lang w:eastAsia="ar-SA"/>
        </w:rPr>
        <w:t>1012</w:t>
      </w:r>
      <w:r w:rsidRPr="00155785">
        <w:rPr>
          <w:rFonts w:ascii="Tahoma" w:hAnsi="Tahoma" w:cs="Tahoma"/>
          <w:kern w:val="0"/>
          <w:sz w:val="20"/>
          <w:szCs w:val="20"/>
          <w:lang w:eastAsia="ar-SA"/>
        </w:rPr>
        <w:t xml:space="preserve"> Budapest, </w:t>
      </w:r>
      <w:r w:rsidR="00636558" w:rsidRPr="00155785">
        <w:rPr>
          <w:rFonts w:ascii="Tahoma" w:hAnsi="Tahoma" w:cs="Tahoma"/>
          <w:kern w:val="0"/>
          <w:sz w:val="20"/>
          <w:szCs w:val="20"/>
          <w:lang w:eastAsia="ar-SA"/>
        </w:rPr>
        <w:t>Márvány utca 1/D</w:t>
      </w:r>
      <w:r w:rsidRPr="00155785">
        <w:rPr>
          <w:rFonts w:ascii="Tahoma" w:hAnsi="Tahoma" w:cs="Tahoma"/>
          <w:kern w:val="0"/>
          <w:sz w:val="20"/>
          <w:szCs w:val="20"/>
          <w:lang w:eastAsia="ar-SA"/>
        </w:rPr>
        <w:t xml:space="preserve">.) </w:t>
      </w:r>
      <w:r w:rsidRPr="00155785">
        <w:rPr>
          <w:rFonts w:ascii="Tahoma" w:hAnsi="Tahoma" w:cs="Tahoma"/>
          <w:sz w:val="20"/>
          <w:szCs w:val="20"/>
        </w:rPr>
        <w:t xml:space="preserve">nevében ezennel felkérem, hogy az Európai Unió Hivatalos Lapjában (TED) </w:t>
      </w:r>
      <w:r w:rsidR="00516154">
        <w:rPr>
          <w:rFonts w:ascii="Tahoma" w:hAnsi="Tahoma" w:cs="Tahoma"/>
          <w:b/>
          <w:bCs/>
          <w:sz w:val="20"/>
          <w:szCs w:val="20"/>
        </w:rPr>
        <w:t>2016/S 193-346999</w:t>
      </w:r>
      <w:r w:rsidRPr="00155785">
        <w:rPr>
          <w:rFonts w:ascii="Tahoma" w:hAnsi="Tahoma" w:cs="Tahoma"/>
          <w:b/>
          <w:caps/>
          <w:color w:val="auto"/>
          <w:sz w:val="20"/>
          <w:szCs w:val="20"/>
        </w:rPr>
        <w:t xml:space="preserve"> </w:t>
      </w:r>
      <w:r w:rsidRPr="00155785">
        <w:rPr>
          <w:rFonts w:ascii="Tahoma" w:hAnsi="Tahoma" w:cs="Tahoma"/>
          <w:sz w:val="20"/>
          <w:szCs w:val="20"/>
        </w:rPr>
        <w:t xml:space="preserve">iktatószámon közzétett ajánlati felhívás, valamint a közbeszerzési dokumentumokban leírtak szerint tegye meg ajánlatát a jelen közbeszerzés tárgyát képező feladatok megvalósítására. </w:t>
      </w:r>
    </w:p>
    <w:p w14:paraId="1BE9E8C4" w14:textId="77777777" w:rsidR="006F0595" w:rsidRPr="00155785" w:rsidRDefault="006F0595" w:rsidP="007E7816">
      <w:pPr>
        <w:spacing w:before="120" w:after="120"/>
        <w:jc w:val="both"/>
        <w:rPr>
          <w:rFonts w:ascii="Tahoma" w:hAnsi="Tahoma" w:cs="Tahoma"/>
          <w:sz w:val="20"/>
          <w:szCs w:val="20"/>
        </w:rPr>
      </w:pPr>
      <w:r w:rsidRPr="00155785">
        <w:rPr>
          <w:rFonts w:ascii="Tahoma" w:hAnsi="Tahoma" w:cs="Tahoma"/>
          <w:sz w:val="20"/>
          <w:szCs w:val="20"/>
          <w:u w:val="single"/>
        </w:rPr>
        <w:t>Ajánlatkérőre vonatkozó információk:</w:t>
      </w:r>
    </w:p>
    <w:p w14:paraId="732A5C5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Országos Vízügyi Főigazgatóság </w:t>
      </w:r>
    </w:p>
    <w:p w14:paraId="1BE9E8C6" w14:textId="27C6E057"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1012</w:t>
      </w:r>
      <w:r w:rsidR="004F6BED" w:rsidRPr="00155785">
        <w:rPr>
          <w:rFonts w:ascii="Tahoma" w:eastAsia="Times New Roman" w:hAnsi="Tahoma" w:cs="Tahoma"/>
          <w:sz w:val="20"/>
          <w:szCs w:val="20"/>
        </w:rPr>
        <w:t xml:space="preserve"> Budapest, </w:t>
      </w:r>
      <w:r w:rsidRPr="00155785">
        <w:rPr>
          <w:rFonts w:ascii="Tahoma" w:eastAsia="Times New Roman" w:hAnsi="Tahoma" w:cs="Tahoma"/>
          <w:sz w:val="20"/>
          <w:szCs w:val="20"/>
        </w:rPr>
        <w:t>Márvány utca 1/D.</w:t>
      </w:r>
    </w:p>
    <w:p w14:paraId="1BE9E8C8" w14:textId="685A7156"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 +36 12254400</w:t>
      </w:r>
    </w:p>
    <w:p w14:paraId="1BE9E8C9" w14:textId="65CE832B"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Fax: </w:t>
      </w:r>
      <w:r w:rsidR="00636558" w:rsidRPr="00155785">
        <w:rPr>
          <w:rFonts w:ascii="Tahoma" w:eastAsia="Times New Roman" w:hAnsi="Tahoma" w:cs="Tahoma"/>
          <w:sz w:val="20"/>
          <w:szCs w:val="20"/>
        </w:rPr>
        <w:t>+36 12120773</w:t>
      </w:r>
    </w:p>
    <w:p w14:paraId="1BE9E8CA" w14:textId="5762CF88"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E-mail: </w:t>
      </w:r>
      <w:hyperlink r:id="rId11" w:history="1">
        <w:r w:rsidR="00C661A8" w:rsidRPr="00155785">
          <w:rPr>
            <w:rStyle w:val="Hiperhivatkozs"/>
            <w:rFonts w:ascii="Tahoma" w:eastAsia="Times New Roman" w:hAnsi="Tahoma" w:cs="Tahoma"/>
            <w:sz w:val="20"/>
            <w:szCs w:val="20"/>
            <w:lang w:bidi="ar-SA"/>
          </w:rPr>
          <w:t>varga.eniko@ovf.hu</w:t>
        </w:r>
      </w:hyperlink>
    </w:p>
    <w:p w14:paraId="1BE9E8CB" w14:textId="77777777" w:rsidR="00D54B93" w:rsidRPr="00155785" w:rsidRDefault="00D54B93" w:rsidP="007E7816">
      <w:pPr>
        <w:spacing w:before="120" w:after="120"/>
        <w:jc w:val="both"/>
        <w:rPr>
          <w:rFonts w:ascii="Tahoma" w:hAnsi="Tahoma" w:cs="Tahoma"/>
          <w:color w:val="auto"/>
          <w:sz w:val="20"/>
          <w:szCs w:val="20"/>
        </w:rPr>
      </w:pPr>
      <w:r w:rsidRPr="00155785">
        <w:rPr>
          <w:rFonts w:ascii="Tahoma" w:hAnsi="Tahoma" w:cs="Tahoma"/>
          <w:color w:val="auto"/>
          <w:sz w:val="20"/>
          <w:szCs w:val="20"/>
          <w:u w:val="single"/>
        </w:rPr>
        <w:t>Lebonyolító szervezet:</w:t>
      </w:r>
    </w:p>
    <w:p w14:paraId="0735C7D1"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ÉSZ-KER Kft.</w:t>
      </w:r>
    </w:p>
    <w:p w14:paraId="353F3EF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1026 Budapest, Pasaréti út 83.</w:t>
      </w:r>
    </w:p>
    <w:p w14:paraId="565E8F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Telefon: 06-1/788-89-31</w:t>
      </w:r>
    </w:p>
    <w:p w14:paraId="04A958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Fax: 06-1/789-69-43</w:t>
      </w:r>
    </w:p>
    <w:p w14:paraId="6FAA465D" w14:textId="4D1F943F" w:rsidR="00636558"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E-mail: </w:t>
      </w:r>
      <w:hyperlink r:id="rId12" w:history="1">
        <w:r w:rsidR="00075973" w:rsidRPr="00F80367">
          <w:rPr>
            <w:rStyle w:val="Hiperhivatkozs"/>
            <w:rFonts w:ascii="Tahoma" w:eastAsia="Times New Roman" w:hAnsi="Tahoma" w:cs="Tahoma"/>
            <w:sz w:val="20"/>
            <w:szCs w:val="20"/>
            <w:lang w:bidi="ar-SA"/>
          </w:rPr>
          <w:t>titkarsag@eszker.eu</w:t>
        </w:r>
      </w:hyperlink>
    </w:p>
    <w:p w14:paraId="1899EFA9" w14:textId="2F824068" w:rsidR="00075973" w:rsidRDefault="00075973" w:rsidP="00636558">
      <w:pPr>
        <w:widowControl w:val="0"/>
        <w:spacing w:after="0" w:line="240" w:lineRule="auto"/>
        <w:jc w:val="both"/>
        <w:rPr>
          <w:rFonts w:ascii="Tahoma" w:eastAsia="Times New Roman" w:hAnsi="Tahoma" w:cs="Tahoma"/>
          <w:sz w:val="20"/>
          <w:szCs w:val="20"/>
        </w:rPr>
      </w:pPr>
    </w:p>
    <w:p w14:paraId="1BE9E8D1"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típusa:</w:t>
      </w:r>
    </w:p>
    <w:p w14:paraId="1BE9E8D2" w14:textId="297BCCB8" w:rsidR="006F0595" w:rsidRPr="00155785" w:rsidRDefault="000C7CD5" w:rsidP="007E7816">
      <w:pPr>
        <w:spacing w:before="120" w:after="120"/>
        <w:jc w:val="both"/>
        <w:outlineLvl w:val="0"/>
        <w:rPr>
          <w:rFonts w:ascii="Tahoma" w:hAnsi="Tahoma" w:cs="Tahoma"/>
          <w:sz w:val="20"/>
          <w:szCs w:val="20"/>
        </w:rPr>
      </w:pPr>
      <w:r w:rsidRPr="00155785">
        <w:rPr>
          <w:rFonts w:ascii="Tahoma" w:hAnsi="Tahoma" w:cs="Tahoma"/>
          <w:sz w:val="20"/>
          <w:szCs w:val="20"/>
        </w:rPr>
        <w:t xml:space="preserve">Kbt. </w:t>
      </w:r>
      <w:r w:rsidR="00D54B93" w:rsidRPr="00155785">
        <w:rPr>
          <w:rFonts w:ascii="Tahoma" w:hAnsi="Tahoma" w:cs="Tahoma"/>
          <w:sz w:val="20"/>
          <w:szCs w:val="20"/>
        </w:rPr>
        <w:t xml:space="preserve">Második Rész, uniós </w:t>
      </w:r>
      <w:r w:rsidR="00B409E9" w:rsidRPr="00155785">
        <w:rPr>
          <w:rFonts w:ascii="Tahoma" w:hAnsi="Tahoma" w:cs="Tahoma"/>
          <w:sz w:val="20"/>
          <w:szCs w:val="20"/>
        </w:rPr>
        <w:t>értékhatárt elérő értékű</w:t>
      </w:r>
      <w:r w:rsidR="00D54B93" w:rsidRPr="00155785">
        <w:rPr>
          <w:rFonts w:ascii="Tahoma" w:hAnsi="Tahoma" w:cs="Tahoma"/>
          <w:sz w:val="20"/>
          <w:szCs w:val="20"/>
        </w:rPr>
        <w:t xml:space="preserve"> </w:t>
      </w:r>
      <w:r w:rsidRPr="00155785">
        <w:rPr>
          <w:rFonts w:ascii="Tahoma" w:hAnsi="Tahoma" w:cs="Tahoma"/>
          <w:sz w:val="20"/>
          <w:szCs w:val="20"/>
        </w:rPr>
        <w:t xml:space="preserve">nyílt közbeszerzési eljárás (Kbt. </w:t>
      </w:r>
      <w:r w:rsidR="00B409E9" w:rsidRPr="00155785">
        <w:rPr>
          <w:rFonts w:ascii="Tahoma" w:hAnsi="Tahoma" w:cs="Tahoma"/>
          <w:sz w:val="20"/>
          <w:szCs w:val="20"/>
        </w:rPr>
        <w:t>81</w:t>
      </w:r>
      <w:r w:rsidRPr="00155785">
        <w:rPr>
          <w:rFonts w:ascii="Tahoma" w:hAnsi="Tahoma" w:cs="Tahoma"/>
          <w:sz w:val="20"/>
          <w:szCs w:val="20"/>
        </w:rPr>
        <w:t>. § (1) bekezdés szerinti eljárás).</w:t>
      </w:r>
    </w:p>
    <w:p w14:paraId="1BE9E8D3"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Eljárás nyelve:</w:t>
      </w:r>
    </w:p>
    <w:p w14:paraId="1BE9E8D4"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rPr>
        <w:t>Jelen közbeszerzési eljárás kizárólagos hivatalos nyelve a magyar. Az ajánlatkérő a nem magyar nyelven benyújtott dokumentumok ajánlattevő általi felelős fordítását is elfogadja.</w:t>
      </w:r>
    </w:p>
    <w:p w14:paraId="077A0A71" w14:textId="6D2985A1" w:rsidR="00D14687"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tárgya:</w:t>
      </w:r>
    </w:p>
    <w:p w14:paraId="652E94FC" w14:textId="45E515A5" w:rsidR="005E6578" w:rsidRPr="005E6578" w:rsidRDefault="005E6578" w:rsidP="005E6578">
      <w:pPr>
        <w:spacing w:before="120" w:after="120"/>
        <w:jc w:val="both"/>
        <w:outlineLvl w:val="0"/>
        <w:rPr>
          <w:rFonts w:ascii="Tahoma" w:hAnsi="Tahoma" w:cs="Tahoma"/>
          <w:b/>
          <w:i/>
          <w:sz w:val="20"/>
          <w:szCs w:val="20"/>
        </w:rPr>
      </w:pPr>
      <w:r w:rsidRPr="005E6578">
        <w:rPr>
          <w:rFonts w:ascii="Tahoma" w:hAnsi="Tahoma" w:cs="Tahoma"/>
          <w:b/>
          <w:i/>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Pr="005E6578">
        <w:rPr>
          <w:rFonts w:ascii="Tahoma" w:hAnsi="Tahoma" w:cs="Tahoma"/>
          <w:b/>
          <w:i/>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1BE9E8D7" w14:textId="7580C5AA" w:rsidR="006F0595" w:rsidRPr="00155785" w:rsidRDefault="00D54B93"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 szerződés időtartama vagy</w:t>
      </w:r>
      <w:r w:rsidR="006F0595" w:rsidRPr="00155785">
        <w:rPr>
          <w:rFonts w:ascii="Tahoma" w:hAnsi="Tahoma" w:cs="Tahoma"/>
          <w:sz w:val="20"/>
          <w:szCs w:val="20"/>
          <w:u w:val="single"/>
        </w:rPr>
        <w:t xml:space="preserve"> a teljesítés határideje:</w:t>
      </w:r>
    </w:p>
    <w:p w14:paraId="1BE9E8D8" w14:textId="5768C515" w:rsidR="004F6BED" w:rsidRPr="00155785" w:rsidRDefault="00636558"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Szerző</w:t>
      </w:r>
      <w:r w:rsidR="00B60A8D" w:rsidRPr="00155785">
        <w:rPr>
          <w:rFonts w:ascii="Tahoma" w:hAnsi="Tahoma" w:cs="Tahoma"/>
          <w:sz w:val="20"/>
          <w:szCs w:val="20"/>
        </w:rPr>
        <w:t xml:space="preserve">dés hatálybalépésétől számított </w:t>
      </w:r>
      <w:r w:rsidR="00A3473B">
        <w:rPr>
          <w:rFonts w:ascii="Tahoma" w:hAnsi="Tahoma" w:cs="Tahoma"/>
          <w:sz w:val="20"/>
          <w:szCs w:val="20"/>
        </w:rPr>
        <w:t xml:space="preserve">33 </w:t>
      </w:r>
      <w:r w:rsidR="00C97C0B" w:rsidRPr="00155785">
        <w:rPr>
          <w:rFonts w:ascii="Tahoma" w:hAnsi="Tahoma" w:cs="Tahoma"/>
          <w:sz w:val="20"/>
          <w:szCs w:val="20"/>
        </w:rPr>
        <w:t>hónap</w:t>
      </w:r>
      <w:r w:rsidRPr="00155785">
        <w:rPr>
          <w:rFonts w:ascii="Tahoma" w:hAnsi="Tahoma" w:cs="Tahoma"/>
          <w:sz w:val="20"/>
          <w:szCs w:val="20"/>
        </w:rPr>
        <w:t>.</w:t>
      </w:r>
    </w:p>
    <w:p w14:paraId="1BE9E8F4" w14:textId="77777777" w:rsidR="006F0595" w:rsidRPr="00155785" w:rsidRDefault="006F0595" w:rsidP="007E7816">
      <w:pPr>
        <w:tabs>
          <w:tab w:val="left" w:pos="2110"/>
        </w:tabs>
        <w:spacing w:before="120" w:after="120"/>
        <w:jc w:val="both"/>
        <w:rPr>
          <w:rFonts w:ascii="Tahoma" w:hAnsi="Tahoma" w:cs="Tahoma"/>
          <w:sz w:val="20"/>
          <w:szCs w:val="20"/>
          <w:u w:val="single"/>
        </w:rPr>
      </w:pPr>
      <w:r w:rsidRPr="00155785">
        <w:rPr>
          <w:rFonts w:ascii="Tahoma" w:hAnsi="Tahoma" w:cs="Tahoma"/>
          <w:sz w:val="20"/>
          <w:szCs w:val="20"/>
          <w:u w:val="single"/>
        </w:rPr>
        <w:t>A közbeszerzésben résztvevők köre:</w:t>
      </w:r>
    </w:p>
    <w:p w14:paraId="1BE9E8F5" w14:textId="77777777" w:rsidR="006F0595" w:rsidRPr="00155785" w:rsidRDefault="00B409E9"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A nyílt eljárás olyan, egy szakaszból álló közbeszerzési eljárás, amelyben minden érdekelt gazdasági szereplő ajánlatot tehet</w:t>
      </w:r>
      <w:r w:rsidR="006F0595" w:rsidRPr="00155785">
        <w:rPr>
          <w:rFonts w:ascii="Tahoma" w:hAnsi="Tahoma" w:cs="Tahoma"/>
          <w:sz w:val="20"/>
          <w:szCs w:val="20"/>
        </w:rPr>
        <w:t>.</w:t>
      </w:r>
    </w:p>
    <w:p w14:paraId="1BE9E8F6"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Egyéb rendelkezések:</w:t>
      </w:r>
    </w:p>
    <w:p w14:paraId="1BE9E8F8" w14:textId="77777777" w:rsidR="002058B4" w:rsidRDefault="00B409E9" w:rsidP="007E7816">
      <w:pPr>
        <w:spacing w:before="120" w:after="120"/>
        <w:jc w:val="both"/>
        <w:rPr>
          <w:rFonts w:ascii="Tahoma" w:hAnsi="Tahoma" w:cs="Tahoma"/>
          <w:sz w:val="20"/>
          <w:szCs w:val="20"/>
        </w:rPr>
      </w:pPr>
      <w:r w:rsidRPr="00155785">
        <w:rPr>
          <w:rFonts w:ascii="Tahoma" w:hAnsi="Tahoma" w:cs="Tahoma"/>
          <w:sz w:val="20"/>
          <w:szCs w:val="20"/>
        </w:rPr>
        <w:t xml:space="preserve">A közbeszerzési eljárás </w:t>
      </w:r>
      <w:r w:rsidR="006F0595" w:rsidRPr="00155785">
        <w:rPr>
          <w:rFonts w:ascii="Tahoma" w:hAnsi="Tahoma" w:cs="Tahoma"/>
          <w:sz w:val="20"/>
          <w:szCs w:val="20"/>
        </w:rPr>
        <w:t xml:space="preserve">során felmerülő, az </w:t>
      </w:r>
      <w:r w:rsidR="00250D65" w:rsidRPr="00155785">
        <w:rPr>
          <w:rFonts w:ascii="Tahoma" w:hAnsi="Tahoma" w:cs="Tahoma"/>
          <w:sz w:val="20"/>
          <w:szCs w:val="20"/>
        </w:rPr>
        <w:t>ajánlati</w:t>
      </w:r>
      <w:r w:rsidR="006F0595" w:rsidRPr="00155785">
        <w:rPr>
          <w:rFonts w:ascii="Tahoma" w:hAnsi="Tahoma" w:cs="Tahoma"/>
          <w:sz w:val="20"/>
          <w:szCs w:val="20"/>
        </w:rPr>
        <w:t xml:space="preserve"> felhívásban és </w:t>
      </w:r>
      <w:r w:rsidRPr="00155785">
        <w:rPr>
          <w:rFonts w:ascii="Tahoma" w:hAnsi="Tahoma" w:cs="Tahoma"/>
          <w:sz w:val="20"/>
          <w:szCs w:val="20"/>
        </w:rPr>
        <w:t>a közbeszerzési dokumentumokban</w:t>
      </w:r>
      <w:r w:rsidR="006F0595" w:rsidRPr="00155785">
        <w:rPr>
          <w:rFonts w:ascii="Tahoma" w:hAnsi="Tahoma" w:cs="Tahoma"/>
          <w:sz w:val="20"/>
          <w:szCs w:val="20"/>
        </w:rPr>
        <w:t xml:space="preserve"> nem szabályozott kérdések tekintetében a közbeszerzésekről szóló </w:t>
      </w:r>
      <w:r w:rsidRPr="00155785">
        <w:rPr>
          <w:rFonts w:ascii="Tahoma" w:hAnsi="Tahoma" w:cs="Tahoma"/>
          <w:sz w:val="20"/>
          <w:szCs w:val="20"/>
        </w:rPr>
        <w:t>2015. évi CXLIII. törvény</w:t>
      </w:r>
      <w:r w:rsidR="006F0595" w:rsidRPr="00155785">
        <w:rPr>
          <w:rFonts w:ascii="Tahoma" w:hAnsi="Tahoma" w:cs="Tahoma"/>
          <w:sz w:val="20"/>
          <w:szCs w:val="20"/>
        </w:rPr>
        <w:t xml:space="preserve"> és végrehajtási rendeletei az irányadóak.</w:t>
      </w:r>
    </w:p>
    <w:p w14:paraId="23A2E762" w14:textId="77777777" w:rsidR="00524BA0" w:rsidRDefault="00524BA0" w:rsidP="00524BA0">
      <w:pPr>
        <w:spacing w:before="120" w:after="120"/>
        <w:jc w:val="both"/>
        <w:rPr>
          <w:rFonts w:ascii="Tahoma" w:hAnsi="Tahoma" w:cs="Tahoma"/>
          <w:sz w:val="20"/>
          <w:szCs w:val="20"/>
        </w:rPr>
      </w:pPr>
      <w:r>
        <w:rPr>
          <w:rFonts w:ascii="Tahoma" w:hAnsi="Tahoma" w:cs="Tahoma"/>
          <w:sz w:val="20"/>
          <w:szCs w:val="20"/>
        </w:rPr>
        <w:t>A 14/2016. (V. 25.) MvM. rendelet 6. § (7) bekezdése alapján a felelős akkreditált közbeszerzési szaktanácsadó neve:</w:t>
      </w:r>
      <w:r w:rsidRPr="00D20C2A">
        <w:rPr>
          <w:rFonts w:ascii="Tahoma" w:hAnsi="Tahoma" w:cs="Tahoma"/>
          <w:sz w:val="20"/>
          <w:szCs w:val="20"/>
        </w:rPr>
        <w:t xml:space="preserve"> </w:t>
      </w:r>
      <w:r>
        <w:rPr>
          <w:rFonts w:ascii="Tahoma" w:hAnsi="Tahoma" w:cs="Tahoma"/>
          <w:sz w:val="20"/>
          <w:szCs w:val="20"/>
        </w:rPr>
        <w:t>Nemes Krisztina, levelezési címe:</w:t>
      </w:r>
      <w:r w:rsidRPr="00D20C2A">
        <w:rPr>
          <w:rFonts w:ascii="Tahoma" w:hAnsi="Tahoma" w:cs="Tahoma"/>
          <w:sz w:val="20"/>
          <w:szCs w:val="20"/>
        </w:rPr>
        <w:t xml:space="preserve"> </w:t>
      </w:r>
      <w:r>
        <w:rPr>
          <w:rFonts w:ascii="Tahoma" w:hAnsi="Tahoma" w:cs="Tahoma"/>
          <w:sz w:val="20"/>
          <w:szCs w:val="20"/>
        </w:rPr>
        <w:t xml:space="preserve">1026 Budapest Pasaréti út 83., e-mail címe: </w:t>
      </w:r>
      <w:hyperlink r:id="rId13" w:history="1">
        <w:r w:rsidRPr="00AD443B">
          <w:rPr>
            <w:rFonts w:ascii="Tahoma" w:hAnsi="Tahoma" w:cs="Tahoma"/>
            <w:sz w:val="20"/>
            <w:szCs w:val="20"/>
          </w:rPr>
          <w:t>nemes@eszker.eu</w:t>
        </w:r>
      </w:hyperlink>
      <w:r>
        <w:rPr>
          <w:rFonts w:ascii="Tahoma" w:hAnsi="Tahoma" w:cs="Tahoma"/>
          <w:sz w:val="20"/>
          <w:szCs w:val="20"/>
        </w:rPr>
        <w:t>,</w:t>
      </w:r>
      <w:r w:rsidRPr="00D20C2A">
        <w:rPr>
          <w:rFonts w:ascii="Tahoma" w:hAnsi="Tahoma" w:cs="Tahoma"/>
          <w:sz w:val="20"/>
          <w:szCs w:val="20"/>
        </w:rPr>
        <w:t xml:space="preserve"> </w:t>
      </w:r>
      <w:r>
        <w:rPr>
          <w:rFonts w:ascii="Tahoma" w:hAnsi="Tahoma" w:cs="Tahoma"/>
          <w:sz w:val="20"/>
          <w:szCs w:val="20"/>
        </w:rPr>
        <w:t>lajstromszáma: 00124.</w:t>
      </w:r>
    </w:p>
    <w:p w14:paraId="1BE9E8F9" w14:textId="77777777" w:rsidR="002058B4" w:rsidRPr="00155785"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1. kötet</w:t>
      </w:r>
    </w:p>
    <w:p w14:paraId="1BE9E8FA" w14:textId="77777777" w:rsidR="002058B4" w:rsidRPr="00155785"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AJÁNLATI</w:t>
      </w:r>
      <w:r w:rsidR="00D54B93" w:rsidRPr="00155785">
        <w:rPr>
          <w:rFonts w:ascii="Tahoma" w:hAnsi="Tahoma" w:cs="Tahoma"/>
          <w:b/>
          <w:caps/>
          <w:color w:val="auto"/>
          <w:sz w:val="20"/>
          <w:szCs w:val="20"/>
        </w:rPr>
        <w:t xml:space="preserve"> felhívás </w:t>
      </w:r>
    </w:p>
    <w:p w14:paraId="1BE9E8FB" w14:textId="6EC2C622" w:rsidR="005F4611" w:rsidRDefault="00B60A8D" w:rsidP="007E7816">
      <w:pPr>
        <w:spacing w:before="120" w:after="120"/>
        <w:ind w:right="-482"/>
        <w:outlineLvl w:val="0"/>
        <w:rPr>
          <w:rFonts w:ascii="Tahoma" w:hAnsi="Tahoma" w:cs="Tahoma"/>
          <w:color w:val="auto"/>
          <w:sz w:val="20"/>
          <w:szCs w:val="20"/>
        </w:rPr>
      </w:pPr>
      <w:bookmarkStart w:id="1" w:name="pr292"/>
      <w:bookmarkEnd w:id="1"/>
      <w:r w:rsidRPr="00155785">
        <w:rPr>
          <w:rFonts w:ascii="Tahoma" w:hAnsi="Tahoma" w:cs="Tahoma"/>
          <w:color w:val="auto"/>
          <w:sz w:val="20"/>
          <w:szCs w:val="20"/>
        </w:rPr>
        <w:t xml:space="preserve"> Ajánlati felhívás az alábbi linken található:</w:t>
      </w:r>
    </w:p>
    <w:p w14:paraId="0B3D889E" w14:textId="15290F70" w:rsidR="00516154" w:rsidRDefault="00F107BC" w:rsidP="007E7816">
      <w:pPr>
        <w:spacing w:before="120" w:after="120"/>
        <w:ind w:right="-482"/>
        <w:outlineLvl w:val="0"/>
        <w:rPr>
          <w:rFonts w:ascii="Tahoma" w:hAnsi="Tahoma" w:cs="Tahoma"/>
          <w:color w:val="auto"/>
          <w:sz w:val="20"/>
          <w:szCs w:val="20"/>
        </w:rPr>
      </w:pPr>
      <w:hyperlink r:id="rId14" w:history="1">
        <w:r w:rsidR="00516154" w:rsidRPr="00DD508B">
          <w:rPr>
            <w:rStyle w:val="Hiperhivatkozs"/>
            <w:rFonts w:ascii="Tahoma" w:hAnsi="Tahoma" w:cs="Tahoma"/>
            <w:sz w:val="20"/>
            <w:szCs w:val="20"/>
            <w:lang w:bidi="ar-SA"/>
          </w:rPr>
          <w:t>http://ted.europa.eu/udl?uri=TED:NOTICE:346999-2016:TEXT:HU:HTML</w:t>
        </w:r>
      </w:hyperlink>
    </w:p>
    <w:p w14:paraId="0B664FCA" w14:textId="77777777" w:rsidR="00516154" w:rsidRPr="00155785" w:rsidRDefault="00516154" w:rsidP="007E7816">
      <w:pPr>
        <w:spacing w:before="120" w:after="120"/>
        <w:ind w:right="-482"/>
        <w:outlineLvl w:val="0"/>
        <w:rPr>
          <w:rFonts w:ascii="Tahoma" w:hAnsi="Tahoma" w:cs="Tahoma"/>
          <w:color w:val="auto"/>
          <w:sz w:val="20"/>
          <w:szCs w:val="20"/>
        </w:rPr>
      </w:pPr>
    </w:p>
    <w:p w14:paraId="1BE9E8FC" w14:textId="40257A3A" w:rsidR="002058B4" w:rsidRPr="00155785" w:rsidRDefault="00DF540D"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bookmarkStart w:id="2" w:name="pr3041"/>
      <w:bookmarkStart w:id="3" w:name="pr3071"/>
      <w:r>
        <w:rPr>
          <w:rFonts w:ascii="Tahoma" w:hAnsi="Tahoma" w:cs="Tahoma"/>
          <w:b/>
          <w:caps/>
          <w:color w:val="auto"/>
          <w:sz w:val="20"/>
          <w:szCs w:val="20"/>
        </w:rPr>
        <w:lastRenderedPageBreak/>
        <w:t>1/A</w:t>
      </w:r>
      <w:r w:rsidR="002058B4" w:rsidRPr="00155785">
        <w:rPr>
          <w:rFonts w:ascii="Tahoma" w:hAnsi="Tahoma" w:cs="Tahoma"/>
          <w:b/>
          <w:caps/>
          <w:color w:val="auto"/>
          <w:sz w:val="20"/>
          <w:szCs w:val="20"/>
        </w:rPr>
        <w:t>. kötet</w:t>
      </w:r>
    </w:p>
    <w:p w14:paraId="1BE9E8FD"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ÚTMUTATÓ Az érdekelt gazdasági szereplők részére</w:t>
      </w:r>
    </w:p>
    <w:p w14:paraId="1BE9E8FE" w14:textId="77777777" w:rsidR="002058B4" w:rsidRPr="00155785" w:rsidRDefault="00DD1F05" w:rsidP="007E7816">
      <w:pPr>
        <w:pStyle w:val="Listaszerbekezds1"/>
        <w:numPr>
          <w:ilvl w:val="0"/>
          <w:numId w:val="3"/>
        </w:numPr>
        <w:spacing w:line="276" w:lineRule="auto"/>
        <w:ind w:left="426" w:hanging="426"/>
        <w:rPr>
          <w:rFonts w:ascii="Tahoma" w:hAnsi="Tahoma" w:cs="Tahoma"/>
          <w:color w:val="auto"/>
          <w:sz w:val="20"/>
          <w:szCs w:val="20"/>
        </w:rPr>
      </w:pPr>
      <w:r w:rsidRPr="00155785">
        <w:rPr>
          <w:rFonts w:ascii="Tahoma" w:hAnsi="Tahoma" w:cs="Tahoma"/>
          <w:b/>
          <w:color w:val="auto"/>
          <w:sz w:val="20"/>
          <w:szCs w:val="20"/>
        </w:rPr>
        <w:t>A KÖZBESZERZÉSI DOKUMENTUMOK TARTALMA</w:t>
      </w:r>
    </w:p>
    <w:p w14:paraId="1BE9E8FF"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 </w:t>
      </w:r>
      <w:r w:rsidR="00DD1F05" w:rsidRPr="00155785">
        <w:rPr>
          <w:rFonts w:ascii="Tahoma" w:hAnsi="Tahoma" w:cs="Tahoma"/>
          <w:sz w:val="20"/>
          <w:szCs w:val="20"/>
        </w:rPr>
        <w:t>közbeszerzési dokumentumok</w:t>
      </w:r>
      <w:r w:rsidRPr="00155785">
        <w:rPr>
          <w:rFonts w:ascii="Tahoma" w:hAnsi="Tahoma" w:cs="Tahoma"/>
          <w:sz w:val="20"/>
          <w:szCs w:val="20"/>
        </w:rPr>
        <w:t xml:space="preserve"> a következő részekből áll</w:t>
      </w:r>
      <w:r w:rsidR="00DD1F05" w:rsidRPr="00155785">
        <w:rPr>
          <w:rFonts w:ascii="Tahoma" w:hAnsi="Tahoma" w:cs="Tahoma"/>
          <w:sz w:val="20"/>
          <w:szCs w:val="20"/>
        </w:rPr>
        <w:t>nak</w:t>
      </w:r>
      <w:r w:rsidRPr="00155785">
        <w:rPr>
          <w:rFonts w:ascii="Tahoma" w:hAnsi="Tahoma" w:cs="Tahoma"/>
          <w:sz w:val="20"/>
          <w:szCs w:val="20"/>
        </w:rPr>
        <w:t>:</w:t>
      </w:r>
    </w:p>
    <w:p w14:paraId="1BE9E900" w14:textId="54A16176" w:rsidR="002058B4" w:rsidRPr="00155785" w:rsidRDefault="002058B4" w:rsidP="007E7816">
      <w:pPr>
        <w:pStyle w:val="Listaszerbekezds1"/>
        <w:numPr>
          <w:ilvl w:val="0"/>
          <w:numId w:val="4"/>
        </w:numPr>
        <w:spacing w:line="276" w:lineRule="auto"/>
        <w:ind w:left="1134"/>
        <w:rPr>
          <w:rFonts w:ascii="Tahoma" w:hAnsi="Tahoma" w:cs="Tahoma"/>
          <w:b/>
          <w:color w:val="auto"/>
          <w:sz w:val="20"/>
          <w:szCs w:val="20"/>
        </w:rPr>
      </w:pPr>
      <w:r w:rsidRPr="00155785">
        <w:rPr>
          <w:rFonts w:ascii="Tahoma" w:hAnsi="Tahoma" w:cs="Tahoma"/>
          <w:b/>
          <w:color w:val="auto"/>
          <w:sz w:val="20"/>
          <w:szCs w:val="20"/>
        </w:rPr>
        <w:t xml:space="preserve">KÖTET: </w:t>
      </w:r>
      <w:r w:rsidR="00D54B93" w:rsidRPr="00155785">
        <w:rPr>
          <w:rFonts w:ascii="Tahoma" w:hAnsi="Tahoma" w:cs="Tahoma"/>
          <w:b/>
          <w:caps/>
          <w:color w:val="auto"/>
          <w:sz w:val="20"/>
          <w:szCs w:val="20"/>
        </w:rPr>
        <w:t>ajánlati</w:t>
      </w:r>
      <w:r w:rsidRPr="00155785">
        <w:rPr>
          <w:rFonts w:ascii="Tahoma" w:hAnsi="Tahoma" w:cs="Tahoma"/>
          <w:b/>
          <w:caps/>
          <w:color w:val="auto"/>
          <w:sz w:val="20"/>
          <w:szCs w:val="20"/>
        </w:rPr>
        <w:t xml:space="preserve"> felhívás</w:t>
      </w:r>
    </w:p>
    <w:p w14:paraId="1BE9E901" w14:textId="24FA8C8B" w:rsidR="002058B4" w:rsidRPr="002D63C9" w:rsidRDefault="00D87DFD" w:rsidP="005F6BF3">
      <w:pPr>
        <w:pStyle w:val="Listaszerbekezds1"/>
        <w:spacing w:line="276" w:lineRule="auto"/>
        <w:ind w:left="774"/>
        <w:rPr>
          <w:rFonts w:ascii="Tahoma" w:hAnsi="Tahoma" w:cs="Tahoma"/>
          <w:b/>
          <w:color w:val="auto"/>
          <w:sz w:val="20"/>
          <w:szCs w:val="20"/>
        </w:rPr>
      </w:pPr>
      <w:r>
        <w:rPr>
          <w:rFonts w:ascii="Tahoma" w:hAnsi="Tahoma" w:cs="Tahoma"/>
          <w:b/>
          <w:color w:val="auto"/>
          <w:sz w:val="20"/>
          <w:szCs w:val="20"/>
        </w:rPr>
        <w:t xml:space="preserve">1/A. </w:t>
      </w:r>
      <w:r w:rsidR="002058B4" w:rsidRPr="00155785">
        <w:rPr>
          <w:rFonts w:ascii="Tahoma" w:hAnsi="Tahoma" w:cs="Tahoma"/>
          <w:b/>
          <w:color w:val="auto"/>
          <w:sz w:val="20"/>
          <w:szCs w:val="20"/>
        </w:rPr>
        <w:t>KÖTET: Ú</w:t>
      </w:r>
      <w:r w:rsidR="002058B4" w:rsidRPr="00155785">
        <w:rPr>
          <w:rFonts w:ascii="Tahoma" w:hAnsi="Tahoma" w:cs="Tahoma"/>
          <w:b/>
          <w:caps/>
          <w:color w:val="auto"/>
          <w:sz w:val="20"/>
          <w:szCs w:val="20"/>
        </w:rPr>
        <w:t>TMUTATÓ Az érdekelt gazdasági szereplők részére</w:t>
      </w:r>
      <w:r w:rsidR="002D63C9">
        <w:rPr>
          <w:rFonts w:ascii="Tahoma" w:hAnsi="Tahoma" w:cs="Tahoma"/>
          <w:b/>
          <w:caps/>
          <w:color w:val="auto"/>
          <w:sz w:val="20"/>
          <w:szCs w:val="20"/>
        </w:rPr>
        <w:t xml:space="preserve">, </w:t>
      </w:r>
      <w:r w:rsidR="002D63C9" w:rsidRPr="00155785">
        <w:rPr>
          <w:rFonts w:ascii="Tahoma" w:hAnsi="Tahoma" w:cs="Tahoma"/>
          <w:b/>
          <w:color w:val="auto"/>
          <w:sz w:val="20"/>
          <w:szCs w:val="20"/>
        </w:rPr>
        <w:t>AJÁNLOTT IGAZOLÁS- ÉS NYILATKOZATMINTÁK</w:t>
      </w:r>
    </w:p>
    <w:p w14:paraId="1BE9E902" w14:textId="44A12FE6" w:rsidR="002058B4" w:rsidRPr="00155785" w:rsidRDefault="005F6BF3" w:rsidP="005F6BF3">
      <w:pPr>
        <w:pStyle w:val="Listaszerbekezds1"/>
        <w:spacing w:line="276" w:lineRule="auto"/>
        <w:rPr>
          <w:rFonts w:ascii="Tahoma" w:hAnsi="Tahoma" w:cs="Tahoma"/>
          <w:b/>
          <w:color w:val="auto"/>
          <w:sz w:val="20"/>
          <w:szCs w:val="20"/>
        </w:rPr>
      </w:pPr>
      <w:r>
        <w:rPr>
          <w:rFonts w:ascii="Tahoma" w:hAnsi="Tahoma" w:cs="Tahoma"/>
          <w:b/>
          <w:color w:val="auto"/>
          <w:sz w:val="20"/>
          <w:szCs w:val="20"/>
        </w:rPr>
        <w:t xml:space="preserve"> </w:t>
      </w:r>
      <w:r w:rsidR="002D63C9">
        <w:rPr>
          <w:rFonts w:ascii="Tahoma" w:hAnsi="Tahoma" w:cs="Tahoma"/>
          <w:b/>
          <w:color w:val="auto"/>
          <w:sz w:val="20"/>
          <w:szCs w:val="20"/>
        </w:rPr>
        <w:t xml:space="preserve">2. </w:t>
      </w:r>
      <w:r w:rsidR="00B6191C" w:rsidRPr="00155785">
        <w:rPr>
          <w:rFonts w:ascii="Tahoma" w:hAnsi="Tahoma" w:cs="Tahoma"/>
          <w:b/>
          <w:color w:val="auto"/>
          <w:sz w:val="20"/>
          <w:szCs w:val="20"/>
        </w:rPr>
        <w:t>KÖTET: SZERZŐDÉS</w:t>
      </w:r>
      <w:r w:rsidR="009F7474">
        <w:rPr>
          <w:rFonts w:ascii="Tahoma" w:hAnsi="Tahoma" w:cs="Tahoma"/>
          <w:b/>
          <w:color w:val="auto"/>
          <w:sz w:val="20"/>
          <w:szCs w:val="20"/>
        </w:rPr>
        <w:t>ES MEGÁLLAPODÁS TERVEZETE</w:t>
      </w:r>
      <w:r w:rsidR="008F299E">
        <w:rPr>
          <w:rFonts w:ascii="Tahoma" w:hAnsi="Tahoma" w:cs="Tahoma"/>
          <w:b/>
          <w:color w:val="auto"/>
          <w:sz w:val="20"/>
          <w:szCs w:val="20"/>
        </w:rPr>
        <w:t xml:space="preserve"> (ÖNÁLLÓ MELLÉKLETBEN)</w:t>
      </w:r>
    </w:p>
    <w:p w14:paraId="7753DEF6" w14:textId="3A7D69CB" w:rsidR="005F6BF3" w:rsidRDefault="005F6BF3" w:rsidP="008F299E">
      <w:pPr>
        <w:pStyle w:val="Listaszerbekezds1"/>
        <w:spacing w:line="276" w:lineRule="auto"/>
        <w:rPr>
          <w:rFonts w:ascii="Tahoma" w:hAnsi="Tahoma" w:cs="Tahoma"/>
          <w:b/>
          <w:color w:val="auto"/>
          <w:sz w:val="20"/>
          <w:szCs w:val="20"/>
        </w:rPr>
      </w:pPr>
      <w:r>
        <w:rPr>
          <w:rFonts w:ascii="Tahoma" w:hAnsi="Tahoma" w:cs="Tahoma"/>
          <w:b/>
          <w:color w:val="auto"/>
          <w:sz w:val="20"/>
          <w:szCs w:val="20"/>
        </w:rPr>
        <w:t xml:space="preserve">3. </w:t>
      </w:r>
      <w:r w:rsidR="002058B4" w:rsidRPr="002D63C9">
        <w:rPr>
          <w:rFonts w:ascii="Tahoma" w:hAnsi="Tahoma" w:cs="Tahoma"/>
          <w:b/>
          <w:color w:val="auto"/>
          <w:sz w:val="20"/>
          <w:szCs w:val="20"/>
        </w:rPr>
        <w:t xml:space="preserve">KÖTET: </w:t>
      </w:r>
      <w:r w:rsidR="00835F73" w:rsidRPr="002D63C9">
        <w:rPr>
          <w:rFonts w:ascii="Tahoma" w:hAnsi="Tahoma" w:cs="Tahoma"/>
          <w:b/>
          <w:color w:val="auto"/>
          <w:sz w:val="20"/>
          <w:szCs w:val="20"/>
        </w:rPr>
        <w:t>M</w:t>
      </w:r>
      <w:r w:rsidR="00D87DFD" w:rsidRPr="002D63C9">
        <w:rPr>
          <w:rFonts w:ascii="Tahoma" w:hAnsi="Tahoma" w:cs="Tahoma"/>
          <w:b/>
          <w:color w:val="auto"/>
          <w:sz w:val="20"/>
          <w:szCs w:val="20"/>
        </w:rPr>
        <w:t>EGRENDELŐI KÖVETELMÉNYEK</w:t>
      </w:r>
      <w:r w:rsidR="00835F73" w:rsidRPr="002D63C9">
        <w:rPr>
          <w:rFonts w:ascii="Tahoma" w:hAnsi="Tahoma" w:cs="Tahoma"/>
          <w:b/>
          <w:color w:val="auto"/>
          <w:sz w:val="20"/>
          <w:szCs w:val="20"/>
        </w:rPr>
        <w:t xml:space="preserve"> </w:t>
      </w:r>
      <w:r w:rsidR="008F299E">
        <w:rPr>
          <w:rFonts w:ascii="Tahoma" w:hAnsi="Tahoma" w:cs="Tahoma"/>
          <w:b/>
          <w:color w:val="auto"/>
          <w:sz w:val="20"/>
          <w:szCs w:val="20"/>
        </w:rPr>
        <w:t>(ÖNÁLLÓ MELLÉKLETBEN)</w:t>
      </w:r>
    </w:p>
    <w:p w14:paraId="68836DFE" w14:textId="03CA3701" w:rsidR="005F6BF3" w:rsidRDefault="005F6BF3" w:rsidP="008F299E">
      <w:pPr>
        <w:pStyle w:val="Listaszerbekezds1"/>
        <w:spacing w:line="276" w:lineRule="auto"/>
        <w:rPr>
          <w:rFonts w:ascii="Tahoma" w:hAnsi="Tahoma" w:cs="Tahoma"/>
          <w:b/>
          <w:color w:val="auto"/>
          <w:sz w:val="20"/>
          <w:szCs w:val="20"/>
        </w:rPr>
      </w:pPr>
      <w:r>
        <w:rPr>
          <w:rFonts w:ascii="Tahoma" w:hAnsi="Tahoma" w:cs="Tahoma"/>
          <w:b/>
          <w:color w:val="auto"/>
          <w:sz w:val="20"/>
          <w:szCs w:val="20"/>
        </w:rPr>
        <w:t xml:space="preserve">4. </w:t>
      </w:r>
      <w:r w:rsidR="00B30E48">
        <w:rPr>
          <w:rFonts w:ascii="Tahoma" w:hAnsi="Tahoma" w:cs="Tahoma"/>
          <w:b/>
          <w:color w:val="auto"/>
          <w:sz w:val="20"/>
          <w:szCs w:val="20"/>
        </w:rPr>
        <w:t xml:space="preserve">KÖTET: </w:t>
      </w:r>
      <w:r w:rsidR="00D87DFD" w:rsidRPr="002D63C9">
        <w:rPr>
          <w:rFonts w:ascii="Tahoma" w:hAnsi="Tahoma" w:cs="Tahoma"/>
          <w:b/>
          <w:color w:val="auto"/>
          <w:sz w:val="20"/>
          <w:szCs w:val="20"/>
        </w:rPr>
        <w:t>EGYÖSSZEGŰ AJÁNLATI ÁR BONTÁSA, MENNYISÉGEK</w:t>
      </w:r>
      <w:r w:rsidR="008F299E">
        <w:rPr>
          <w:rFonts w:ascii="Tahoma" w:hAnsi="Tahoma" w:cs="Tahoma"/>
          <w:b/>
          <w:color w:val="auto"/>
          <w:sz w:val="20"/>
          <w:szCs w:val="20"/>
        </w:rPr>
        <w:t xml:space="preserve"> (ÖNÁLLÓ MELLÉKLETBEN)</w:t>
      </w:r>
    </w:p>
    <w:p w14:paraId="4B51DA55" w14:textId="7FACCA92" w:rsidR="008F299E" w:rsidRPr="00155785" w:rsidRDefault="005F6BF3" w:rsidP="008F299E">
      <w:pPr>
        <w:pStyle w:val="Listaszerbekezds1"/>
        <w:spacing w:line="276" w:lineRule="auto"/>
        <w:rPr>
          <w:rFonts w:ascii="Tahoma" w:hAnsi="Tahoma" w:cs="Tahoma"/>
          <w:b/>
          <w:color w:val="auto"/>
          <w:sz w:val="20"/>
          <w:szCs w:val="20"/>
        </w:rPr>
      </w:pPr>
      <w:r>
        <w:rPr>
          <w:rFonts w:ascii="Tahoma" w:hAnsi="Tahoma" w:cs="Tahoma"/>
          <w:b/>
          <w:color w:val="auto"/>
          <w:sz w:val="20"/>
          <w:szCs w:val="20"/>
        </w:rPr>
        <w:t xml:space="preserve">5. </w:t>
      </w:r>
      <w:r w:rsidR="00B30E48">
        <w:rPr>
          <w:rFonts w:ascii="Tahoma" w:hAnsi="Tahoma" w:cs="Tahoma"/>
          <w:b/>
          <w:color w:val="auto"/>
          <w:sz w:val="20"/>
          <w:szCs w:val="20"/>
        </w:rPr>
        <w:t>KÖTET:</w:t>
      </w:r>
      <w:r w:rsidR="00835F73" w:rsidRPr="002D63C9">
        <w:rPr>
          <w:rFonts w:ascii="Tahoma" w:hAnsi="Tahoma" w:cs="Tahoma"/>
          <w:b/>
          <w:color w:val="auto"/>
          <w:sz w:val="20"/>
          <w:szCs w:val="20"/>
        </w:rPr>
        <w:t xml:space="preserve"> </w:t>
      </w:r>
      <w:r w:rsidR="00D87DFD" w:rsidRPr="002D63C9">
        <w:rPr>
          <w:rFonts w:ascii="Tahoma" w:hAnsi="Tahoma" w:cs="Tahoma"/>
          <w:b/>
          <w:color w:val="auto"/>
          <w:sz w:val="20"/>
          <w:szCs w:val="20"/>
        </w:rPr>
        <w:t>INDIKATÍV TERVDOKUMENTÁCIÓ</w:t>
      </w:r>
      <w:r w:rsidR="008F299E">
        <w:rPr>
          <w:rFonts w:ascii="Tahoma" w:hAnsi="Tahoma" w:cs="Tahoma"/>
          <w:b/>
          <w:color w:val="auto"/>
          <w:sz w:val="20"/>
          <w:szCs w:val="20"/>
        </w:rPr>
        <w:t xml:space="preserve"> (ÖNÁLLÓ MELLÉKLETBEN)</w:t>
      </w:r>
    </w:p>
    <w:p w14:paraId="565658DE" w14:textId="77B0A112" w:rsidR="00835F73" w:rsidRPr="002D63C9" w:rsidRDefault="004706E6" w:rsidP="005F6BF3">
      <w:pPr>
        <w:pStyle w:val="Listaszerbekezds1"/>
        <w:spacing w:line="276" w:lineRule="auto"/>
        <w:ind w:left="709"/>
        <w:rPr>
          <w:rFonts w:ascii="Tahoma" w:hAnsi="Tahoma" w:cs="Tahoma"/>
          <w:b/>
          <w:color w:val="auto"/>
          <w:sz w:val="20"/>
          <w:szCs w:val="20"/>
        </w:rPr>
      </w:pPr>
      <w:r>
        <w:rPr>
          <w:rFonts w:ascii="Tahoma" w:hAnsi="Tahoma" w:cs="Tahoma"/>
          <w:b/>
          <w:color w:val="auto"/>
          <w:sz w:val="20"/>
          <w:szCs w:val="20"/>
        </w:rPr>
        <w:t>+ Szakember táblázat</w:t>
      </w:r>
    </w:p>
    <w:p w14:paraId="1BE9E909" w14:textId="77777777" w:rsidR="002058B4"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közbeszerzési dokumentumok</w:t>
      </w:r>
      <w:r w:rsidR="00D54B93" w:rsidRPr="00155785">
        <w:rPr>
          <w:rFonts w:ascii="Tahoma" w:hAnsi="Tahoma" w:cs="Tahoma"/>
          <w:sz w:val="20"/>
          <w:szCs w:val="20"/>
        </w:rPr>
        <w:t xml:space="preserve"> nem mindenben ismétli</w:t>
      </w:r>
      <w:r w:rsidRPr="00155785">
        <w:rPr>
          <w:rFonts w:ascii="Tahoma" w:hAnsi="Tahoma" w:cs="Tahoma"/>
          <w:sz w:val="20"/>
          <w:szCs w:val="20"/>
        </w:rPr>
        <w:t>k</w:t>
      </w:r>
      <w:r w:rsidR="00D54B93" w:rsidRPr="00155785">
        <w:rPr>
          <w:rFonts w:ascii="Tahoma" w:hAnsi="Tahoma" w:cs="Tahoma"/>
          <w:sz w:val="20"/>
          <w:szCs w:val="20"/>
        </w:rPr>
        <w:t xml:space="preserve"> meg a felhívásban foglaltakat, a </w:t>
      </w:r>
      <w:r w:rsidRPr="00155785">
        <w:rPr>
          <w:rFonts w:ascii="Tahoma" w:hAnsi="Tahoma" w:cs="Tahoma"/>
          <w:sz w:val="20"/>
          <w:szCs w:val="20"/>
        </w:rPr>
        <w:t>közbeszerzési dokumentumok</w:t>
      </w:r>
      <w:r w:rsidR="00D54B93" w:rsidRPr="00155785">
        <w:rPr>
          <w:rFonts w:ascii="Tahoma" w:hAnsi="Tahoma" w:cs="Tahoma"/>
          <w:sz w:val="20"/>
          <w:szCs w:val="20"/>
        </w:rPr>
        <w:t xml:space="preserve"> a felhívással együtt kezelendő</w:t>
      </w:r>
      <w:r w:rsidRPr="00155785">
        <w:rPr>
          <w:rFonts w:ascii="Tahoma" w:hAnsi="Tahoma" w:cs="Tahoma"/>
          <w:sz w:val="20"/>
          <w:szCs w:val="20"/>
        </w:rPr>
        <w:t>k</w:t>
      </w:r>
      <w:r w:rsidR="00D54B93" w:rsidRPr="00155785">
        <w:rPr>
          <w:rFonts w:ascii="Tahoma" w:hAnsi="Tahoma" w:cs="Tahoma"/>
          <w:sz w:val="20"/>
          <w:szCs w:val="20"/>
        </w:rPr>
        <w:t xml:space="preserve">. Az ajánlattevők kizárólagos kockázata, hogy gondosan megvizsgálják a </w:t>
      </w:r>
      <w:r w:rsidRPr="00155785">
        <w:rPr>
          <w:rFonts w:ascii="Tahoma" w:hAnsi="Tahoma" w:cs="Tahoma"/>
          <w:sz w:val="20"/>
          <w:szCs w:val="20"/>
        </w:rPr>
        <w:t>közbeszerzési dokumentumokat</w:t>
      </w:r>
      <w:r w:rsidR="00D54B93" w:rsidRPr="00155785">
        <w:rPr>
          <w:rFonts w:ascii="Tahoma" w:hAnsi="Tahoma" w:cs="Tahoma"/>
          <w:sz w:val="20"/>
          <w:szCs w:val="20"/>
        </w:rPr>
        <w:t xml:space="preserve"> és </w:t>
      </w:r>
      <w:r w:rsidRPr="00155785">
        <w:rPr>
          <w:rFonts w:ascii="Tahoma" w:hAnsi="Tahoma" w:cs="Tahoma"/>
          <w:sz w:val="20"/>
          <w:szCs w:val="20"/>
        </w:rPr>
        <w:t>minden kiegészítést</w:t>
      </w:r>
      <w:r w:rsidR="00D54B93" w:rsidRPr="00155785">
        <w:rPr>
          <w:rFonts w:ascii="Tahoma" w:hAnsi="Tahoma" w:cs="Tahoma"/>
          <w:sz w:val="20"/>
          <w:szCs w:val="20"/>
        </w:rPr>
        <w:t xml:space="preserve">, amely esetleg az </w:t>
      </w:r>
      <w:r w:rsidRPr="00155785">
        <w:rPr>
          <w:rFonts w:ascii="Tahoma" w:hAnsi="Tahoma" w:cs="Tahoma"/>
          <w:sz w:val="20"/>
          <w:szCs w:val="20"/>
        </w:rPr>
        <w:t>ajánlattételi</w:t>
      </w:r>
      <w:r w:rsidR="00D54B93" w:rsidRPr="00155785">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155785">
        <w:rPr>
          <w:rFonts w:ascii="Tahoma" w:hAnsi="Tahoma" w:cs="Tahoma"/>
          <w:sz w:val="20"/>
          <w:szCs w:val="20"/>
        </w:rPr>
        <w:t>.</w:t>
      </w:r>
    </w:p>
    <w:p w14:paraId="1BE9E90A" w14:textId="77777777" w:rsidR="00D54B93" w:rsidRPr="00155785" w:rsidRDefault="00D54B93"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Az ajánlattevőknek a </w:t>
      </w:r>
      <w:r w:rsidR="00DD1F05" w:rsidRPr="00155785">
        <w:rPr>
          <w:rFonts w:ascii="Tahoma" w:hAnsi="Tahoma" w:cs="Tahoma"/>
          <w:sz w:val="20"/>
          <w:szCs w:val="20"/>
        </w:rPr>
        <w:t>közbeszerzési dokumentumokban</w:t>
      </w:r>
      <w:r w:rsidRPr="00155785">
        <w:rPr>
          <w:rFonts w:ascii="Tahoma" w:hAnsi="Tahoma" w:cs="Tahoma"/>
          <w:sz w:val="20"/>
          <w:szCs w:val="20"/>
        </w:rPr>
        <w:t xml:space="preserve"> közölt információkat biz</w:t>
      </w:r>
      <w:r w:rsidR="00DD1F05" w:rsidRPr="00155785">
        <w:rPr>
          <w:rFonts w:ascii="Tahoma" w:hAnsi="Tahoma" w:cs="Tahoma"/>
          <w:sz w:val="20"/>
          <w:szCs w:val="20"/>
        </w:rPr>
        <w:t xml:space="preserve">almas anyagként kell kezelniük. </w:t>
      </w:r>
      <w:r w:rsidRPr="00155785">
        <w:rPr>
          <w:rFonts w:ascii="Tahoma" w:hAnsi="Tahoma" w:cs="Tahoma"/>
          <w:sz w:val="20"/>
          <w:szCs w:val="20"/>
        </w:rPr>
        <w:t xml:space="preserve">Sem a </w:t>
      </w:r>
      <w:r w:rsidR="000D3FB7" w:rsidRPr="00155785">
        <w:rPr>
          <w:rFonts w:ascii="Tahoma" w:hAnsi="Tahoma" w:cs="Tahoma"/>
          <w:sz w:val="20"/>
          <w:szCs w:val="20"/>
        </w:rPr>
        <w:t>közbeszerzési dokumentumokat</w:t>
      </w:r>
      <w:r w:rsidRPr="00155785">
        <w:rPr>
          <w:rFonts w:ascii="Tahoma" w:hAnsi="Tahoma" w:cs="Tahoma"/>
          <w:sz w:val="20"/>
          <w:szCs w:val="20"/>
        </w:rPr>
        <w:t xml:space="preserve">, sem </w:t>
      </w:r>
      <w:r w:rsidR="000D3FB7" w:rsidRPr="00155785">
        <w:rPr>
          <w:rFonts w:ascii="Tahoma" w:hAnsi="Tahoma" w:cs="Tahoma"/>
          <w:sz w:val="20"/>
          <w:szCs w:val="20"/>
        </w:rPr>
        <w:t>azok</w:t>
      </w:r>
      <w:r w:rsidRPr="00155785">
        <w:rPr>
          <w:rFonts w:ascii="Tahoma" w:hAnsi="Tahoma" w:cs="Tahoma"/>
          <w:sz w:val="20"/>
          <w:szCs w:val="20"/>
        </w:rPr>
        <w:t xml:space="preserve"> részeit, vagy másolatait nem lehet másra felhasználni, mint ajánlattételre, és az abban leírt szolgáltatások céljára</w:t>
      </w:r>
    </w:p>
    <w:p w14:paraId="68338884" w14:textId="07DC4080" w:rsidR="006A1F74" w:rsidRPr="00155785" w:rsidRDefault="006A1F7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EGYSÉGES EURÓPAI KÖZBESZERZÉSI DOKUMENTUM</w:t>
      </w:r>
    </w:p>
    <w:p w14:paraId="6D7FFE8B" w14:textId="77777777" w:rsidR="006A1F74" w:rsidRPr="00155785" w:rsidRDefault="006A1F74" w:rsidP="001E4BD2">
      <w:pPr>
        <w:numPr>
          <w:ilvl w:val="1"/>
          <w:numId w:val="22"/>
        </w:numPr>
        <w:suppressAutoHyphens w:val="0"/>
        <w:spacing w:after="0"/>
        <w:ind w:left="426" w:hanging="426"/>
        <w:jc w:val="both"/>
        <w:textAlignment w:val="auto"/>
        <w:rPr>
          <w:rFonts w:ascii="Tahoma" w:eastAsiaTheme="minorHAnsi" w:hAnsi="Tahoma" w:cs="Tahoma"/>
          <w:color w:val="auto"/>
          <w:kern w:val="0"/>
          <w:sz w:val="20"/>
          <w:szCs w:val="20"/>
          <w:lang w:eastAsia="en-US"/>
        </w:rPr>
      </w:pPr>
      <w:r w:rsidRPr="00155785">
        <w:rPr>
          <w:rFonts w:ascii="Tahoma" w:hAnsi="Tahoma" w:cs="Tahoma"/>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155785" w:rsidRDefault="006A1F74" w:rsidP="001E4BD2">
      <w:pPr>
        <w:numPr>
          <w:ilvl w:val="1"/>
          <w:numId w:val="22"/>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33DA821E" w14:textId="18364FE5" w:rsidR="004B6216" w:rsidRDefault="004B6216" w:rsidP="003B4E2F">
      <w:pPr>
        <w:numPr>
          <w:ilvl w:val="1"/>
          <w:numId w:val="22"/>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nyilatkozat </w:t>
      </w:r>
      <w:r w:rsidR="003307E9">
        <w:rPr>
          <w:rFonts w:ascii="Tahoma" w:hAnsi="Tahoma" w:cs="Tahoma"/>
          <w:sz w:val="20"/>
          <w:szCs w:val="20"/>
        </w:rPr>
        <w:t xml:space="preserve">kitöltése az </w:t>
      </w:r>
      <w:r w:rsidR="003307E9" w:rsidRPr="00835F73">
        <w:rPr>
          <w:rFonts w:ascii="Tahoma" w:hAnsi="Tahoma" w:cs="Tahoma"/>
          <w:sz w:val="20"/>
          <w:szCs w:val="20"/>
          <w:u w:val="single"/>
        </w:rPr>
        <w:t>alkalmassági követelmények kapcsán:</w:t>
      </w:r>
      <w:r w:rsidR="003307E9">
        <w:rPr>
          <w:rFonts w:ascii="Tahoma" w:hAnsi="Tahoma" w:cs="Tahoma"/>
          <w:sz w:val="20"/>
          <w:szCs w:val="20"/>
        </w:rPr>
        <w:t xml:space="preserve"> Ajánlatkérő elfogadja a</w:t>
      </w:r>
      <w:r w:rsidR="00101E22">
        <w:rPr>
          <w:rFonts w:ascii="Tahoma" w:hAnsi="Tahoma" w:cs="Tahoma"/>
          <w:sz w:val="20"/>
          <w:szCs w:val="20"/>
        </w:rPr>
        <w:t xml:space="preserve">z ajánlattevő </w:t>
      </w:r>
      <w:r w:rsidR="003307E9">
        <w:rPr>
          <w:rFonts w:ascii="Tahoma" w:hAnsi="Tahoma" w:cs="Tahoma"/>
          <w:sz w:val="20"/>
          <w:szCs w:val="20"/>
        </w:rPr>
        <w:t>egyszerű nyilatkozatát, azaz a IV. Rész „alfa” szakasz (az összes kiválasztási szempont általános jelzése) kitöltését.</w:t>
      </w:r>
      <w:r w:rsidR="003B4E2F">
        <w:rPr>
          <w:rFonts w:ascii="Tahoma" w:hAnsi="Tahoma" w:cs="Tahoma"/>
          <w:sz w:val="20"/>
          <w:szCs w:val="20"/>
        </w:rPr>
        <w:t xml:space="preserve"> </w:t>
      </w:r>
      <w:r w:rsidR="00101E22">
        <w:rPr>
          <w:rFonts w:ascii="Tahoma" w:hAnsi="Tahoma" w:cs="Tahoma"/>
          <w:sz w:val="20"/>
          <w:szCs w:val="20"/>
        </w:rPr>
        <w:t xml:space="preserve">Felhívjuk a figyelmet, hogy amennyiben ajánlattevő igénybe vesz alkalmasságot igazoló szervezetet </w:t>
      </w:r>
      <w:r w:rsidR="00EA3C54">
        <w:rPr>
          <w:rFonts w:ascii="Tahoma" w:hAnsi="Tahoma" w:cs="Tahoma"/>
          <w:sz w:val="20"/>
          <w:szCs w:val="20"/>
        </w:rPr>
        <w:t xml:space="preserve">vagy közös ajánlattevőként kíván részt venni az eljárásban, és így önállóan nem felel meg valamennyi alkalmassági követelménynek, </w:t>
      </w:r>
      <w:r w:rsidR="00B30E48">
        <w:rPr>
          <w:rFonts w:ascii="Tahoma" w:hAnsi="Tahoma" w:cs="Tahoma"/>
          <w:sz w:val="20"/>
          <w:szCs w:val="20"/>
        </w:rPr>
        <w:t>a f</w:t>
      </w:r>
      <w:r w:rsidR="00EA3C54">
        <w:rPr>
          <w:rFonts w:ascii="Tahoma" w:hAnsi="Tahoma" w:cs="Tahoma"/>
          <w:sz w:val="20"/>
          <w:szCs w:val="20"/>
        </w:rPr>
        <w:t>ent hivatkozott rész kitöltése n</w:t>
      </w:r>
      <w:r w:rsidR="006F6207">
        <w:rPr>
          <w:rFonts w:ascii="Tahoma" w:hAnsi="Tahoma" w:cs="Tahoma"/>
          <w:sz w:val="20"/>
          <w:szCs w:val="20"/>
        </w:rPr>
        <w:t>em értelmezhető, így azt kérjük üresen hagyni. A fenti esetekben, amennyiben a gazdasági szereplő nem felel meg önállóan valamennyi alkalmassági követelménynek</w:t>
      </w:r>
      <w:r w:rsidR="00B30E48">
        <w:rPr>
          <w:rFonts w:ascii="Tahoma" w:hAnsi="Tahoma" w:cs="Tahoma"/>
          <w:sz w:val="20"/>
          <w:szCs w:val="20"/>
        </w:rPr>
        <w:t>,</w:t>
      </w:r>
      <w:r w:rsidR="006F6207">
        <w:rPr>
          <w:rFonts w:ascii="Tahoma" w:hAnsi="Tahoma" w:cs="Tahoma"/>
          <w:sz w:val="20"/>
          <w:szCs w:val="20"/>
        </w:rPr>
        <w:t xml:space="preserve"> az alábbi adatok feltüntetése szükséges az alkalmassági követelményeknek való megfelelés előzetes igazolásához:</w:t>
      </w:r>
    </w:p>
    <w:p w14:paraId="32745C08" w14:textId="423D0446" w:rsidR="002B21D3" w:rsidRPr="002B21D3" w:rsidRDefault="002B21D3" w:rsidP="002B21D3">
      <w:pPr>
        <w:pStyle w:val="Listaszerbekezds"/>
        <w:numPr>
          <w:ilvl w:val="0"/>
          <w:numId w:val="49"/>
        </w:numPr>
        <w:rPr>
          <w:rFonts w:ascii="Tahoma" w:hAnsi="Tahoma" w:cs="Tahoma"/>
          <w:sz w:val="20"/>
          <w:szCs w:val="20"/>
        </w:rPr>
      </w:pPr>
      <w:r w:rsidRPr="002B21D3">
        <w:rPr>
          <w:rFonts w:ascii="Tahoma" w:hAnsi="Tahoma" w:cs="Tahoma"/>
          <w:sz w:val="20"/>
          <w:szCs w:val="20"/>
        </w:rPr>
        <w:lastRenderedPageBreak/>
        <w:t>P/1. alkalmassági feltétel vonatkozásában: évenkénti mérleg szerinti eredmény; internetcím, ahol a dokumentum megtekinthető</w:t>
      </w:r>
      <w:r>
        <w:rPr>
          <w:rFonts w:ascii="Tahoma" w:hAnsi="Tahoma" w:cs="Tahoma"/>
          <w:sz w:val="20"/>
          <w:szCs w:val="20"/>
        </w:rPr>
        <w:t xml:space="preserve">. Kitöltés helye az EEKD-ban: </w:t>
      </w:r>
      <w:r w:rsidR="00BB05D6">
        <w:rPr>
          <w:rFonts w:ascii="Tahoma" w:hAnsi="Tahoma" w:cs="Tahoma"/>
          <w:sz w:val="20"/>
          <w:szCs w:val="20"/>
        </w:rPr>
        <w:t xml:space="preserve">IV. Rész B. </w:t>
      </w:r>
      <w:r w:rsidR="00B60A50">
        <w:rPr>
          <w:rFonts w:ascii="Tahoma" w:hAnsi="Tahoma" w:cs="Tahoma"/>
          <w:sz w:val="20"/>
          <w:szCs w:val="20"/>
        </w:rPr>
        <w:t>Gazdasági és Pénzügyi helyzet, 4) pont</w:t>
      </w:r>
    </w:p>
    <w:p w14:paraId="12456371" w14:textId="1526DE23" w:rsidR="006F6207" w:rsidRDefault="001B3A5D" w:rsidP="002B1BBA">
      <w:pPr>
        <w:pStyle w:val="Listaszerbekezds"/>
        <w:numPr>
          <w:ilvl w:val="0"/>
          <w:numId w:val="49"/>
        </w:numPr>
        <w:spacing w:after="0"/>
        <w:rPr>
          <w:rFonts w:ascii="Tahoma" w:hAnsi="Tahoma" w:cs="Tahoma"/>
          <w:sz w:val="20"/>
          <w:szCs w:val="20"/>
        </w:rPr>
      </w:pPr>
      <w:r>
        <w:rPr>
          <w:rFonts w:ascii="Tahoma" w:hAnsi="Tahoma" w:cs="Tahoma"/>
          <w:sz w:val="20"/>
          <w:szCs w:val="20"/>
        </w:rPr>
        <w:t xml:space="preserve">P/2. alkalmassági feltétel vonatkozásában: </w:t>
      </w:r>
      <w:r w:rsidR="00B60A50" w:rsidRPr="00B60A50">
        <w:rPr>
          <w:rFonts w:ascii="Tahoma" w:hAnsi="Tahoma" w:cs="Tahoma"/>
          <w:sz w:val="20"/>
          <w:szCs w:val="20"/>
        </w:rPr>
        <w:t>az adott év meghatározás</w:t>
      </w:r>
      <w:r w:rsidR="00B60A50">
        <w:rPr>
          <w:rFonts w:ascii="Tahoma" w:hAnsi="Tahoma" w:cs="Tahoma"/>
          <w:sz w:val="20"/>
          <w:szCs w:val="20"/>
        </w:rPr>
        <w:t>a</w:t>
      </w:r>
      <w:r w:rsidR="00C62BA6">
        <w:rPr>
          <w:rFonts w:ascii="Tahoma" w:hAnsi="Tahoma" w:cs="Tahoma"/>
          <w:sz w:val="20"/>
          <w:szCs w:val="20"/>
        </w:rPr>
        <w:t xml:space="preserve">, árbevétel, pénzneme; </w:t>
      </w:r>
      <w:r w:rsidR="00C62BA6" w:rsidRPr="002B21D3">
        <w:rPr>
          <w:rFonts w:ascii="Tahoma" w:hAnsi="Tahoma" w:cs="Tahoma"/>
          <w:sz w:val="20"/>
          <w:szCs w:val="20"/>
        </w:rPr>
        <w:t>internetcím, ahol a dokumentum megtekinthető</w:t>
      </w:r>
      <w:r w:rsidR="00C62BA6">
        <w:rPr>
          <w:rFonts w:ascii="Tahoma" w:hAnsi="Tahoma" w:cs="Tahoma"/>
          <w:sz w:val="20"/>
          <w:szCs w:val="20"/>
        </w:rPr>
        <w:t xml:space="preserve">. Kitöltés helye az EEKD-ban: IV. Rész B. Gazdasági és Pénzügyi helyzet, </w:t>
      </w:r>
      <w:r w:rsidR="007F548D">
        <w:rPr>
          <w:rFonts w:ascii="Tahoma" w:hAnsi="Tahoma" w:cs="Tahoma"/>
          <w:sz w:val="20"/>
          <w:szCs w:val="20"/>
        </w:rPr>
        <w:t>1a) és 2a) pont.</w:t>
      </w:r>
    </w:p>
    <w:p w14:paraId="3B0D0CDA" w14:textId="709C7439" w:rsidR="00E80D67" w:rsidRDefault="00E80D67" w:rsidP="002B1BBA">
      <w:pPr>
        <w:pStyle w:val="Listaszerbekezds"/>
        <w:numPr>
          <w:ilvl w:val="0"/>
          <w:numId w:val="49"/>
        </w:numPr>
        <w:spacing w:after="0"/>
        <w:rPr>
          <w:rFonts w:ascii="Tahoma" w:hAnsi="Tahoma" w:cs="Tahoma"/>
          <w:sz w:val="20"/>
          <w:szCs w:val="20"/>
        </w:rPr>
      </w:pPr>
      <w:r>
        <w:rPr>
          <w:rFonts w:ascii="Tahoma" w:hAnsi="Tahoma" w:cs="Tahoma"/>
          <w:sz w:val="20"/>
          <w:szCs w:val="20"/>
        </w:rPr>
        <w:t xml:space="preserve">M/1. alkalmassági feltétel vonatkozásában: </w:t>
      </w:r>
      <w:r w:rsidRPr="00E80D67">
        <w:rPr>
          <w:rFonts w:ascii="Tahoma" w:hAnsi="Tahoma" w:cs="Tahoma"/>
          <w:sz w:val="20"/>
          <w:szCs w:val="20"/>
        </w:rPr>
        <w:t>a teljesítés ideje (a kezdési és befejezési határidő – legalább év, hónap és nap – megjelölésével, külön feltüntetve a műszaki átadás-átvétel időpontját), a szerződést kötő másik fél megnevezése és címe, a kivitelezés tárgya, mennyisége és az ellenszolgáltatás összege (nettó forintban), továbbá nyilatkozni kell arról, hogy a teljesítés az előírásoknak és a sze</w:t>
      </w:r>
      <w:r w:rsidR="00EF607C">
        <w:rPr>
          <w:rFonts w:ascii="Tahoma" w:hAnsi="Tahoma" w:cs="Tahoma"/>
          <w:sz w:val="20"/>
          <w:szCs w:val="20"/>
        </w:rPr>
        <w:t>rződésnek megfelelően történt-e.</w:t>
      </w:r>
      <w:r>
        <w:rPr>
          <w:rFonts w:ascii="Tahoma" w:hAnsi="Tahoma" w:cs="Tahoma"/>
          <w:sz w:val="20"/>
          <w:szCs w:val="20"/>
        </w:rPr>
        <w:t xml:space="preserve"> Kitöltés helye az EEKD-ban: IV. Rész </w:t>
      </w:r>
      <w:r w:rsidR="007F548D">
        <w:rPr>
          <w:rFonts w:ascii="Tahoma" w:hAnsi="Tahoma" w:cs="Tahoma"/>
          <w:sz w:val="20"/>
          <w:szCs w:val="20"/>
        </w:rPr>
        <w:t>C: Technikai és Szakmai alkalmasság 1a) pont</w:t>
      </w:r>
    </w:p>
    <w:p w14:paraId="5B8D1EE3" w14:textId="61AAB2AC" w:rsidR="00C50982" w:rsidRDefault="00C50982" w:rsidP="002B1BBA">
      <w:pPr>
        <w:pStyle w:val="Listaszerbekezds"/>
        <w:numPr>
          <w:ilvl w:val="0"/>
          <w:numId w:val="49"/>
        </w:numPr>
        <w:spacing w:after="0"/>
        <w:rPr>
          <w:rFonts w:ascii="Tahoma" w:hAnsi="Tahoma" w:cs="Tahoma"/>
          <w:sz w:val="20"/>
          <w:szCs w:val="20"/>
        </w:rPr>
      </w:pPr>
      <w:r>
        <w:rPr>
          <w:rFonts w:ascii="Tahoma" w:hAnsi="Tahoma" w:cs="Tahoma"/>
          <w:sz w:val="20"/>
          <w:szCs w:val="20"/>
        </w:rPr>
        <w:t xml:space="preserve">M/2. alkalmassági feltétel vonatkozásában: </w:t>
      </w:r>
      <w:r w:rsidR="00EF607C" w:rsidRPr="00EF607C">
        <w:rPr>
          <w:rFonts w:ascii="Tahoma" w:hAnsi="Tahoma" w:cs="Tahoma"/>
          <w:sz w:val="20"/>
          <w:szCs w:val="20"/>
        </w:rPr>
        <w:t>szakember neve, annak megjelölése, hogy az adott szakemberrel melyik alkalmassági feltétellel kíván megfelelni a gazdasági szereplő, a szakember jelenlegi munkahelye, a szakember végzettsége, a szakember releváns tapasztalatára vonatkozó adatok (gyako</w:t>
      </w:r>
      <w:r w:rsidR="00EF607C">
        <w:rPr>
          <w:rFonts w:ascii="Tahoma" w:hAnsi="Tahoma" w:cs="Tahoma"/>
          <w:sz w:val="20"/>
          <w:szCs w:val="20"/>
        </w:rPr>
        <w:t>rlat területe és az időtartama). Kitöltés helye az EEKD-ban: IV. Rész C: Technikai és Szakmai alkalmasság</w:t>
      </w:r>
      <w:r w:rsidR="002B1BBA">
        <w:rPr>
          <w:rFonts w:ascii="Tahoma" w:hAnsi="Tahoma" w:cs="Tahoma"/>
          <w:sz w:val="20"/>
          <w:szCs w:val="20"/>
        </w:rPr>
        <w:t xml:space="preserve"> 2) pontja</w:t>
      </w:r>
    </w:p>
    <w:p w14:paraId="6C954839" w14:textId="77777777" w:rsidR="002B1BBA" w:rsidRPr="002B1BBA" w:rsidRDefault="002B1BBA" w:rsidP="002B1BBA">
      <w:pPr>
        <w:pStyle w:val="Listaszerbekezds"/>
        <w:spacing w:after="0"/>
        <w:ind w:left="1146"/>
        <w:rPr>
          <w:rFonts w:ascii="Tahoma" w:hAnsi="Tahoma" w:cs="Tahoma"/>
          <w:sz w:val="20"/>
          <w:szCs w:val="20"/>
        </w:rPr>
      </w:pPr>
    </w:p>
    <w:p w14:paraId="2EBCE98F" w14:textId="40C872EA" w:rsidR="008A7F6C" w:rsidRPr="00155785" w:rsidRDefault="008A7F6C" w:rsidP="003B4E2F">
      <w:pPr>
        <w:numPr>
          <w:ilvl w:val="1"/>
          <w:numId w:val="22"/>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w:t>
      </w:r>
      <w:r w:rsidR="003307E9">
        <w:rPr>
          <w:rFonts w:ascii="Tahoma" w:hAnsi="Tahoma" w:cs="Tahoma"/>
          <w:sz w:val="20"/>
          <w:szCs w:val="20"/>
        </w:rPr>
        <w:t xml:space="preserve">nyilatkozat kitöltése </w:t>
      </w:r>
      <w:r w:rsidR="003307E9" w:rsidRPr="00835F73">
        <w:rPr>
          <w:rFonts w:ascii="Tahoma" w:hAnsi="Tahoma" w:cs="Tahoma"/>
          <w:sz w:val="20"/>
          <w:szCs w:val="20"/>
          <w:u w:val="single"/>
        </w:rPr>
        <w:t>a kizáró okok kapcsán</w:t>
      </w:r>
      <w:r w:rsidR="003307E9" w:rsidRPr="003307E9">
        <w:rPr>
          <w:rFonts w:ascii="Tahoma" w:hAnsi="Tahoma" w:cs="Tahoma"/>
          <w:sz w:val="20"/>
          <w:szCs w:val="20"/>
        </w:rPr>
        <w:t>:</w:t>
      </w:r>
    </w:p>
    <w:p w14:paraId="2058D0FE"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aa)-af) </w:t>
      </w:r>
      <w:r w:rsidRPr="00155785">
        <w:rPr>
          <w:rFonts w:ascii="Tahoma" w:eastAsia="Times New Roman" w:hAnsi="Tahoma" w:cs="Tahoma"/>
          <w:sz w:val="20"/>
          <w:szCs w:val="20"/>
          <w:lang w:eastAsia="hu-HU"/>
        </w:rPr>
        <w:t>alpontokra vonatkozó nyilatkozat tekintetében a gazdasági szereplő a formanyomtatvány III. részének „A” szakaszát tölti ki,</w:t>
      </w:r>
    </w:p>
    <w:p w14:paraId="0A56630A"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ag) </w:t>
      </w:r>
      <w:r w:rsidRPr="00155785">
        <w:rPr>
          <w:rFonts w:ascii="Tahoma" w:eastAsia="Times New Roman" w:hAnsi="Tahoma" w:cs="Tahoma"/>
          <w:sz w:val="20"/>
          <w:szCs w:val="20"/>
          <w:lang w:eastAsia="hu-HU"/>
        </w:rPr>
        <w:t>alpontra vonatkozó nyilatkozatot a gazdasági szereplő a formanyomtatvány III. részének „D” szakaszában teszi meg,</w:t>
      </w:r>
    </w:p>
    <w:p w14:paraId="2F22240A"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 xml:space="preserve">alpontjára vonatkozóan a nem Magyarországon letelepedett gazdasági szereplő a formanyomtatvány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 xml:space="preserve">pontnak megfelelő kitöltésével egyben az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alpontban említett személyes joga szerinti hasonló bűncselekményekről is nyilatkozik,</w:t>
      </w:r>
    </w:p>
    <w:p w14:paraId="4BCD7052"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35AC7B7"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c)</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d)</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h)-j)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m) </w:t>
      </w:r>
      <w:r w:rsidRPr="00155785">
        <w:rPr>
          <w:rFonts w:ascii="Tahoma" w:eastAsia="Times New Roman" w:hAnsi="Tahoma" w:cs="Tahoma"/>
          <w:sz w:val="20"/>
          <w:szCs w:val="20"/>
          <w:lang w:eastAsia="hu-HU"/>
        </w:rPr>
        <w:t>pontjára vonatkozóan a formanyomtatvány III. része „C” szakaszának vonatkozó pontjai kitöltésével nyilatkozik,</w:t>
      </w:r>
    </w:p>
    <w:p w14:paraId="6CAC8DB8" w14:textId="77777777" w:rsidR="008A7F6C" w:rsidRPr="00155785" w:rsidRDefault="008A7F6C" w:rsidP="001E4BD2">
      <w:pPr>
        <w:pStyle w:val="Listaszerbekezds"/>
        <w:numPr>
          <w:ilvl w:val="0"/>
          <w:numId w:val="25"/>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e)-g)</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k)</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l)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p) </w:t>
      </w:r>
      <w:r w:rsidRPr="00155785">
        <w:rPr>
          <w:rFonts w:ascii="Tahoma" w:eastAsia="Times New Roman" w:hAnsi="Tahoma" w:cs="Tahoma"/>
          <w:sz w:val="20"/>
          <w:szCs w:val="20"/>
          <w:lang w:eastAsia="hu-HU"/>
        </w:rPr>
        <w:t>pontjára vonatkozóan a formanyomtatvány III. részének „D” szakaszában a vonatkozó pontok kitöltésével nyilatkozik,</w:t>
      </w:r>
    </w:p>
    <w:p w14:paraId="4ABB2005" w14:textId="4F7520D6" w:rsidR="002B1BBA" w:rsidRPr="00155785" w:rsidRDefault="008A7F6C" w:rsidP="009C7570">
      <w:pPr>
        <w:pStyle w:val="Listaszerbekezds"/>
        <w:spacing w:before="100" w:beforeAutospacing="1" w:after="100" w:afterAutospacing="1" w:line="276" w:lineRule="auto"/>
        <w:ind w:left="1146"/>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n)-o) </w:t>
      </w:r>
      <w:r w:rsidRPr="00155785">
        <w:rPr>
          <w:rFonts w:ascii="Tahoma" w:eastAsia="Times New Roman" w:hAnsi="Tahoma" w:cs="Tahoma"/>
          <w:sz w:val="20"/>
          <w:szCs w:val="20"/>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071B382" w14:textId="77777777" w:rsidR="008A7F6C" w:rsidRPr="009C7570" w:rsidRDefault="008A7F6C" w:rsidP="009C7570">
      <w:pPr>
        <w:pStyle w:val="Listaszerbekezds"/>
        <w:spacing w:before="100" w:beforeAutospacing="1" w:after="100" w:afterAutospacing="1" w:line="276" w:lineRule="auto"/>
        <w:ind w:left="1146"/>
        <w:rPr>
          <w:rFonts w:ascii="Tahoma" w:eastAsia="Times New Roman" w:hAnsi="Tahoma" w:cs="Tahoma"/>
          <w:sz w:val="20"/>
          <w:szCs w:val="20"/>
          <w:lang w:eastAsia="hu-HU"/>
        </w:rPr>
      </w:pPr>
    </w:p>
    <w:p w14:paraId="0459B0D1"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7FE0EFDA"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5E8BA8"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3706EFE3" w14:textId="19B25D4C" w:rsidR="004B6216"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A gazdasági szereplőknek a formanyomtatványban fel kell tüntetniük azt is, hogy a III. és IV. Fejezet szerinti igazolások kiállítására mely szerv jogosult.</w:t>
      </w:r>
    </w:p>
    <w:p w14:paraId="78E51825" w14:textId="77777777" w:rsidR="006A1F74" w:rsidRDefault="006A1F74" w:rsidP="006A1F74">
      <w:pPr>
        <w:pStyle w:val="Listaszerbekezds12"/>
        <w:spacing w:before="120" w:after="120" w:line="276" w:lineRule="auto"/>
        <w:ind w:left="0"/>
        <w:jc w:val="both"/>
        <w:rPr>
          <w:rFonts w:ascii="Tahoma" w:eastAsia="Calibri" w:hAnsi="Tahoma" w:cs="Tahoma"/>
          <w:b/>
          <w:color w:val="auto"/>
          <w:sz w:val="20"/>
          <w:szCs w:val="20"/>
          <w:lang w:val="hu-HU"/>
        </w:rPr>
      </w:pPr>
    </w:p>
    <w:p w14:paraId="76A3BB8F" w14:textId="77777777" w:rsidR="00B30E48" w:rsidRPr="00155785" w:rsidRDefault="00B30E48" w:rsidP="006A1F74">
      <w:pPr>
        <w:pStyle w:val="Listaszerbekezds12"/>
        <w:spacing w:before="120" w:after="120" w:line="276" w:lineRule="auto"/>
        <w:ind w:left="0"/>
        <w:jc w:val="both"/>
        <w:rPr>
          <w:rFonts w:ascii="Tahoma" w:eastAsia="Calibri" w:hAnsi="Tahoma" w:cs="Tahoma"/>
          <w:b/>
          <w:color w:val="auto"/>
          <w:sz w:val="20"/>
          <w:szCs w:val="20"/>
          <w:lang w:val="hu-HU"/>
        </w:rPr>
      </w:pPr>
    </w:p>
    <w:p w14:paraId="1BE9E90B"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lastRenderedPageBreak/>
        <w:t>KIEGÉSZÍTŐ TÁJÉKOZTATÁS</w:t>
      </w:r>
    </w:p>
    <w:p w14:paraId="1BE9E90C" w14:textId="77777777" w:rsidR="00DD1F05" w:rsidRPr="00155785" w:rsidRDefault="00DD1F05" w:rsidP="003518D6">
      <w:pPr>
        <w:pStyle w:val="Listaszerbekezds"/>
        <w:numPr>
          <w:ilvl w:val="1"/>
          <w:numId w:val="3"/>
        </w:numPr>
        <w:spacing w:line="276" w:lineRule="auto"/>
        <w:ind w:left="567" w:hanging="567"/>
        <w:rPr>
          <w:rFonts w:ascii="Tahoma" w:hAnsi="Tahoma" w:cs="Tahoma"/>
          <w:sz w:val="20"/>
          <w:szCs w:val="20"/>
        </w:rPr>
      </w:pPr>
      <w:bookmarkStart w:id="4" w:name="pr339"/>
      <w:bookmarkEnd w:id="4"/>
      <w:r w:rsidRPr="00155785">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155785" w:rsidRDefault="00830F64" w:rsidP="003518D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Ajánlatkérő a kiegészítő tájékoztatás vonatkozásában a</w:t>
      </w:r>
      <w:r w:rsidR="00DD1F05" w:rsidRPr="00155785">
        <w:rPr>
          <w:rFonts w:ascii="Tahoma" w:eastAsia="Calibri" w:hAnsi="Tahoma" w:cs="Tahoma"/>
          <w:color w:val="auto"/>
          <w:sz w:val="20"/>
          <w:szCs w:val="20"/>
          <w:lang w:val="hu-HU"/>
        </w:rPr>
        <w:t xml:space="preserve"> Kbt.</w:t>
      </w:r>
      <w:r w:rsidRPr="00155785">
        <w:rPr>
          <w:rFonts w:ascii="Tahoma" w:eastAsia="Calibri" w:hAnsi="Tahoma" w:cs="Tahoma"/>
          <w:color w:val="auto"/>
          <w:sz w:val="20"/>
          <w:szCs w:val="20"/>
          <w:lang w:val="hu-HU"/>
        </w:rPr>
        <w:t xml:space="preserve"> </w:t>
      </w:r>
      <w:r w:rsidR="00DD1F05" w:rsidRPr="00155785">
        <w:rPr>
          <w:rFonts w:ascii="Tahoma" w:eastAsia="Calibri" w:hAnsi="Tahoma" w:cs="Tahoma"/>
          <w:color w:val="auto"/>
          <w:sz w:val="20"/>
          <w:szCs w:val="20"/>
          <w:lang w:val="hu-HU"/>
        </w:rPr>
        <w:t>56</w:t>
      </w:r>
      <w:r w:rsidRPr="00155785">
        <w:rPr>
          <w:rFonts w:ascii="Tahoma" w:eastAsia="Calibri" w:hAnsi="Tahoma" w:cs="Tahoma"/>
          <w:color w:val="auto"/>
          <w:sz w:val="20"/>
          <w:szCs w:val="20"/>
          <w:lang w:val="hu-HU"/>
        </w:rPr>
        <w:t xml:space="preserve">. § alapján jár el. </w:t>
      </w:r>
    </w:p>
    <w:p w14:paraId="1BE9E90E" w14:textId="77777777" w:rsidR="002058B4" w:rsidRPr="00155785" w:rsidRDefault="002058B4" w:rsidP="003518D6">
      <w:pPr>
        <w:pStyle w:val="Listaszerbekezds1"/>
        <w:numPr>
          <w:ilvl w:val="1"/>
          <w:numId w:val="3"/>
        </w:numPr>
        <w:spacing w:line="276" w:lineRule="auto"/>
        <w:ind w:left="567" w:hanging="567"/>
        <w:rPr>
          <w:rFonts w:ascii="Tahoma" w:hAnsi="Tahoma" w:cs="Tahoma"/>
          <w:color w:val="auto"/>
          <w:sz w:val="20"/>
          <w:szCs w:val="20"/>
        </w:rPr>
      </w:pPr>
      <w:r w:rsidRPr="00155785">
        <w:rPr>
          <w:rFonts w:ascii="Tahoma" w:hAnsi="Tahoma" w:cs="Tahoma"/>
          <w:color w:val="auto"/>
          <w:sz w:val="20"/>
          <w:szCs w:val="20"/>
        </w:rPr>
        <w:t>Bármely gazdasági szereplő kiegészítő tájékoztatást a következő kapcsolattartási pontokon szerezhet:</w:t>
      </w:r>
    </w:p>
    <w:p w14:paraId="1BE9E90F"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10"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11"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12"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Fax: +361/789-6943</w:t>
      </w:r>
    </w:p>
    <w:p w14:paraId="1BE9E913" w14:textId="77777777" w:rsidR="002058B4" w:rsidRPr="00155785" w:rsidRDefault="00934AC1" w:rsidP="007E7816">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p>
    <w:p w14:paraId="1BE9E914" w14:textId="77777777" w:rsidR="00DD1F05" w:rsidRPr="00155785" w:rsidRDefault="002058B4" w:rsidP="007E7816">
      <w:pPr>
        <w:pStyle w:val="Listaszerbekezds"/>
        <w:numPr>
          <w:ilvl w:val="1"/>
          <w:numId w:val="3"/>
        </w:numPr>
        <w:spacing w:line="276" w:lineRule="auto"/>
        <w:ind w:left="567" w:hanging="567"/>
        <w:rPr>
          <w:rFonts w:ascii="Tahoma" w:hAnsi="Tahoma" w:cs="Tahoma"/>
          <w:sz w:val="20"/>
          <w:szCs w:val="20"/>
        </w:rPr>
      </w:pPr>
      <w:bookmarkStart w:id="5" w:name="pr343"/>
      <w:bookmarkStart w:id="6" w:name="pr3431"/>
      <w:bookmarkEnd w:id="5"/>
      <w:bookmarkEnd w:id="6"/>
      <w:r w:rsidRPr="00155785">
        <w:rPr>
          <w:rFonts w:ascii="Tahoma" w:hAnsi="Tahoma" w:cs="Tahoma"/>
          <w:sz w:val="20"/>
          <w:szCs w:val="20"/>
        </w:rPr>
        <w:t xml:space="preserve">A kiegészítő tájékoztatások kézhezvételét </w:t>
      </w:r>
      <w:r w:rsidR="00DD1F05" w:rsidRPr="00155785">
        <w:rPr>
          <w:rFonts w:ascii="Tahoma" w:hAnsi="Tahoma" w:cs="Tahoma"/>
          <w:sz w:val="20"/>
          <w:szCs w:val="20"/>
        </w:rPr>
        <w:t>a gazdasági szereplőnek</w:t>
      </w:r>
      <w:r w:rsidRPr="00155785">
        <w:rPr>
          <w:rFonts w:ascii="Tahoma" w:hAnsi="Tahoma" w:cs="Tahoma"/>
          <w:sz w:val="20"/>
          <w:szCs w:val="20"/>
        </w:rPr>
        <w:t xml:space="preserve"> halad</w:t>
      </w:r>
      <w:r w:rsidR="00DD1F05" w:rsidRPr="00155785">
        <w:rPr>
          <w:rFonts w:ascii="Tahoma" w:hAnsi="Tahoma" w:cs="Tahoma"/>
          <w:sz w:val="20"/>
          <w:szCs w:val="20"/>
        </w:rPr>
        <w:t>éktalanul vissza kell igazolni</w:t>
      </w:r>
      <w:r w:rsidR="000C7CD5" w:rsidRPr="00155785">
        <w:rPr>
          <w:rFonts w:ascii="Tahoma" w:hAnsi="Tahoma" w:cs="Tahoma"/>
          <w:sz w:val="20"/>
          <w:szCs w:val="20"/>
        </w:rPr>
        <w:t xml:space="preserve"> a </w:t>
      </w:r>
      <w:r w:rsidR="00DD1F05" w:rsidRPr="00155785">
        <w:rPr>
          <w:rFonts w:ascii="Tahoma" w:hAnsi="Tahoma" w:cs="Tahoma"/>
          <w:sz w:val="20"/>
          <w:szCs w:val="20"/>
        </w:rPr>
        <w:t>+361/789-6943</w:t>
      </w:r>
      <w:r w:rsidR="0071626B" w:rsidRPr="00155785">
        <w:rPr>
          <w:rFonts w:ascii="Tahoma" w:hAnsi="Tahoma" w:cs="Tahoma"/>
          <w:sz w:val="20"/>
          <w:szCs w:val="20"/>
        </w:rPr>
        <w:t xml:space="preserve"> faxszámra vagy a</w:t>
      </w:r>
      <w:r w:rsidR="005D5289" w:rsidRPr="00155785">
        <w:rPr>
          <w:rFonts w:ascii="Tahoma" w:hAnsi="Tahoma" w:cs="Tahoma"/>
          <w:sz w:val="20"/>
          <w:szCs w:val="20"/>
        </w:rPr>
        <w:t xml:space="preserve"> </w:t>
      </w:r>
      <w:hyperlink r:id="rId15" w:history="1">
        <w:r w:rsidR="00DD1F05" w:rsidRPr="00155785">
          <w:rPr>
            <w:rFonts w:ascii="Tahoma" w:hAnsi="Tahoma" w:cs="Tahoma"/>
            <w:sz w:val="20"/>
            <w:szCs w:val="20"/>
          </w:rPr>
          <w:t>titkarsag@eszker.eu</w:t>
        </w:r>
      </w:hyperlink>
      <w:r w:rsidR="00DD1F05" w:rsidRPr="00155785">
        <w:rPr>
          <w:rFonts w:ascii="Tahoma" w:hAnsi="Tahoma" w:cs="Tahoma"/>
          <w:sz w:val="20"/>
          <w:szCs w:val="20"/>
        </w:rPr>
        <w:t xml:space="preserve"> e-mail címre.</w:t>
      </w:r>
    </w:p>
    <w:p w14:paraId="1BE9E915"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Ajánlatkérő jelen közbeszerzési eljárás során konzultációt [Kbt. 56. § (6) bekezdés] nem tart. </w:t>
      </w:r>
    </w:p>
    <w:p w14:paraId="1BE9E917" w14:textId="77777777" w:rsidR="002058B4" w:rsidRPr="00155785" w:rsidRDefault="00830F6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BENYÚJTÁSA</w:t>
      </w:r>
    </w:p>
    <w:p w14:paraId="1BE9E918" w14:textId="77777777" w:rsidR="002058B4" w:rsidRPr="00155785" w:rsidRDefault="002058B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Az ajánlattev</w:t>
      </w:r>
      <w:r w:rsidR="007714A7" w:rsidRPr="00155785">
        <w:rPr>
          <w:rFonts w:ascii="Tahoma" w:eastAsia="Calibri" w:hAnsi="Tahoma" w:cs="Tahoma"/>
          <w:color w:val="auto"/>
          <w:sz w:val="20"/>
          <w:szCs w:val="20"/>
          <w:lang w:val="hu-HU"/>
        </w:rPr>
        <w:t xml:space="preserve">őnek a Kbt.-ben, az </w:t>
      </w:r>
      <w:r w:rsidR="000F7C78" w:rsidRPr="00155785">
        <w:rPr>
          <w:rFonts w:ascii="Tahoma" w:eastAsia="Calibri" w:hAnsi="Tahoma" w:cs="Tahoma"/>
          <w:color w:val="auto"/>
          <w:sz w:val="20"/>
          <w:szCs w:val="20"/>
          <w:lang w:val="hu-HU"/>
        </w:rPr>
        <w:t>ajánlati</w:t>
      </w:r>
      <w:r w:rsidRPr="00155785">
        <w:rPr>
          <w:rFonts w:ascii="Tahoma" w:eastAsia="Calibri" w:hAnsi="Tahoma" w:cs="Tahoma"/>
          <w:color w:val="auto"/>
          <w:sz w:val="20"/>
          <w:szCs w:val="20"/>
          <w:lang w:val="hu-HU"/>
        </w:rPr>
        <w:t xml:space="preserve"> felhívásban, illetve </w:t>
      </w:r>
      <w:r w:rsidR="00591BF4" w:rsidRPr="00155785">
        <w:rPr>
          <w:rFonts w:ascii="Tahoma" w:eastAsia="Calibri" w:hAnsi="Tahoma" w:cs="Tahoma"/>
          <w:color w:val="auto"/>
          <w:sz w:val="20"/>
          <w:szCs w:val="20"/>
          <w:lang w:val="hu-HU"/>
        </w:rPr>
        <w:t>a közbeszerzési dokumentumokban</w:t>
      </w:r>
      <w:r w:rsidRPr="00155785">
        <w:rPr>
          <w:rFonts w:ascii="Tahoma" w:eastAsia="Calibri" w:hAnsi="Tahoma" w:cs="Tahoma"/>
          <w:color w:val="auto"/>
          <w:sz w:val="20"/>
          <w:szCs w:val="20"/>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Jelen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nem mindenben ismétli</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meg a felhívásban foglaltakat, ezért hangsúlyozzuk, hogy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a felhívással együtt kezelendő</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w:t>
      </w:r>
    </w:p>
    <w:p w14:paraId="1BE9E91A"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rendelkezéseinek esetleges ellentmondása esetén a felhívásban szereplők az irányadóak. </w:t>
      </w:r>
    </w:p>
    <w:p w14:paraId="1BE9E91B" w14:textId="77777777" w:rsidR="00830F6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Ajánlattevő kötelezettségét képezi – 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iCs/>
          <w:color w:val="auto"/>
          <w:sz w:val="20"/>
          <w:szCs w:val="20"/>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155785" w:rsidRDefault="00830F6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hAnsi="Tahoma" w:cs="Tahoma"/>
          <w:color w:val="auto"/>
          <w:sz w:val="20"/>
          <w:szCs w:val="20"/>
          <w:lang w:val="hu-HU"/>
        </w:rPr>
        <w:t>Az ajánlatok benyújtásának helye és határideje:</w:t>
      </w:r>
    </w:p>
    <w:p w14:paraId="1BE9E91E" w14:textId="23CD2E55"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20" w14:textId="31899270" w:rsidR="00787429" w:rsidRPr="00155785" w:rsidRDefault="00156DD8" w:rsidP="00F27F63">
      <w:pPr>
        <w:pStyle w:val="standard"/>
        <w:spacing w:before="120" w:after="120" w:line="276" w:lineRule="auto"/>
        <w:ind w:left="786"/>
        <w:jc w:val="center"/>
        <w:rPr>
          <w:rFonts w:ascii="Tahoma" w:hAnsi="Tahoma" w:cs="Tahoma"/>
          <w:b/>
          <w:sz w:val="20"/>
          <w:szCs w:val="20"/>
        </w:rPr>
      </w:pPr>
      <w:r>
        <w:rPr>
          <w:rFonts w:ascii="Tahoma" w:hAnsi="Tahoma" w:cs="Tahoma"/>
          <w:b/>
          <w:color w:val="auto"/>
          <w:sz w:val="20"/>
          <w:szCs w:val="20"/>
        </w:rPr>
        <w:t>1012 Budapest, Márvány utca 1/C</w:t>
      </w:r>
      <w:r w:rsidR="00BF51BE" w:rsidRPr="00155785">
        <w:rPr>
          <w:rFonts w:ascii="Tahoma" w:hAnsi="Tahoma" w:cs="Tahoma"/>
          <w:b/>
          <w:color w:val="auto"/>
          <w:sz w:val="20"/>
          <w:szCs w:val="20"/>
        </w:rPr>
        <w:t xml:space="preserve">. </w:t>
      </w:r>
      <w:r>
        <w:rPr>
          <w:rFonts w:ascii="Tahoma" w:hAnsi="Tahoma" w:cs="Tahoma"/>
          <w:b/>
          <w:color w:val="auto"/>
          <w:sz w:val="20"/>
          <w:szCs w:val="20"/>
        </w:rPr>
        <w:t>I. emelet 114. szoba</w:t>
      </w:r>
    </w:p>
    <w:p w14:paraId="1BE9E921" w14:textId="3E5CCD1D" w:rsidR="002058B4" w:rsidRPr="00155785" w:rsidRDefault="00BC1FEF" w:rsidP="007E7816">
      <w:pPr>
        <w:pStyle w:val="standard"/>
        <w:spacing w:before="120" w:after="120" w:line="276" w:lineRule="auto"/>
        <w:jc w:val="center"/>
        <w:rPr>
          <w:rFonts w:ascii="Tahoma" w:hAnsi="Tahoma" w:cs="Tahoma"/>
          <w:b/>
          <w:color w:val="auto"/>
          <w:sz w:val="20"/>
          <w:szCs w:val="20"/>
          <w:shd w:val="clear" w:color="auto" w:fill="FFFFFF"/>
        </w:rPr>
      </w:pPr>
      <w:r w:rsidRPr="00156DD8">
        <w:rPr>
          <w:rFonts w:ascii="Tahoma" w:hAnsi="Tahoma" w:cs="Tahoma"/>
          <w:b/>
          <w:color w:val="auto"/>
          <w:sz w:val="20"/>
          <w:szCs w:val="20"/>
          <w:shd w:val="clear" w:color="auto" w:fill="FFFFFF"/>
        </w:rPr>
        <w:t>ha</w:t>
      </w:r>
      <w:r w:rsidR="000B6AB0" w:rsidRPr="00156DD8">
        <w:rPr>
          <w:rFonts w:ascii="Tahoma" w:hAnsi="Tahoma" w:cs="Tahoma"/>
          <w:b/>
          <w:color w:val="auto"/>
          <w:sz w:val="20"/>
          <w:szCs w:val="20"/>
          <w:shd w:val="clear" w:color="auto" w:fill="FFFFFF"/>
        </w:rPr>
        <w:t xml:space="preserve">tárideje: </w:t>
      </w:r>
      <w:r w:rsidR="00002B2B" w:rsidRPr="00156DD8">
        <w:rPr>
          <w:rFonts w:ascii="Tahoma" w:hAnsi="Tahoma" w:cs="Tahoma"/>
          <w:b/>
          <w:color w:val="auto"/>
          <w:sz w:val="20"/>
          <w:szCs w:val="20"/>
          <w:shd w:val="clear" w:color="auto" w:fill="FFFFFF"/>
        </w:rPr>
        <w:t>2016</w:t>
      </w:r>
      <w:r w:rsidR="000B6AB0" w:rsidRPr="00156DD8">
        <w:rPr>
          <w:rFonts w:ascii="Tahoma" w:hAnsi="Tahoma" w:cs="Tahoma"/>
          <w:b/>
          <w:color w:val="auto"/>
          <w:sz w:val="20"/>
          <w:szCs w:val="20"/>
          <w:shd w:val="clear" w:color="auto" w:fill="FFFFFF"/>
        </w:rPr>
        <w:t xml:space="preserve">. </w:t>
      </w:r>
      <w:r w:rsidR="00156DD8" w:rsidRPr="00156DD8">
        <w:rPr>
          <w:rFonts w:ascii="Tahoma" w:hAnsi="Tahoma" w:cs="Tahoma"/>
          <w:b/>
          <w:color w:val="auto"/>
          <w:sz w:val="20"/>
          <w:szCs w:val="20"/>
          <w:shd w:val="clear" w:color="auto" w:fill="FFFFFF"/>
        </w:rPr>
        <w:t xml:space="preserve">november 18. </w:t>
      </w:r>
      <w:r w:rsidR="00306B6D" w:rsidRPr="00156DD8">
        <w:rPr>
          <w:rFonts w:ascii="Tahoma" w:hAnsi="Tahoma" w:cs="Tahoma"/>
          <w:b/>
          <w:color w:val="auto"/>
          <w:sz w:val="20"/>
          <w:szCs w:val="20"/>
          <w:shd w:val="clear" w:color="auto" w:fill="FFFFFF"/>
        </w:rPr>
        <w:t>1</w:t>
      </w:r>
      <w:r w:rsidR="00D4609D" w:rsidRPr="00156DD8">
        <w:rPr>
          <w:rFonts w:ascii="Tahoma" w:hAnsi="Tahoma" w:cs="Tahoma"/>
          <w:b/>
          <w:color w:val="auto"/>
          <w:sz w:val="20"/>
          <w:szCs w:val="20"/>
          <w:shd w:val="clear" w:color="auto" w:fill="FFFFFF"/>
        </w:rPr>
        <w:t>5</w:t>
      </w:r>
      <w:r w:rsidR="00306B6D" w:rsidRPr="00156DD8">
        <w:rPr>
          <w:rFonts w:ascii="Tahoma" w:hAnsi="Tahoma" w:cs="Tahoma"/>
          <w:b/>
          <w:color w:val="auto"/>
          <w:sz w:val="20"/>
          <w:szCs w:val="20"/>
          <w:shd w:val="clear" w:color="auto" w:fill="FFFFFF"/>
        </w:rPr>
        <w:t>:00</w:t>
      </w:r>
      <w:r w:rsidR="003F3A97" w:rsidRPr="00156DD8">
        <w:rPr>
          <w:rFonts w:ascii="Tahoma" w:hAnsi="Tahoma" w:cs="Tahoma"/>
          <w:b/>
          <w:color w:val="auto"/>
          <w:sz w:val="20"/>
          <w:szCs w:val="20"/>
          <w:shd w:val="clear" w:color="auto" w:fill="FFFFFF"/>
        </w:rPr>
        <w:t xml:space="preserve"> óra</w:t>
      </w:r>
    </w:p>
    <w:p w14:paraId="1BE9E922" w14:textId="443A5615" w:rsidR="00591BF4" w:rsidRPr="00155785" w:rsidRDefault="00BF2B6B"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J</w:t>
      </w:r>
      <w:r w:rsidR="00830F64" w:rsidRPr="00155785">
        <w:rPr>
          <w:rFonts w:ascii="Tahoma" w:hAnsi="Tahoma" w:cs="Tahoma"/>
          <w:color w:val="auto"/>
          <w:sz w:val="20"/>
          <w:szCs w:val="20"/>
        </w:rPr>
        <w:t xml:space="preserve">elen </w:t>
      </w:r>
      <w:r w:rsidR="00591BF4" w:rsidRPr="00155785">
        <w:rPr>
          <w:rFonts w:ascii="Tahoma" w:hAnsi="Tahoma" w:cs="Tahoma"/>
          <w:color w:val="auto"/>
          <w:sz w:val="20"/>
          <w:szCs w:val="20"/>
        </w:rPr>
        <w:t>közbeszerzési dokumentumok</w:t>
      </w:r>
      <w:r w:rsidR="00830F64" w:rsidRPr="00155785">
        <w:rPr>
          <w:rFonts w:ascii="Tahoma" w:hAnsi="Tahoma" w:cs="Tahoma"/>
          <w:color w:val="auto"/>
          <w:sz w:val="20"/>
          <w:szCs w:val="20"/>
        </w:rPr>
        <w:t xml:space="preserve"> ajánlott igazolás- és ny</w:t>
      </w:r>
      <w:r w:rsidR="00591BF4" w:rsidRPr="00155785">
        <w:rPr>
          <w:rFonts w:ascii="Tahoma" w:hAnsi="Tahoma" w:cs="Tahoma"/>
          <w:color w:val="auto"/>
          <w:sz w:val="20"/>
          <w:szCs w:val="20"/>
        </w:rPr>
        <w:t>ilatkozatminta alkalmazását írják</w:t>
      </w:r>
      <w:r w:rsidR="00830F64" w:rsidRPr="00155785">
        <w:rPr>
          <w:rFonts w:ascii="Tahoma" w:hAnsi="Tahoma" w:cs="Tahoma"/>
          <w:color w:val="auto"/>
          <w:sz w:val="20"/>
          <w:szCs w:val="20"/>
        </w:rPr>
        <w:t xml:space="preserve"> elő, </w:t>
      </w:r>
      <w:r w:rsidRPr="00155785">
        <w:rPr>
          <w:rFonts w:ascii="Tahoma" w:hAnsi="Tahoma" w:cs="Tahoma"/>
          <w:color w:val="auto"/>
          <w:sz w:val="20"/>
          <w:szCs w:val="20"/>
        </w:rPr>
        <w:t>így</w:t>
      </w:r>
      <w:r w:rsidR="00830F64" w:rsidRPr="00155785">
        <w:rPr>
          <w:rFonts w:ascii="Tahoma" w:hAnsi="Tahoma" w:cs="Tahoma"/>
          <w:color w:val="auto"/>
          <w:sz w:val="20"/>
          <w:szCs w:val="20"/>
        </w:rPr>
        <w:t xml:space="preserve"> a 4. kötetben található vonatkozó iratmintát kérjük lehetőség szerint felhasználni és megfelelően kitöltve az ajánlathoz mellékelni. Az ajánlott igazolás- és nyilatkozatminta helyett </w:t>
      </w:r>
      <w:r w:rsidR="00830F64" w:rsidRPr="00155785">
        <w:rPr>
          <w:rFonts w:ascii="Tahoma" w:hAnsi="Tahoma" w:cs="Tahoma"/>
          <w:color w:val="auto"/>
          <w:sz w:val="20"/>
          <w:szCs w:val="20"/>
        </w:rPr>
        <w:lastRenderedPageBreak/>
        <w:t xml:space="preserve">annak tartalmilag mindenben megfelelő más okirat </w:t>
      </w:r>
      <w:r w:rsidR="00591BF4" w:rsidRPr="00155785">
        <w:rPr>
          <w:rFonts w:ascii="Tahoma" w:hAnsi="Tahoma" w:cs="Tahoma"/>
          <w:color w:val="auto"/>
          <w:sz w:val="20"/>
          <w:szCs w:val="20"/>
        </w:rPr>
        <w:t>is mellékelhető (pl. referencia</w:t>
      </w:r>
      <w:r w:rsidR="00830F64" w:rsidRPr="00155785">
        <w:rPr>
          <w:rFonts w:ascii="Tahoma" w:hAnsi="Tahoma" w:cs="Tahoma"/>
          <w:color w:val="auto"/>
          <w:sz w:val="20"/>
          <w:szCs w:val="20"/>
        </w:rPr>
        <w:t xml:space="preserve">nyilatkozat esetén). </w:t>
      </w:r>
    </w:p>
    <w:p w14:paraId="1BE9E923" w14:textId="77777777" w:rsidR="002058B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Az ajánlattevő felelősséggel tartozik az ajánlatban közölt adatok és nyilatkozatok, valamint a becsatolt igazolások, okiratok tartalmának valódiságáért.</w:t>
      </w:r>
    </w:p>
    <w:p w14:paraId="1BE9E924"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KÖZÖS AJÁNLATTÉTEL</w:t>
      </w:r>
      <w:r w:rsidR="00591BF4" w:rsidRPr="00155785">
        <w:rPr>
          <w:rFonts w:ascii="Tahoma" w:eastAsia="Calibri" w:hAnsi="Tahoma" w:cs="Tahoma"/>
          <w:b/>
          <w:color w:val="auto"/>
          <w:sz w:val="20"/>
          <w:szCs w:val="20"/>
          <w:lang w:val="hu-HU"/>
        </w:rPr>
        <w:t xml:space="preserve"> </w:t>
      </w:r>
    </w:p>
    <w:p w14:paraId="1BE9E925"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bookmarkStart w:id="7" w:name="pr192"/>
      <w:bookmarkEnd w:id="7"/>
      <w:r w:rsidRPr="00155785">
        <w:rPr>
          <w:rFonts w:ascii="Tahoma" w:hAnsi="Tahoma" w:cs="Tahoma"/>
          <w:color w:val="auto"/>
          <w:sz w:val="20"/>
          <w:szCs w:val="20"/>
        </w:rPr>
        <w:t xml:space="preserve">Több gazdasági szereplő közösen is tehet ajánlatot. </w:t>
      </w:r>
    </w:p>
    <w:p w14:paraId="1BE9E926"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Közös ajánlattétel esetén a Kbt. 35. § alapján kell eljárni.</w:t>
      </w:r>
    </w:p>
    <w:p w14:paraId="1BE9E927"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w:t>
      </w:r>
      <w:r w:rsidR="002A56B0" w:rsidRPr="00155785">
        <w:rPr>
          <w:rFonts w:ascii="Tahoma" w:hAnsi="Tahoma" w:cs="Tahoma"/>
          <w:color w:val="auto"/>
          <w:sz w:val="20"/>
          <w:szCs w:val="20"/>
        </w:rPr>
        <w:t>kizárja</w:t>
      </w:r>
      <w:r w:rsidRPr="00155785">
        <w:rPr>
          <w:rFonts w:ascii="Tahoma" w:hAnsi="Tahoma" w:cs="Tahoma"/>
          <w:color w:val="auto"/>
          <w:sz w:val="20"/>
          <w:szCs w:val="20"/>
        </w:rPr>
        <w:t xml:space="preserve"> gazdálkodó szervezet létrehozását (projekttársasá</w:t>
      </w:r>
      <w:r w:rsidR="002A56B0" w:rsidRPr="00155785">
        <w:rPr>
          <w:rFonts w:ascii="Tahoma" w:hAnsi="Tahoma" w:cs="Tahoma"/>
          <w:color w:val="auto"/>
          <w:sz w:val="20"/>
          <w:szCs w:val="20"/>
        </w:rPr>
        <w:t>g) mind Ajánlattevő, mind közös Ajánlattevők vonatkozásában.</w:t>
      </w:r>
    </w:p>
    <w:p w14:paraId="1BE9E928" w14:textId="77777777" w:rsidR="00830F6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Amennyiben több gazdasági szereplő közösen tesz ajánlatot a közbeszerzési eljárásban, akkor csatolniuk kell az erre vonatkozó megállapodást</w:t>
      </w:r>
      <w:r w:rsidR="002A56B0" w:rsidRPr="00155785">
        <w:rPr>
          <w:rFonts w:ascii="Tahoma" w:hAnsi="Tahoma" w:cs="Tahoma"/>
          <w:color w:val="auto"/>
          <w:sz w:val="20"/>
          <w:szCs w:val="20"/>
        </w:rPr>
        <w:t xml:space="preserve">. </w:t>
      </w:r>
      <w:r w:rsidRPr="00155785">
        <w:rPr>
          <w:rFonts w:ascii="Tahoma" w:hAnsi="Tahoma" w:cs="Tahoma"/>
          <w:color w:val="auto"/>
          <w:sz w:val="20"/>
          <w:szCs w:val="20"/>
        </w:rPr>
        <w:t>A közös ajánlattevők megállapodásának tartalmaznia kell:</w:t>
      </w:r>
    </w:p>
    <w:p w14:paraId="1BE9E929" w14:textId="77777777" w:rsidR="00830F64" w:rsidRPr="00155785" w:rsidRDefault="00830F64" w:rsidP="004A7350">
      <w:pPr>
        <w:numPr>
          <w:ilvl w:val="0"/>
          <w:numId w:val="12"/>
        </w:numPr>
        <w:spacing w:before="120" w:after="120" w:line="240" w:lineRule="auto"/>
        <w:jc w:val="both"/>
        <w:rPr>
          <w:rFonts w:ascii="Tahoma" w:hAnsi="Tahoma" w:cs="Tahoma"/>
          <w:color w:val="auto"/>
          <w:sz w:val="20"/>
          <w:szCs w:val="20"/>
        </w:rPr>
      </w:pPr>
      <w:r w:rsidRPr="00155785">
        <w:rPr>
          <w:rFonts w:ascii="Tahoma" w:hAnsi="Tahoma" w:cs="Tahoma"/>
          <w:color w:val="auto"/>
          <w:sz w:val="20"/>
          <w:szCs w:val="20"/>
        </w:rPr>
        <w:t>a jelen közbeszerzési eljárásban közös ajánlattevők nevében eljárni (továbbá kapcsolattartásra) jogosult képviselő szervezet megnevezését;</w:t>
      </w:r>
    </w:p>
    <w:p w14:paraId="1BE9E92A" w14:textId="77777777" w:rsidR="00830F64" w:rsidRPr="00155785" w:rsidRDefault="00830F64" w:rsidP="004A7350">
      <w:pPr>
        <w:numPr>
          <w:ilvl w:val="0"/>
          <w:numId w:val="12"/>
        </w:numPr>
        <w:spacing w:before="120" w:after="120" w:line="240" w:lineRule="auto"/>
        <w:jc w:val="both"/>
        <w:rPr>
          <w:rFonts w:ascii="Tahoma" w:hAnsi="Tahoma" w:cs="Tahoma"/>
          <w:color w:val="auto"/>
          <w:sz w:val="20"/>
          <w:szCs w:val="20"/>
        </w:rPr>
      </w:pPr>
      <w:r w:rsidRPr="00155785">
        <w:rPr>
          <w:rFonts w:ascii="Tahoma" w:hAnsi="Tahoma" w:cs="Tahoma"/>
          <w:color w:val="auto"/>
          <w:sz w:val="20"/>
          <w:szCs w:val="20"/>
        </w:rPr>
        <w:t>a szerződés teljesítéséért egyetemleges felelősségvállalást minden tag részéről;</w:t>
      </w:r>
    </w:p>
    <w:p w14:paraId="1BE9E92B" w14:textId="77777777" w:rsidR="00830F64" w:rsidRPr="00155785" w:rsidRDefault="00830F64" w:rsidP="004A7350">
      <w:pPr>
        <w:numPr>
          <w:ilvl w:val="0"/>
          <w:numId w:val="12"/>
        </w:numPr>
        <w:spacing w:before="120" w:after="120" w:line="240" w:lineRule="auto"/>
        <w:jc w:val="both"/>
        <w:rPr>
          <w:rFonts w:ascii="Tahoma" w:hAnsi="Tahoma" w:cs="Tahoma"/>
          <w:color w:val="auto"/>
          <w:sz w:val="20"/>
          <w:szCs w:val="20"/>
        </w:rPr>
      </w:pPr>
      <w:r w:rsidRPr="00155785">
        <w:rPr>
          <w:rFonts w:ascii="Tahoma" w:hAnsi="Tahoma" w:cs="Tahoma"/>
          <w:color w:val="auto"/>
          <w:sz w:val="20"/>
          <w:szCs w:val="20"/>
        </w:rPr>
        <w:t>ajánlatban vállalt kötelezettségek és a munka megosztásának ismertetését a tagok és a vezető között;</w:t>
      </w:r>
    </w:p>
    <w:p w14:paraId="71635505" w14:textId="2F277DA8" w:rsidR="00F851C0" w:rsidRPr="004A7350" w:rsidRDefault="00830F64" w:rsidP="00F3645D">
      <w:pPr>
        <w:numPr>
          <w:ilvl w:val="0"/>
          <w:numId w:val="12"/>
        </w:numPr>
        <w:spacing w:before="120" w:after="120" w:line="240" w:lineRule="auto"/>
        <w:jc w:val="both"/>
        <w:rPr>
          <w:rFonts w:ascii="Tahoma" w:hAnsi="Tahoma" w:cs="Tahoma"/>
          <w:color w:val="auto"/>
          <w:sz w:val="20"/>
          <w:szCs w:val="20"/>
        </w:rPr>
      </w:pPr>
      <w:r w:rsidRPr="00155785">
        <w:rPr>
          <w:rFonts w:ascii="Tahoma" w:hAnsi="Tahoma" w:cs="Tahoma"/>
          <w:color w:val="auto"/>
          <w:sz w:val="20"/>
          <w:szCs w:val="20"/>
        </w:rPr>
        <w:t>a számlázás rendjét.</w:t>
      </w:r>
    </w:p>
    <w:p w14:paraId="4DCBCC83" w14:textId="77DFDC5E" w:rsidR="00B06833" w:rsidRPr="00155785" w:rsidRDefault="00B06833" w:rsidP="00B06833">
      <w:pPr>
        <w:pStyle w:val="Listaszerbekezds12"/>
        <w:numPr>
          <w:ilvl w:val="0"/>
          <w:numId w:val="3"/>
        </w:numPr>
        <w:spacing w:before="120" w:after="120" w:line="276" w:lineRule="auto"/>
        <w:ind w:left="426" w:hanging="426"/>
        <w:jc w:val="both"/>
        <w:rPr>
          <w:rFonts w:ascii="Tahoma" w:hAnsi="Tahoma" w:cs="Tahoma"/>
          <w:b/>
          <w:color w:val="auto"/>
          <w:sz w:val="20"/>
          <w:szCs w:val="20"/>
          <w:lang w:val="hu-HU"/>
        </w:rPr>
      </w:pPr>
      <w:bookmarkStart w:id="8" w:name="pr595"/>
      <w:bookmarkEnd w:id="8"/>
      <w:r w:rsidRPr="00155785">
        <w:rPr>
          <w:rFonts w:ascii="Tahoma" w:hAnsi="Tahoma" w:cs="Tahoma"/>
          <w:b/>
          <w:color w:val="auto"/>
          <w:sz w:val="20"/>
          <w:szCs w:val="20"/>
          <w:lang w:val="hu-HU"/>
        </w:rPr>
        <w:t>AZ ELLENSZOLGÁLTATÁS TELJESÍTÉSÉNEK FELTÉTELEI</w:t>
      </w:r>
    </w:p>
    <w:p w14:paraId="1E7198A1" w14:textId="1D0ED7FF"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szer</w:t>
      </w:r>
      <w:r w:rsidR="00B60A8D" w:rsidRPr="00155785">
        <w:rPr>
          <w:rFonts w:ascii="Tahoma" w:hAnsi="Tahoma" w:cs="Tahoma"/>
          <w:color w:val="auto"/>
          <w:sz w:val="20"/>
          <w:szCs w:val="20"/>
        </w:rPr>
        <w:t>ződés finanszí</w:t>
      </w:r>
      <w:r w:rsidR="00A3473B">
        <w:rPr>
          <w:rFonts w:ascii="Tahoma" w:hAnsi="Tahoma" w:cs="Tahoma"/>
          <w:color w:val="auto"/>
          <w:sz w:val="20"/>
          <w:szCs w:val="20"/>
        </w:rPr>
        <w:t>rozása a KEHOP-1.4.0.-2015-00007</w:t>
      </w:r>
      <w:r w:rsidRPr="00155785">
        <w:rPr>
          <w:rFonts w:ascii="Tahoma" w:hAnsi="Tahoma" w:cs="Tahoma"/>
          <w:color w:val="auto"/>
          <w:sz w:val="20"/>
          <w:szCs w:val="20"/>
        </w:rPr>
        <w:t xml:space="preserve"> azonosítószámú programból történik. A támogatás mértéke a Projekt elszámolható összköltségének 100 %-a.</w:t>
      </w:r>
    </w:p>
    <w:p w14:paraId="1F49467E" w14:textId="6216092B"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támogatás intenzitása: 100,000000 %</w:t>
      </w:r>
    </w:p>
    <w:p w14:paraId="0DCBA769" w14:textId="4F0C3B54"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Az ajánlattétel, a szerződés és a kifizetések pénzneme magyar forint (HUF).</w:t>
      </w:r>
    </w:p>
    <w:p w14:paraId="58E21C58" w14:textId="77777777"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 xml:space="preserve">Nyertes ajánlattevő legfeljebb a szerződés elszámolható összegének 50 %-ának megfelelő mértékű szállítói előleg kifizetését kérheti a 272/2014. (XI. 5.) Kormányrendelet 119. § (1) bekezdés alapján. </w:t>
      </w:r>
    </w:p>
    <w:p w14:paraId="5160D13C" w14:textId="78CEE36D" w:rsidR="007D5264" w:rsidRDefault="007D5264" w:rsidP="00B06833">
      <w:pPr>
        <w:jc w:val="both"/>
        <w:rPr>
          <w:rFonts w:ascii="Tahoma" w:hAnsi="Tahoma" w:cs="Tahoma"/>
          <w:color w:val="auto"/>
          <w:sz w:val="20"/>
          <w:szCs w:val="20"/>
        </w:rPr>
      </w:pPr>
      <w:r w:rsidRPr="007D5264">
        <w:rPr>
          <w:rFonts w:ascii="Tahoma" w:hAnsi="Tahoma" w:cs="Tahoma"/>
          <w:color w:val="auto"/>
          <w:sz w:val="20"/>
          <w:szCs w:val="20"/>
        </w:rPr>
        <w:t xml:space="preserve">A biztosítékot a Vállalkozó a 272/2014. (XI.5) Korm. rendelet </w:t>
      </w:r>
      <w:r w:rsidR="00896FC1" w:rsidRPr="00896FC1">
        <w:rPr>
          <w:rFonts w:ascii="Tahoma" w:hAnsi="Tahoma" w:cs="Tahoma"/>
          <w:color w:val="auto"/>
          <w:sz w:val="20"/>
          <w:szCs w:val="20"/>
        </w:rPr>
        <w:t xml:space="preserve">118/A.§ (2a) </w:t>
      </w:r>
      <w:r w:rsidRPr="007D5264">
        <w:rPr>
          <w:rFonts w:ascii="Tahoma" w:hAnsi="Tahoma" w:cs="Tahoma"/>
          <w:color w:val="auto"/>
          <w:sz w:val="20"/>
          <w:szCs w:val="20"/>
        </w:rPr>
        <w:t>bekezdése szerint – saját választása alapján – köteles teljesíteni és az előleg kifizetését követően a hatályos jogszabályoknak megfelelően előlegszámlát kell kibocsátania.</w:t>
      </w:r>
    </w:p>
    <w:p w14:paraId="4D755D11" w14:textId="421D0161" w:rsidR="00B06833" w:rsidRPr="00155785" w:rsidRDefault="00D0779B" w:rsidP="00B06833">
      <w:pPr>
        <w:jc w:val="both"/>
        <w:rPr>
          <w:rFonts w:ascii="Tahoma" w:hAnsi="Tahoma" w:cs="Tahoma"/>
          <w:color w:val="auto"/>
          <w:sz w:val="20"/>
          <w:szCs w:val="20"/>
        </w:rPr>
      </w:pPr>
      <w:r w:rsidRPr="00D0779B">
        <w:rPr>
          <w:rFonts w:ascii="Tahoma" w:hAnsi="Tahoma" w:cs="Tahoma"/>
          <w:color w:val="auto"/>
          <w:sz w:val="20"/>
          <w:szCs w:val="20"/>
        </w:rPr>
        <w:t xml:space="preserve">A szállítói előleg teljes összegével valamennyi benyújtásra kerülő részszámlában a felvett előleg arányával egyező mértékben kell elszámolni úgy, hogy </w:t>
      </w:r>
      <w:r w:rsidR="00870F5E">
        <w:rPr>
          <w:rFonts w:ascii="Tahoma" w:hAnsi="Tahoma" w:cs="Tahoma"/>
          <w:color w:val="auto"/>
          <w:sz w:val="20"/>
          <w:szCs w:val="20"/>
        </w:rPr>
        <w:t xml:space="preserve">az előleg 50 %-val </w:t>
      </w:r>
      <w:r w:rsidRPr="00D0779B">
        <w:rPr>
          <w:rFonts w:ascii="Tahoma" w:hAnsi="Tahoma" w:cs="Tahoma"/>
          <w:color w:val="auto"/>
          <w:sz w:val="20"/>
          <w:szCs w:val="20"/>
        </w:rPr>
        <w:t xml:space="preserve">legkésőbb a szerződés szerinti ellenszolgáltatás elszámolható összegének </w:t>
      </w:r>
      <w:r w:rsidR="00870F5E">
        <w:rPr>
          <w:rFonts w:ascii="Tahoma" w:hAnsi="Tahoma" w:cs="Tahoma"/>
          <w:color w:val="auto"/>
          <w:sz w:val="20"/>
          <w:szCs w:val="20"/>
        </w:rPr>
        <w:t>5</w:t>
      </w:r>
      <w:r w:rsidRPr="00D0779B">
        <w:rPr>
          <w:rFonts w:ascii="Tahoma" w:hAnsi="Tahoma" w:cs="Tahoma"/>
          <w:color w:val="auto"/>
          <w:sz w:val="20"/>
          <w:szCs w:val="20"/>
        </w:rPr>
        <w:t>0 %-os teljesítéséig el k</w:t>
      </w:r>
      <w:r>
        <w:rPr>
          <w:rFonts w:ascii="Tahoma" w:hAnsi="Tahoma" w:cs="Tahoma"/>
          <w:color w:val="auto"/>
          <w:sz w:val="20"/>
          <w:szCs w:val="20"/>
        </w:rPr>
        <w:t>ell számolni</w:t>
      </w:r>
      <w:r w:rsidR="00B06833" w:rsidRPr="00155785">
        <w:rPr>
          <w:rFonts w:ascii="Tahoma" w:hAnsi="Tahoma" w:cs="Tahoma"/>
          <w:color w:val="auto"/>
          <w:sz w:val="20"/>
          <w:szCs w:val="20"/>
        </w:rPr>
        <w:t>.</w:t>
      </w:r>
    </w:p>
    <w:p w14:paraId="130F1AB4" w14:textId="7E005672" w:rsidR="00DC406E" w:rsidRPr="00DC406E" w:rsidRDefault="00DC406E" w:rsidP="00DC406E">
      <w:pPr>
        <w:jc w:val="both"/>
        <w:rPr>
          <w:rFonts w:ascii="Tahoma" w:hAnsi="Tahoma" w:cs="Tahoma"/>
          <w:color w:val="auto"/>
          <w:sz w:val="20"/>
          <w:szCs w:val="20"/>
        </w:rPr>
      </w:pPr>
      <w:r>
        <w:rPr>
          <w:rFonts w:ascii="Tahoma" w:hAnsi="Tahoma" w:cs="Tahoma"/>
          <w:color w:val="auto"/>
          <w:sz w:val="20"/>
          <w:szCs w:val="20"/>
        </w:rPr>
        <w:t>Nyertes ajánlattevő</w:t>
      </w:r>
      <w:r w:rsidRPr="00DC406E">
        <w:rPr>
          <w:rFonts w:ascii="Tahoma" w:hAnsi="Tahoma" w:cs="Tahoma"/>
          <w:color w:val="auto"/>
          <w:sz w:val="20"/>
          <w:szCs w:val="20"/>
        </w:rPr>
        <w:t xml:space="preserve"> számlát részletes számításokkal alátámasztottan, az előrehaladás mértékével arányosan (a fizikai előrehaladás százalékának megfelelő mértékben), a Mérnö</w:t>
      </w:r>
      <w:r>
        <w:rPr>
          <w:rFonts w:ascii="Tahoma" w:hAnsi="Tahoma" w:cs="Tahoma"/>
          <w:color w:val="auto"/>
          <w:sz w:val="20"/>
          <w:szCs w:val="20"/>
        </w:rPr>
        <w:t xml:space="preserve">k által ellenőrzött, valamint az ajánlatkérő </w:t>
      </w:r>
      <w:r w:rsidRPr="00DC406E">
        <w:rPr>
          <w:rFonts w:ascii="Tahoma" w:hAnsi="Tahoma" w:cs="Tahoma"/>
          <w:color w:val="auto"/>
          <w:sz w:val="20"/>
          <w:szCs w:val="20"/>
        </w:rPr>
        <w:t>aláírásával elfogadott teljesítés igazolás alapján</w:t>
      </w:r>
      <w:r w:rsidR="007A511D">
        <w:rPr>
          <w:rFonts w:ascii="Tahoma" w:hAnsi="Tahoma" w:cs="Tahoma"/>
          <w:color w:val="auto"/>
          <w:sz w:val="20"/>
          <w:szCs w:val="20"/>
        </w:rPr>
        <w:t xml:space="preserve"> jogosult benyújtani</w:t>
      </w:r>
      <w:r w:rsidRPr="00DC406E">
        <w:rPr>
          <w:rFonts w:ascii="Tahoma" w:hAnsi="Tahoma" w:cs="Tahoma"/>
          <w:color w:val="auto"/>
          <w:sz w:val="20"/>
          <w:szCs w:val="20"/>
        </w:rPr>
        <w:t>, a számla szállítói finanszírozá</w:t>
      </w:r>
      <w:r>
        <w:rPr>
          <w:rFonts w:ascii="Tahoma" w:hAnsi="Tahoma" w:cs="Tahoma"/>
          <w:color w:val="auto"/>
          <w:sz w:val="20"/>
          <w:szCs w:val="20"/>
        </w:rPr>
        <w:t xml:space="preserve">s keretében kerül kifizetésre. </w:t>
      </w:r>
    </w:p>
    <w:p w14:paraId="458033D9" w14:textId="3C7C73BA" w:rsidR="00DC406E" w:rsidRPr="00DC406E" w:rsidRDefault="00DC406E" w:rsidP="00DC406E">
      <w:pPr>
        <w:jc w:val="both"/>
        <w:rPr>
          <w:rFonts w:ascii="Tahoma" w:hAnsi="Tahoma" w:cs="Tahoma"/>
          <w:color w:val="auto"/>
          <w:sz w:val="20"/>
          <w:szCs w:val="20"/>
        </w:rPr>
      </w:pPr>
      <w:r w:rsidRPr="00DC406E">
        <w:rPr>
          <w:rFonts w:ascii="Tahoma" w:hAnsi="Tahoma" w:cs="Tahoma"/>
          <w:color w:val="auto"/>
          <w:sz w:val="20"/>
          <w:szCs w:val="20"/>
        </w:rPr>
        <w:t>Az alvállalkozók kifizetésé</w:t>
      </w:r>
      <w:r w:rsidR="00F45987">
        <w:rPr>
          <w:rFonts w:ascii="Tahoma" w:hAnsi="Tahoma" w:cs="Tahoma"/>
          <w:color w:val="auto"/>
          <w:sz w:val="20"/>
          <w:szCs w:val="20"/>
        </w:rPr>
        <w:t>t</w:t>
      </w:r>
      <w:r w:rsidRPr="00DC406E">
        <w:rPr>
          <w:rFonts w:ascii="Tahoma" w:hAnsi="Tahoma" w:cs="Tahoma"/>
          <w:color w:val="auto"/>
          <w:sz w:val="20"/>
          <w:szCs w:val="20"/>
        </w:rPr>
        <w:t xml:space="preserve"> </w:t>
      </w:r>
      <w:r w:rsidR="00472B5D">
        <w:rPr>
          <w:rFonts w:ascii="Tahoma" w:hAnsi="Tahoma" w:cs="Tahoma"/>
          <w:color w:val="auto"/>
          <w:sz w:val="20"/>
          <w:szCs w:val="20"/>
        </w:rPr>
        <w:t xml:space="preserve">a Kbt. 135. § (3) bekezdése </w:t>
      </w:r>
      <w:r w:rsidR="00F45987">
        <w:rPr>
          <w:rFonts w:ascii="Tahoma" w:hAnsi="Tahoma" w:cs="Tahoma"/>
          <w:color w:val="auto"/>
          <w:sz w:val="20"/>
          <w:szCs w:val="20"/>
        </w:rPr>
        <w:t>szerint kell teljesíteni.</w:t>
      </w:r>
    </w:p>
    <w:p w14:paraId="6251D81B" w14:textId="77777777" w:rsidR="00DC406E" w:rsidRPr="00DC406E" w:rsidRDefault="00DC406E" w:rsidP="00DC406E">
      <w:pPr>
        <w:jc w:val="both"/>
        <w:rPr>
          <w:rFonts w:ascii="Tahoma" w:hAnsi="Tahoma" w:cs="Tahoma"/>
          <w:color w:val="auto"/>
          <w:sz w:val="20"/>
          <w:szCs w:val="20"/>
        </w:rPr>
      </w:pPr>
      <w:r w:rsidRPr="00DC406E">
        <w:rPr>
          <w:rFonts w:ascii="Tahoma" w:hAnsi="Tahoma" w:cs="Tahoma"/>
          <w:color w:val="auto"/>
          <w:sz w:val="20"/>
          <w:szCs w:val="20"/>
        </w:rPr>
        <w:t>Közös ajánlattevők esetén az ajánlatevők külön-külön nyújtják be számláikat megbontva az alvállalkozói és a saját teljesítés értékét.</w:t>
      </w:r>
    </w:p>
    <w:p w14:paraId="78DC8090" w14:textId="77777777" w:rsidR="00DC406E" w:rsidRPr="00DC406E" w:rsidRDefault="00DC406E" w:rsidP="00DC406E">
      <w:pPr>
        <w:jc w:val="both"/>
        <w:rPr>
          <w:rFonts w:ascii="Tahoma" w:hAnsi="Tahoma" w:cs="Tahoma"/>
          <w:color w:val="auto"/>
          <w:sz w:val="20"/>
          <w:szCs w:val="20"/>
        </w:rPr>
      </w:pPr>
    </w:p>
    <w:p w14:paraId="7DD0F893" w14:textId="5A2F6704" w:rsidR="007D5264" w:rsidRDefault="00DC406E" w:rsidP="00DC406E">
      <w:pPr>
        <w:jc w:val="both"/>
        <w:rPr>
          <w:rFonts w:ascii="Tahoma" w:hAnsi="Tahoma" w:cs="Tahoma"/>
          <w:color w:val="auto"/>
          <w:sz w:val="20"/>
          <w:szCs w:val="20"/>
        </w:rPr>
      </w:pPr>
      <w:r>
        <w:rPr>
          <w:rFonts w:ascii="Tahoma" w:hAnsi="Tahoma" w:cs="Tahoma"/>
          <w:color w:val="auto"/>
          <w:sz w:val="20"/>
          <w:szCs w:val="20"/>
        </w:rPr>
        <w:lastRenderedPageBreak/>
        <w:t>Nyertes ajánlattevőnek</w:t>
      </w:r>
      <w:r w:rsidRPr="00DC406E">
        <w:rPr>
          <w:rFonts w:ascii="Tahoma" w:hAnsi="Tahoma" w:cs="Tahoma"/>
          <w:color w:val="auto"/>
          <w:sz w:val="20"/>
          <w:szCs w:val="20"/>
        </w:rPr>
        <w:t xml:space="preserve"> legalább 6 részszámla benyújtására van lehetősége, ahol az egyes részszámlák értéke minimálisan el kell, hog</w:t>
      </w:r>
      <w:r w:rsidR="002144E9">
        <w:rPr>
          <w:rFonts w:ascii="Tahoma" w:hAnsi="Tahoma" w:cs="Tahoma"/>
          <w:color w:val="auto"/>
          <w:sz w:val="20"/>
          <w:szCs w:val="20"/>
        </w:rPr>
        <w:t>y érje a teljes szerződéses ár 10</w:t>
      </w:r>
      <w:r w:rsidRPr="00DC406E">
        <w:rPr>
          <w:rFonts w:ascii="Tahoma" w:hAnsi="Tahoma" w:cs="Tahoma"/>
          <w:color w:val="auto"/>
          <w:sz w:val="20"/>
          <w:szCs w:val="20"/>
        </w:rPr>
        <w:t xml:space="preserve"> %-át.</w:t>
      </w:r>
    </w:p>
    <w:p w14:paraId="678FE57C" w14:textId="44C65C93" w:rsidR="002144E9" w:rsidRDefault="002144E9" w:rsidP="00DC406E">
      <w:pPr>
        <w:jc w:val="both"/>
        <w:rPr>
          <w:rFonts w:ascii="Tahoma" w:hAnsi="Tahoma" w:cs="Tahoma"/>
          <w:color w:val="auto"/>
          <w:sz w:val="20"/>
          <w:szCs w:val="20"/>
        </w:rPr>
      </w:pPr>
      <w:r w:rsidRPr="002144E9">
        <w:rPr>
          <w:rFonts w:ascii="Tahoma" w:hAnsi="Tahoma" w:cs="Tahoma"/>
          <w:color w:val="auto"/>
          <w:sz w:val="20"/>
          <w:szCs w:val="20"/>
        </w:rPr>
        <w:t xml:space="preserve">Az első részszámla benyújtására legkésőbb az áfa nélküli szerződéses érték (szerződéses ár) 25 százalékát elérő megvalósult teljesítés </w:t>
      </w:r>
      <w:r w:rsidR="007A511D">
        <w:rPr>
          <w:rFonts w:ascii="Tahoma" w:hAnsi="Tahoma" w:cs="Tahoma"/>
          <w:color w:val="auto"/>
          <w:sz w:val="20"/>
          <w:szCs w:val="20"/>
        </w:rPr>
        <w:t>esetén kell, hogy sor kerüljön.</w:t>
      </w:r>
    </w:p>
    <w:p w14:paraId="5B5E06F2" w14:textId="3785049F" w:rsidR="005910D2" w:rsidRDefault="005910D2" w:rsidP="00DC406E">
      <w:pPr>
        <w:jc w:val="both"/>
        <w:rPr>
          <w:rFonts w:ascii="Tahoma" w:hAnsi="Tahoma" w:cs="Tahoma"/>
          <w:color w:val="auto"/>
          <w:sz w:val="20"/>
          <w:szCs w:val="20"/>
        </w:rPr>
      </w:pPr>
      <w:r w:rsidRPr="005910D2">
        <w:rPr>
          <w:rFonts w:ascii="Tahoma" w:hAnsi="Tahoma" w:cs="Tahoma"/>
          <w:color w:val="auto"/>
          <w:sz w:val="20"/>
          <w:szCs w:val="20"/>
        </w:rPr>
        <w:t>A Vállalkozó számlái a szerződésszerű és a jogszabályoknak megfelelő számlák és mellékletei a kifizetésre kötelezett szervezet általi kézhezvételét követően átutalással kerülnek kiegyenlítésre, szállítói kifizetés keretében, figyelemmel a vonatkozó jogszabályi rendelkezésekre: Kbt. 135. § (3)-(6) bekezdései, a 322/2015. (X. 30.) Korm. rendelet 30-32.§-ai, a 272/2014. (XI.5.) Kormányrendelet előírásai és az adózás rendjéről szóló 2003. évi XCII. törvény 36/A.§-a.</w:t>
      </w:r>
    </w:p>
    <w:p w14:paraId="21E50590" w14:textId="0542092A"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Késedelmes fizetés esetén Ajánlatkérő a Ptk-ban meghatározott (6:155. §) mértékű, és a késedelem időtartamához igazodó késedelmi kamatot fizet.</w:t>
      </w:r>
      <w:r w:rsidR="00CE1677">
        <w:rPr>
          <w:rFonts w:ascii="Tahoma" w:hAnsi="Tahoma" w:cs="Tahoma"/>
          <w:color w:val="auto"/>
          <w:sz w:val="20"/>
          <w:szCs w:val="20"/>
        </w:rPr>
        <w:t xml:space="preserve"> Az uniós elszámolások eljárásrendjéből adódó késedelem a</w:t>
      </w:r>
      <w:r w:rsidR="00CC4B0D">
        <w:rPr>
          <w:rFonts w:ascii="Tahoma" w:hAnsi="Tahoma" w:cs="Tahoma"/>
          <w:color w:val="auto"/>
          <w:sz w:val="20"/>
          <w:szCs w:val="20"/>
        </w:rPr>
        <w:t>z</w:t>
      </w:r>
      <w:r w:rsidR="00CE1677">
        <w:rPr>
          <w:rFonts w:ascii="Tahoma" w:hAnsi="Tahoma" w:cs="Tahoma"/>
          <w:color w:val="auto"/>
          <w:sz w:val="20"/>
          <w:szCs w:val="20"/>
        </w:rPr>
        <w:t xml:space="preserve"> Ajánlatkérőnek nem róható fel.</w:t>
      </w:r>
    </w:p>
    <w:p w14:paraId="6264F630" w14:textId="77777777" w:rsidR="007C5A8C" w:rsidRDefault="003E1A56" w:rsidP="000D2D99">
      <w:p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 xml:space="preserve">Ajánlatkérő kizárólag </w:t>
      </w:r>
      <w:r w:rsidR="006317E2">
        <w:rPr>
          <w:rFonts w:ascii="Tahoma" w:hAnsi="Tahoma" w:cs="Tahoma"/>
          <w:color w:val="auto"/>
          <w:sz w:val="20"/>
          <w:szCs w:val="20"/>
        </w:rPr>
        <w:t xml:space="preserve">az építési beruházás teljesítéséhez, a rendeltetésszerű és biztonságos használathoz szükséges munkák ellenértékének elszámolása </w:t>
      </w:r>
      <w:r w:rsidRPr="00155785">
        <w:rPr>
          <w:rFonts w:ascii="Tahoma" w:hAnsi="Tahoma" w:cs="Tahoma"/>
          <w:color w:val="auto"/>
          <w:sz w:val="20"/>
          <w:szCs w:val="20"/>
        </w:rPr>
        <w:t xml:space="preserve">érdekében a nettó egyösszegű ajánlati ár </w:t>
      </w:r>
      <w:r w:rsidR="00E7367E">
        <w:rPr>
          <w:rFonts w:ascii="Tahoma" w:hAnsi="Tahoma" w:cs="Tahoma"/>
          <w:color w:val="auto"/>
          <w:sz w:val="20"/>
          <w:szCs w:val="20"/>
        </w:rPr>
        <w:t>10</w:t>
      </w:r>
      <w:r w:rsidRPr="00155785">
        <w:rPr>
          <w:rFonts w:ascii="Tahoma" w:hAnsi="Tahoma" w:cs="Tahoma"/>
          <w:color w:val="auto"/>
          <w:sz w:val="20"/>
          <w:szCs w:val="20"/>
        </w:rPr>
        <w:t>%-ának</w:t>
      </w:r>
      <w:r w:rsidR="00EF6F5D">
        <w:rPr>
          <w:rFonts w:ascii="Tahoma" w:hAnsi="Tahoma" w:cs="Tahoma"/>
          <w:color w:val="auto"/>
          <w:sz w:val="20"/>
          <w:szCs w:val="20"/>
        </w:rPr>
        <w:t>, de legfeljebb 41.338.583,- Ft</w:t>
      </w:r>
      <w:r w:rsidR="007C5A8C">
        <w:rPr>
          <w:rFonts w:ascii="Tahoma" w:hAnsi="Tahoma" w:cs="Tahoma"/>
          <w:color w:val="auto"/>
          <w:sz w:val="20"/>
          <w:szCs w:val="20"/>
        </w:rPr>
        <w:t>-nak</w:t>
      </w:r>
      <w:r w:rsidRPr="00155785">
        <w:rPr>
          <w:rFonts w:ascii="Tahoma" w:hAnsi="Tahoma" w:cs="Tahoma"/>
          <w:color w:val="auto"/>
          <w:sz w:val="20"/>
          <w:szCs w:val="20"/>
        </w:rPr>
        <w:t xml:space="preserve"> megfelelő</w:t>
      </w:r>
      <w:r w:rsidR="00CC4B0D">
        <w:rPr>
          <w:rFonts w:ascii="Tahoma" w:hAnsi="Tahoma" w:cs="Tahoma"/>
          <w:color w:val="auto"/>
          <w:sz w:val="20"/>
          <w:szCs w:val="20"/>
        </w:rPr>
        <w:t xml:space="preserve"> </w:t>
      </w:r>
      <w:r w:rsidRPr="005F45C1">
        <w:rPr>
          <w:rFonts w:ascii="Tahoma" w:hAnsi="Tahoma" w:cs="Tahoma"/>
          <w:color w:val="auto"/>
          <w:sz w:val="20"/>
          <w:szCs w:val="20"/>
        </w:rPr>
        <w:t xml:space="preserve">tartalékkeretet </w:t>
      </w:r>
      <w:r w:rsidRPr="00155785">
        <w:rPr>
          <w:rFonts w:ascii="Tahoma" w:hAnsi="Tahoma" w:cs="Tahoma"/>
          <w:color w:val="auto"/>
          <w:sz w:val="20"/>
          <w:szCs w:val="20"/>
        </w:rPr>
        <w:t>biztosít</w:t>
      </w:r>
      <w:r w:rsidR="006317E2">
        <w:rPr>
          <w:rFonts w:ascii="Tahoma" w:hAnsi="Tahoma" w:cs="Tahoma"/>
          <w:color w:val="auto"/>
          <w:sz w:val="20"/>
          <w:szCs w:val="20"/>
        </w:rPr>
        <w:t xml:space="preserve">. </w:t>
      </w:r>
    </w:p>
    <w:p w14:paraId="336A5E14" w14:textId="56456CCC" w:rsidR="003E1A56" w:rsidRPr="000D2D99" w:rsidRDefault="003E1A56" w:rsidP="000D2D99">
      <w:pPr>
        <w:suppressAutoHyphens w:val="0"/>
        <w:spacing w:after="0" w:line="240" w:lineRule="auto"/>
        <w:jc w:val="both"/>
        <w:textAlignment w:val="auto"/>
        <w:rPr>
          <w:rFonts w:ascii="Tahoma" w:hAnsi="Tahoma" w:cs="Tahoma"/>
          <w:color w:val="0070C0"/>
          <w:sz w:val="20"/>
          <w:szCs w:val="20"/>
          <w:bdr w:val="none" w:sz="0" w:space="0" w:color="auto" w:frame="1"/>
        </w:rPr>
      </w:pPr>
      <w:r w:rsidRPr="00155785">
        <w:rPr>
          <w:rFonts w:ascii="Tahoma" w:hAnsi="Tahoma" w:cs="Tahoma"/>
          <w:color w:val="auto"/>
          <w:sz w:val="20"/>
          <w:szCs w:val="20"/>
        </w:rPr>
        <w:t>A tartalékkeret a jelen dokumentáció, illetve a 322/2015. (X. 30.) Kormányrendelet 20. §-a szerint használható fel.</w:t>
      </w:r>
    </w:p>
    <w:p w14:paraId="7965D228" w14:textId="1DBC217D"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kifizetésre és a dokumentációs kötelezettségre vonatkozó jogszabályok:</w:t>
      </w:r>
    </w:p>
    <w:p w14:paraId="523C3819"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272/2014. (XI. 5.) Korm. rendelet a 2014-2020 programozási időszakban az egyes európai uniós alapokból származó támogatások felhasználásának rendjéről</w:t>
      </w:r>
    </w:p>
    <w:p w14:paraId="6B4102C0"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547/2013. (XII.30) Korm. rendelet az egységes működési kézikönyvről</w:t>
      </w:r>
    </w:p>
    <w:p w14:paraId="381380A1"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2003. évi XCII. törvény az adózás rendjéről</w:t>
      </w:r>
    </w:p>
    <w:p w14:paraId="5F3A6426"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2011. évi CXCV. törvény az államháztartásról</w:t>
      </w:r>
    </w:p>
    <w:p w14:paraId="5E20E077"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 xml:space="preserve">368/2011. (XII. 31.) Korm. rendelet az államháztartásról szóló törvény végrehajtásáról; </w:t>
      </w:r>
    </w:p>
    <w:p w14:paraId="2E502D31" w14:textId="77777777" w:rsidR="00B06833" w:rsidRPr="00155785" w:rsidRDefault="00B06833" w:rsidP="001E4BD2">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2007. évi CXXVII. törvény az általános forgalmi adóról.</w:t>
      </w:r>
    </w:p>
    <w:p w14:paraId="10790279" w14:textId="77777777" w:rsidR="00AF6DF6" w:rsidRDefault="00B06833" w:rsidP="00AF6DF6">
      <w:pPr>
        <w:numPr>
          <w:ilvl w:val="0"/>
          <w:numId w:val="24"/>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A Polgári Törvénykönyvről szóló 2013. évi V. törvény.</w:t>
      </w:r>
    </w:p>
    <w:p w14:paraId="45FFA13B" w14:textId="28B2A845" w:rsidR="00B06833" w:rsidRPr="00AF6DF6" w:rsidRDefault="00AF6DF6" w:rsidP="00AF6DF6">
      <w:pPr>
        <w:numPr>
          <w:ilvl w:val="0"/>
          <w:numId w:val="24"/>
        </w:numPr>
        <w:suppressAutoHyphens w:val="0"/>
        <w:spacing w:after="0" w:line="240" w:lineRule="auto"/>
        <w:jc w:val="both"/>
        <w:textAlignment w:val="auto"/>
        <w:rPr>
          <w:rFonts w:ascii="Tahoma" w:hAnsi="Tahoma" w:cs="Tahoma"/>
          <w:color w:val="auto"/>
          <w:sz w:val="20"/>
          <w:szCs w:val="20"/>
        </w:rPr>
      </w:pPr>
      <w:r w:rsidRPr="00AF6DF6">
        <w:rPr>
          <w:rFonts w:ascii="Tahoma" w:hAnsi="Tahoma" w:cs="Tahoma"/>
          <w:sz w:val="20"/>
          <w:szCs w:val="20"/>
        </w:rPr>
        <w:t>2016. évi IX. törvény a behajtási költségátalányról</w:t>
      </w:r>
    </w:p>
    <w:p w14:paraId="17900F3B" w14:textId="77777777" w:rsidR="00155785" w:rsidRPr="00155785" w:rsidRDefault="00155785" w:rsidP="00F3645D">
      <w:pPr>
        <w:pStyle w:val="Listaszerbekezds12"/>
        <w:spacing w:before="120" w:after="120" w:line="276" w:lineRule="auto"/>
        <w:jc w:val="both"/>
        <w:rPr>
          <w:rFonts w:ascii="Tahoma" w:eastAsia="Calibri" w:hAnsi="Tahoma" w:cs="Tahoma"/>
          <w:b/>
          <w:color w:val="auto"/>
          <w:sz w:val="20"/>
          <w:szCs w:val="20"/>
          <w:lang w:val="hu-HU"/>
        </w:rPr>
      </w:pPr>
    </w:p>
    <w:p w14:paraId="2DCB9F0A" w14:textId="335E3148" w:rsidR="00F851C0" w:rsidRPr="00155785" w:rsidRDefault="00F851C0"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SZERZŐDÉST BIZTOSÍTÓ MELLÉKKÖTELEZETTSÉGEK</w:t>
      </w:r>
    </w:p>
    <w:p w14:paraId="0B9F2253" w14:textId="4F18DF4C" w:rsidR="00F851C0" w:rsidRPr="000E32D8" w:rsidRDefault="00F851C0" w:rsidP="008F1C3B">
      <w:pPr>
        <w:numPr>
          <w:ilvl w:val="1"/>
          <w:numId w:val="3"/>
        </w:numPr>
        <w:spacing w:before="120" w:after="120" w:line="240" w:lineRule="auto"/>
        <w:ind w:left="567" w:hanging="567"/>
        <w:jc w:val="both"/>
        <w:rPr>
          <w:rFonts w:ascii="Tahoma" w:hAnsi="Tahoma" w:cs="Tahoma"/>
          <w:b/>
          <w:color w:val="auto"/>
          <w:sz w:val="20"/>
          <w:szCs w:val="20"/>
        </w:rPr>
      </w:pPr>
      <w:r w:rsidRPr="00155785">
        <w:rPr>
          <w:rFonts w:ascii="Tahoma" w:hAnsi="Tahoma" w:cs="Tahoma"/>
          <w:b/>
          <w:color w:val="auto"/>
          <w:sz w:val="20"/>
          <w:szCs w:val="20"/>
          <w:u w:val="single"/>
        </w:rPr>
        <w:t>Késedelmi kötbér:</w:t>
      </w:r>
      <w:r w:rsidRPr="00155785">
        <w:rPr>
          <w:rFonts w:ascii="Tahoma" w:hAnsi="Tahoma" w:cs="Tahoma"/>
          <w:b/>
          <w:color w:val="auto"/>
          <w:sz w:val="20"/>
          <w:szCs w:val="20"/>
        </w:rPr>
        <w:t xml:space="preserve"> </w:t>
      </w:r>
      <w:r w:rsidR="006956AC" w:rsidRPr="00BE59D7">
        <w:rPr>
          <w:rFonts w:ascii="Tahoma" w:hAnsi="Tahoma" w:cs="Tahoma"/>
          <w:color w:val="auto"/>
          <w:sz w:val="20"/>
          <w:szCs w:val="20"/>
        </w:rPr>
        <w:t>A Szerződés szerinti feladatok - olyan okból, amelyért a nyertes ajánlattevő felelős - késedelmes teljesítése esetén (így különösen, ha a műszaki átadás-átvételi eljárás megkezdésének időpontja a szerződésben meghatározott időtartamon túli időpontra esik, vagy az átadás-átvételi eljárás során az ajánlatkérő olyan hibákat észlel, melyek nem teszik lehetővé a Létesítmény átvételét</w:t>
      </w:r>
      <w:r w:rsidR="00BE59D7" w:rsidRPr="00BE59D7">
        <w:rPr>
          <w:rFonts w:ascii="Tahoma" w:hAnsi="Tahoma" w:cs="Tahoma"/>
          <w:color w:val="auto"/>
          <w:sz w:val="20"/>
          <w:szCs w:val="20"/>
        </w:rPr>
        <w:t>)</w:t>
      </w:r>
      <w:r w:rsidR="006956AC" w:rsidRPr="00BE59D7">
        <w:rPr>
          <w:rFonts w:ascii="Tahoma" w:hAnsi="Tahoma" w:cs="Tahoma"/>
          <w:color w:val="auto"/>
          <w:sz w:val="20"/>
          <w:szCs w:val="20"/>
        </w:rPr>
        <w:t xml:space="preserve"> a nyertes ajánlattevő minden késedelmes nap után a szerződés szerinti, áfa és tartalékkeret nélkül számított ellenszolgáltatás (Szerződéses Ár) értékének 0,5 %-ának</w:t>
      </w:r>
      <w:r w:rsidR="0077679C">
        <w:rPr>
          <w:rFonts w:ascii="Tahoma" w:hAnsi="Tahoma" w:cs="Tahoma"/>
          <w:color w:val="auto"/>
          <w:sz w:val="20"/>
          <w:szCs w:val="20"/>
        </w:rPr>
        <w:t xml:space="preserve">, de legfeljebb összesen a </w:t>
      </w:r>
      <w:r w:rsidR="00FF44BD">
        <w:rPr>
          <w:rFonts w:ascii="Tahoma" w:hAnsi="Tahoma" w:cs="Tahoma"/>
          <w:color w:val="auto"/>
          <w:sz w:val="20"/>
          <w:szCs w:val="20"/>
        </w:rPr>
        <w:t>Szerződéses Ár értéke 10 %-ának megfelelő összegű</w:t>
      </w:r>
      <w:r w:rsidR="00BE59D7" w:rsidRPr="00BE59D7">
        <w:rPr>
          <w:rFonts w:ascii="Tahoma" w:hAnsi="Tahoma" w:cs="Tahoma"/>
          <w:color w:val="auto"/>
          <w:sz w:val="20"/>
          <w:szCs w:val="20"/>
        </w:rPr>
        <w:t xml:space="preserve"> késedelmi kötbér megfizetésére köteles</w:t>
      </w:r>
      <w:r w:rsidR="006956AC" w:rsidRPr="00BE59D7">
        <w:rPr>
          <w:rFonts w:ascii="Tahoma" w:hAnsi="Tahoma" w:cs="Tahoma"/>
          <w:color w:val="auto"/>
          <w:sz w:val="20"/>
          <w:szCs w:val="20"/>
        </w:rPr>
        <w:t xml:space="preserve">.  </w:t>
      </w:r>
      <w:r w:rsidR="008F1C3B" w:rsidRPr="008F1C3B">
        <w:rPr>
          <w:rFonts w:ascii="Tahoma" w:hAnsi="Tahoma" w:cs="Tahoma"/>
          <w:color w:val="auto"/>
          <w:sz w:val="20"/>
          <w:szCs w:val="20"/>
        </w:rPr>
        <w:t>A kötbér maximális mértékének elérését követően Megrendelő jogosult a szerződést felmondani. Megrendelő kötbér maximális mértékének elérését követően a teljesítési biztosíték érvényesítésére jogosult.</w:t>
      </w:r>
    </w:p>
    <w:p w14:paraId="2739CA09" w14:textId="1756AF34" w:rsidR="00F851C0" w:rsidRPr="00155785" w:rsidRDefault="00F851C0" w:rsidP="000E32D8">
      <w:pPr>
        <w:numPr>
          <w:ilvl w:val="1"/>
          <w:numId w:val="3"/>
        </w:numPr>
        <w:spacing w:before="120" w:after="120" w:line="240" w:lineRule="auto"/>
        <w:ind w:left="567" w:hanging="567"/>
        <w:jc w:val="both"/>
        <w:rPr>
          <w:rFonts w:ascii="Tahoma" w:hAnsi="Tahoma" w:cs="Tahoma"/>
          <w:b/>
          <w:color w:val="auto"/>
          <w:sz w:val="20"/>
          <w:szCs w:val="20"/>
          <w:u w:val="single"/>
        </w:rPr>
      </w:pPr>
      <w:r w:rsidRPr="00155785">
        <w:rPr>
          <w:rFonts w:ascii="Tahoma" w:hAnsi="Tahoma" w:cs="Tahoma"/>
          <w:b/>
          <w:color w:val="auto"/>
          <w:sz w:val="20"/>
          <w:szCs w:val="20"/>
          <w:u w:val="single"/>
        </w:rPr>
        <w:t xml:space="preserve">Meghiúsulási kötbér: </w:t>
      </w:r>
      <w:r w:rsidRPr="00155785">
        <w:rPr>
          <w:rFonts w:ascii="Tahoma" w:hAnsi="Tahoma" w:cs="Tahoma"/>
          <w:color w:val="auto"/>
          <w:sz w:val="20"/>
          <w:szCs w:val="20"/>
        </w:rPr>
        <w:t>Nyertes ajánlattevő meghiúsulási kötbér megfizetésére köteles,</w:t>
      </w:r>
      <w:r w:rsidR="006956AC">
        <w:rPr>
          <w:rFonts w:ascii="Tahoma" w:hAnsi="Tahoma" w:cs="Tahoma"/>
          <w:color w:val="auto"/>
          <w:sz w:val="20"/>
          <w:szCs w:val="20"/>
        </w:rPr>
        <w:t xml:space="preserve"> ha</w:t>
      </w:r>
      <w:r w:rsidRPr="00155785">
        <w:rPr>
          <w:rFonts w:ascii="Tahoma" w:hAnsi="Tahoma" w:cs="Tahoma"/>
          <w:color w:val="auto"/>
          <w:sz w:val="20"/>
          <w:szCs w:val="20"/>
        </w:rPr>
        <w:t xml:space="preserve"> </w:t>
      </w:r>
      <w:r w:rsidR="006956AC" w:rsidRPr="006956AC">
        <w:rPr>
          <w:rFonts w:ascii="Tahoma" w:hAnsi="Tahoma" w:cs="Tahoma"/>
          <w:color w:val="auto"/>
          <w:sz w:val="20"/>
          <w:szCs w:val="20"/>
        </w:rPr>
        <w:t>a szerződés teljesítését megtagadná, vagy a szerződés teljesítése egyebekben olyan okból, amelyért</w:t>
      </w:r>
      <w:r w:rsidR="006956AC">
        <w:rPr>
          <w:rFonts w:ascii="Tahoma" w:hAnsi="Tahoma" w:cs="Tahoma"/>
          <w:color w:val="auto"/>
          <w:sz w:val="20"/>
          <w:szCs w:val="20"/>
        </w:rPr>
        <w:t xml:space="preserve"> felelős</w:t>
      </w:r>
      <w:r w:rsidR="006956AC" w:rsidRPr="006956AC">
        <w:rPr>
          <w:rFonts w:ascii="Tahoma" w:hAnsi="Tahoma" w:cs="Tahoma"/>
          <w:color w:val="auto"/>
          <w:sz w:val="20"/>
          <w:szCs w:val="20"/>
        </w:rPr>
        <w:t xml:space="preserve"> </w:t>
      </w:r>
      <w:r w:rsidRPr="00155785">
        <w:rPr>
          <w:rFonts w:ascii="Tahoma" w:hAnsi="Tahoma" w:cs="Tahoma"/>
          <w:color w:val="auto"/>
          <w:sz w:val="20"/>
          <w:szCs w:val="20"/>
        </w:rPr>
        <w:t xml:space="preserve">meghiúsul. </w:t>
      </w:r>
      <w:r w:rsidR="006956AC">
        <w:rPr>
          <w:rFonts w:ascii="Tahoma" w:hAnsi="Tahoma" w:cs="Tahoma"/>
          <w:color w:val="auto"/>
          <w:sz w:val="20"/>
          <w:szCs w:val="20"/>
        </w:rPr>
        <w:t>Ajánlatkérő jogosult különösen a m</w:t>
      </w:r>
      <w:r w:rsidR="006956AC" w:rsidRPr="006956AC">
        <w:rPr>
          <w:rFonts w:ascii="Tahoma" w:hAnsi="Tahoma" w:cs="Tahoma"/>
          <w:color w:val="auto"/>
          <w:sz w:val="20"/>
          <w:szCs w:val="20"/>
        </w:rPr>
        <w:t>eghiúsulási kötbért érvényesíteni, minden olyan esetben, amikor a jelen szerződés azonnali hatályú felmondása útján szűnik meg. Meghiúsulásnak minősül továbbá, amennyiben olyan okból, amiért a Vállalkozó felelős a szerződéses kötelezettségeinek nem, vagy nem szerződésszerű teljesítéséből eredően, a Támogatási szerződéstől a Támogató eláll, vagy azt felmondja</w:t>
      </w:r>
      <w:r w:rsidR="006956AC">
        <w:rPr>
          <w:rFonts w:ascii="Tahoma" w:hAnsi="Tahoma" w:cs="Tahoma"/>
          <w:color w:val="auto"/>
          <w:sz w:val="20"/>
          <w:szCs w:val="20"/>
        </w:rPr>
        <w:t xml:space="preserve">. </w:t>
      </w:r>
      <w:r w:rsidRPr="00155785">
        <w:rPr>
          <w:rFonts w:ascii="Tahoma" w:hAnsi="Tahoma" w:cs="Tahoma"/>
          <w:color w:val="auto"/>
          <w:sz w:val="20"/>
          <w:szCs w:val="20"/>
        </w:rPr>
        <w:t>Meghiúsulási kötbér mértéke a szerződés szerinti, áfa nélkül számított ellenszolgáltatás</w:t>
      </w:r>
      <w:r w:rsidR="006956AC">
        <w:rPr>
          <w:rFonts w:ascii="Tahoma" w:hAnsi="Tahoma" w:cs="Tahoma"/>
          <w:color w:val="auto"/>
          <w:sz w:val="20"/>
          <w:szCs w:val="20"/>
        </w:rPr>
        <w:t xml:space="preserve"> (Szerződéses ár)</w:t>
      </w:r>
      <w:r w:rsidRPr="00155785">
        <w:rPr>
          <w:rFonts w:ascii="Tahoma" w:hAnsi="Tahoma" w:cs="Tahoma"/>
          <w:color w:val="auto"/>
          <w:sz w:val="20"/>
          <w:szCs w:val="20"/>
        </w:rPr>
        <w:t xml:space="preserve"> 1</w:t>
      </w:r>
      <w:r w:rsidR="00A63064">
        <w:rPr>
          <w:rFonts w:ascii="Tahoma" w:hAnsi="Tahoma" w:cs="Tahoma"/>
          <w:color w:val="auto"/>
          <w:sz w:val="20"/>
          <w:szCs w:val="20"/>
        </w:rPr>
        <w:t>0</w:t>
      </w:r>
      <w:r w:rsidRPr="00155785">
        <w:rPr>
          <w:rFonts w:ascii="Tahoma" w:hAnsi="Tahoma" w:cs="Tahoma"/>
          <w:color w:val="auto"/>
          <w:sz w:val="20"/>
          <w:szCs w:val="20"/>
        </w:rPr>
        <w:t xml:space="preserve">%-ának megfelelő mértékű összeg. </w:t>
      </w:r>
    </w:p>
    <w:p w14:paraId="3387504C" w14:textId="209A2049" w:rsidR="00F851C0" w:rsidRPr="00155785" w:rsidRDefault="00F851C0" w:rsidP="00CD353C">
      <w:pPr>
        <w:numPr>
          <w:ilvl w:val="1"/>
          <w:numId w:val="3"/>
        </w:numPr>
        <w:spacing w:before="120" w:after="120" w:line="240" w:lineRule="auto"/>
        <w:ind w:left="567" w:hanging="567"/>
        <w:jc w:val="both"/>
        <w:rPr>
          <w:rFonts w:ascii="Tahoma" w:hAnsi="Tahoma" w:cs="Tahoma"/>
          <w:b/>
          <w:color w:val="auto"/>
          <w:sz w:val="20"/>
          <w:szCs w:val="20"/>
        </w:rPr>
      </w:pPr>
      <w:r w:rsidRPr="00155785">
        <w:rPr>
          <w:rFonts w:ascii="Tahoma" w:hAnsi="Tahoma" w:cs="Tahoma"/>
          <w:b/>
          <w:color w:val="auto"/>
          <w:sz w:val="20"/>
          <w:szCs w:val="20"/>
          <w:u w:val="single"/>
        </w:rPr>
        <w:lastRenderedPageBreak/>
        <w:t>Teljesítési biztosíték:</w:t>
      </w:r>
      <w:r w:rsidRPr="00155785">
        <w:rPr>
          <w:rFonts w:ascii="Tahoma" w:hAnsi="Tahoma" w:cs="Tahoma"/>
          <w:b/>
          <w:color w:val="auto"/>
          <w:sz w:val="20"/>
          <w:szCs w:val="20"/>
        </w:rPr>
        <w:t xml:space="preserve"> </w:t>
      </w:r>
      <w:r w:rsidRPr="00155785">
        <w:rPr>
          <w:rFonts w:ascii="Tahoma" w:hAnsi="Tahoma" w:cs="Tahoma"/>
          <w:color w:val="auto"/>
          <w:sz w:val="20"/>
          <w:szCs w:val="20"/>
        </w:rPr>
        <w:t>Nyertes ajánlattevő a szerződés hatályba lépésé</w:t>
      </w:r>
      <w:r w:rsidR="00CD353C">
        <w:rPr>
          <w:rFonts w:ascii="Tahoma" w:hAnsi="Tahoma" w:cs="Tahoma"/>
          <w:color w:val="auto"/>
          <w:sz w:val="20"/>
          <w:szCs w:val="20"/>
        </w:rPr>
        <w:t xml:space="preserve">ig </w:t>
      </w:r>
      <w:r w:rsidRPr="00155785">
        <w:rPr>
          <w:rFonts w:ascii="Tahoma" w:hAnsi="Tahoma" w:cs="Tahoma"/>
          <w:color w:val="auto"/>
          <w:sz w:val="20"/>
          <w:szCs w:val="20"/>
        </w:rPr>
        <w:t>köteles a szerződés szerinti, áfa és tartalékkeret nélkül számított ellenszolgáltatás</w:t>
      </w:r>
      <w:r w:rsidR="00BE59D7">
        <w:rPr>
          <w:rFonts w:ascii="Tahoma" w:hAnsi="Tahoma" w:cs="Tahoma"/>
          <w:color w:val="auto"/>
          <w:sz w:val="20"/>
          <w:szCs w:val="20"/>
        </w:rPr>
        <w:t xml:space="preserve"> (Szerződéses Ár)</w:t>
      </w:r>
      <w:r w:rsidRPr="00155785">
        <w:rPr>
          <w:rFonts w:ascii="Tahoma" w:hAnsi="Tahoma" w:cs="Tahoma"/>
          <w:color w:val="auto"/>
          <w:sz w:val="20"/>
          <w:szCs w:val="20"/>
        </w:rPr>
        <w:t xml:space="preserve"> 5 %-ának megfelelő összegű teljesítési biztosítékot nyújtani ajánlatkérő részére. Amennyiben a biztosítéki okirat szövegezése meghatározza a biztosíték időbeli hatályának utolsó napját és a szerződés teljesítése nem történik meg</w:t>
      </w:r>
      <w:r w:rsidR="005A1391">
        <w:rPr>
          <w:rFonts w:ascii="Tahoma" w:hAnsi="Tahoma" w:cs="Tahoma"/>
          <w:color w:val="auto"/>
          <w:sz w:val="20"/>
          <w:szCs w:val="20"/>
        </w:rPr>
        <w:t>,</w:t>
      </w:r>
      <w:r w:rsidRPr="00155785">
        <w:rPr>
          <w:rFonts w:ascii="Tahoma" w:hAnsi="Tahoma" w:cs="Tahoma"/>
          <w:color w:val="auto"/>
          <w:sz w:val="20"/>
          <w:szCs w:val="20"/>
        </w:rPr>
        <w:t xml:space="preserve">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számlájára </w:t>
      </w:r>
      <w:r w:rsidR="003C22E7">
        <w:rPr>
          <w:rFonts w:ascii="Tahoma" w:hAnsi="Tahoma" w:cs="Tahoma"/>
          <w:color w:val="auto"/>
          <w:sz w:val="20"/>
          <w:szCs w:val="20"/>
        </w:rPr>
        <w:t xml:space="preserve">óvadékként </w:t>
      </w:r>
      <w:r w:rsidRPr="00155785">
        <w:rPr>
          <w:rFonts w:ascii="Tahoma" w:hAnsi="Tahoma" w:cs="Tahoma"/>
          <w:color w:val="auto"/>
          <w:sz w:val="20"/>
          <w:szCs w:val="20"/>
        </w:rPr>
        <w:t xml:space="preserve">történő befizetésével, </w:t>
      </w:r>
      <w:r w:rsidR="003C22E7">
        <w:rPr>
          <w:rFonts w:ascii="Tahoma" w:hAnsi="Tahoma" w:cs="Tahoma"/>
          <w:color w:val="auto"/>
          <w:sz w:val="20"/>
          <w:szCs w:val="20"/>
        </w:rPr>
        <w:t xml:space="preserve">átutalásával, </w:t>
      </w:r>
      <w:r w:rsidRPr="00155785">
        <w:rPr>
          <w:rFonts w:ascii="Tahoma" w:hAnsi="Tahoma" w:cs="Tahoma"/>
          <w:color w:val="auto"/>
          <w:sz w:val="20"/>
          <w:szCs w:val="20"/>
        </w:rPr>
        <w:t xml:space="preserve">pénzügyi intézmény vagy biztosító által vállalt garancia </w:t>
      </w:r>
      <w:r w:rsidR="003C22E7">
        <w:rPr>
          <w:rFonts w:ascii="Tahoma" w:hAnsi="Tahoma" w:cs="Tahoma"/>
          <w:color w:val="auto"/>
          <w:sz w:val="20"/>
          <w:szCs w:val="20"/>
        </w:rPr>
        <w:t>vagy készfizető kezesség</w:t>
      </w:r>
      <w:r w:rsidR="003C22E7" w:rsidRPr="00155785">
        <w:rPr>
          <w:rFonts w:ascii="Tahoma" w:hAnsi="Tahoma" w:cs="Tahoma"/>
          <w:color w:val="auto"/>
          <w:sz w:val="20"/>
          <w:szCs w:val="20"/>
        </w:rPr>
        <w:t xml:space="preserve"> </w:t>
      </w:r>
      <w:r w:rsidRPr="00155785">
        <w:rPr>
          <w:rFonts w:ascii="Tahoma" w:hAnsi="Tahoma" w:cs="Tahoma"/>
          <w:color w:val="auto"/>
          <w:sz w:val="20"/>
          <w:szCs w:val="20"/>
        </w:rPr>
        <w:t xml:space="preserve">biztosításával vagy biztosítási szerződés alapján kiállított – készfizető kezességvállalást tartalmazó – kötelezvénnyel. A biztosíték átadása előtt semmilyen kifizetés nem teljesíthető nyertes ajánlattevő részére. A teljesítési biztosítéknak </w:t>
      </w:r>
      <w:r w:rsidR="00CD353C" w:rsidRPr="00CD353C">
        <w:rPr>
          <w:rFonts w:ascii="Tahoma" w:hAnsi="Tahoma" w:cs="Tahoma"/>
          <w:color w:val="auto"/>
          <w:sz w:val="20"/>
          <w:szCs w:val="20"/>
        </w:rPr>
        <w:t>a jótállási biztosíték Megrendelő részére történő rendelkezésre bocsátásáig érvényben kell maradnia.</w:t>
      </w:r>
      <w:r w:rsidR="00CD353C">
        <w:rPr>
          <w:rFonts w:ascii="Tahoma" w:hAnsi="Tahoma" w:cs="Tahoma"/>
          <w:color w:val="auto"/>
          <w:sz w:val="20"/>
          <w:szCs w:val="20"/>
        </w:rPr>
        <w:t xml:space="preserve"> </w:t>
      </w:r>
      <w:r w:rsidRPr="00155785">
        <w:rPr>
          <w:rFonts w:ascii="Tahoma" w:hAnsi="Tahoma" w:cs="Tahoma"/>
          <w:color w:val="auto"/>
          <w:sz w:val="20"/>
          <w:szCs w:val="20"/>
        </w:rPr>
        <w:t>A biztosíték határidőre történő rendelkezésre bocsátásáról az ajánlattevőnek az ajánlatban nyilatkoznia kell.</w:t>
      </w:r>
    </w:p>
    <w:p w14:paraId="7326A833" w14:textId="0D708C1A" w:rsidR="00226AE2" w:rsidRPr="003558FA" w:rsidRDefault="00F851C0" w:rsidP="00896FC1">
      <w:pPr>
        <w:numPr>
          <w:ilvl w:val="1"/>
          <w:numId w:val="3"/>
        </w:numPr>
        <w:spacing w:before="120" w:after="120" w:line="240" w:lineRule="auto"/>
        <w:jc w:val="both"/>
        <w:rPr>
          <w:rFonts w:ascii="Tahoma" w:hAnsi="Tahoma" w:cs="Tahoma"/>
          <w:color w:val="auto"/>
          <w:sz w:val="20"/>
          <w:szCs w:val="20"/>
        </w:rPr>
      </w:pPr>
      <w:r w:rsidRPr="003558FA">
        <w:rPr>
          <w:rFonts w:ascii="Tahoma" w:hAnsi="Tahoma" w:cs="Tahoma"/>
          <w:b/>
          <w:color w:val="auto"/>
          <w:sz w:val="20"/>
          <w:szCs w:val="20"/>
          <w:u w:val="single"/>
        </w:rPr>
        <w:t>Előleg-visszafizetési biztosíték:</w:t>
      </w:r>
      <w:r w:rsidRPr="003558FA">
        <w:rPr>
          <w:rFonts w:ascii="Tahoma" w:hAnsi="Tahoma" w:cs="Tahoma"/>
          <w:b/>
          <w:color w:val="auto"/>
          <w:sz w:val="20"/>
          <w:szCs w:val="20"/>
        </w:rPr>
        <w:t xml:space="preserve"> </w:t>
      </w:r>
      <w:r w:rsidRPr="003558FA">
        <w:rPr>
          <w:rFonts w:ascii="Tahoma" w:hAnsi="Tahoma" w:cs="Tahoma"/>
          <w:color w:val="auto"/>
          <w:sz w:val="20"/>
          <w:szCs w:val="20"/>
        </w:rPr>
        <w:t xml:space="preserve">A nyertes ajánlattevő legfeljebb a szerződés elszámolható összege 50 %-ának megfelelő mértékű szállítói előleg kifizetését kérheti a 272/2014. (XI. 5.) Kormányrendelet 119. § (1) bekezdése alapján. </w:t>
      </w:r>
      <w:r w:rsidR="003558FA">
        <w:rPr>
          <w:rFonts w:ascii="Tahoma" w:hAnsi="Tahoma" w:cs="Tahoma"/>
          <w:color w:val="auto"/>
          <w:sz w:val="20"/>
          <w:szCs w:val="20"/>
        </w:rPr>
        <w:t>A</w:t>
      </w:r>
      <w:r w:rsidR="003558FA" w:rsidRPr="003558FA">
        <w:rPr>
          <w:rFonts w:ascii="Tahoma" w:hAnsi="Tahoma" w:cs="Tahoma"/>
          <w:color w:val="auto"/>
          <w:sz w:val="20"/>
          <w:szCs w:val="20"/>
        </w:rPr>
        <w:t xml:space="preserve"> 272/2014. (XI. 5.) Korm. rendelet </w:t>
      </w:r>
      <w:r w:rsidR="00896FC1" w:rsidRPr="00896FC1">
        <w:rPr>
          <w:rFonts w:ascii="Tahoma" w:hAnsi="Tahoma" w:cs="Tahoma"/>
          <w:color w:val="auto"/>
          <w:sz w:val="20"/>
          <w:szCs w:val="20"/>
        </w:rPr>
        <w:t xml:space="preserve">118/A.§ (2a) </w:t>
      </w:r>
      <w:r w:rsidR="003558FA" w:rsidRPr="003558FA">
        <w:rPr>
          <w:rFonts w:ascii="Tahoma" w:hAnsi="Tahoma" w:cs="Tahoma"/>
          <w:color w:val="auto"/>
          <w:sz w:val="20"/>
          <w:szCs w:val="20"/>
        </w:rPr>
        <w:t>bekezdése alapján a nyertes ajánlattevő választása szerint</w:t>
      </w:r>
    </w:p>
    <w:p w14:paraId="1BA3BEAF" w14:textId="1BB7E30C" w:rsidR="00226AE2" w:rsidRPr="00226AE2" w:rsidRDefault="003558FA" w:rsidP="00226AE2">
      <w:pPr>
        <w:spacing w:before="120" w:after="120" w:line="240" w:lineRule="auto"/>
        <w:ind w:left="567"/>
        <w:jc w:val="both"/>
        <w:rPr>
          <w:rFonts w:ascii="Tahoma" w:hAnsi="Tahoma" w:cs="Tahoma"/>
          <w:color w:val="auto"/>
          <w:sz w:val="20"/>
          <w:szCs w:val="20"/>
        </w:rPr>
      </w:pPr>
      <w:r w:rsidRPr="00226AE2">
        <w:rPr>
          <w:rFonts w:ascii="Tahoma" w:hAnsi="Tahoma" w:cs="Tahoma"/>
          <w:color w:val="auto"/>
          <w:sz w:val="20"/>
          <w:szCs w:val="20"/>
        </w:rPr>
        <w:t>a) a szerződés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788E091D" w14:textId="7C00A1DB" w:rsidR="00226AE2" w:rsidRDefault="003558FA" w:rsidP="00226AE2">
      <w:pPr>
        <w:spacing w:before="120" w:after="120" w:line="240" w:lineRule="auto"/>
        <w:ind w:left="567"/>
        <w:jc w:val="both"/>
        <w:rPr>
          <w:rFonts w:ascii="Tahoma" w:hAnsi="Tahoma" w:cs="Tahoma"/>
          <w:color w:val="auto"/>
          <w:sz w:val="20"/>
          <w:szCs w:val="20"/>
        </w:rPr>
      </w:pPr>
      <w:r w:rsidRPr="003558FA">
        <w:rPr>
          <w:rFonts w:ascii="Tahoma" w:hAnsi="Tahoma" w:cs="Tahoma"/>
          <w:color w:val="auto"/>
          <w:sz w:val="20"/>
          <w:szCs w:val="20"/>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6B375FC4" w14:textId="59618D9E" w:rsidR="00F851C0" w:rsidRPr="003558FA" w:rsidRDefault="00F851C0" w:rsidP="00226AE2">
      <w:pPr>
        <w:spacing w:before="120" w:after="120" w:line="240" w:lineRule="auto"/>
        <w:ind w:left="567"/>
        <w:jc w:val="both"/>
        <w:rPr>
          <w:rFonts w:ascii="Tahoma" w:hAnsi="Tahoma" w:cs="Tahoma"/>
          <w:b/>
          <w:color w:val="auto"/>
          <w:sz w:val="20"/>
          <w:szCs w:val="20"/>
        </w:rPr>
      </w:pPr>
      <w:r w:rsidRPr="003558FA">
        <w:rPr>
          <w:rFonts w:ascii="Tahoma" w:hAnsi="Tahoma" w:cs="Tahoma"/>
          <w:color w:val="auto"/>
          <w:sz w:val="20"/>
          <w:szCs w:val="20"/>
        </w:rPr>
        <w:t>A biztosíték határidőre történő rendelkezésre bocsátásáról az ajánlattevőnek az ajánlatban nyilatkoznia kell.</w:t>
      </w:r>
    </w:p>
    <w:p w14:paraId="4577808A" w14:textId="09389389" w:rsidR="00C414EC" w:rsidRPr="00FC5497" w:rsidRDefault="00F851C0" w:rsidP="00FC5497">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b/>
          <w:color w:val="auto"/>
          <w:sz w:val="20"/>
          <w:szCs w:val="20"/>
          <w:u w:val="single"/>
        </w:rPr>
        <w:t>Jótállás:</w:t>
      </w:r>
      <w:r w:rsidRPr="00155785">
        <w:rPr>
          <w:rFonts w:ascii="Tahoma" w:hAnsi="Tahoma" w:cs="Tahoma"/>
          <w:color w:val="auto"/>
          <w:sz w:val="20"/>
          <w:szCs w:val="20"/>
        </w:rPr>
        <w:t xml:space="preserve"> </w:t>
      </w:r>
      <w:r w:rsidR="00C414EC">
        <w:rPr>
          <w:rFonts w:ascii="Tahoma" w:hAnsi="Tahoma" w:cs="Tahoma"/>
          <w:color w:val="auto"/>
          <w:sz w:val="20"/>
          <w:szCs w:val="20"/>
        </w:rPr>
        <w:t>Nyertes ajánlattevő</w:t>
      </w:r>
      <w:r w:rsidR="00C414EC" w:rsidRPr="00C414EC">
        <w:rPr>
          <w:rFonts w:ascii="Tahoma" w:hAnsi="Tahoma" w:cs="Tahoma"/>
          <w:color w:val="auto"/>
          <w:sz w:val="20"/>
          <w:szCs w:val="20"/>
        </w:rPr>
        <w:t xml:space="preserve"> a vonatkozó jogszabályi előírásoknak megfelelően a műszaki átadás-átvételi eljárás lezárásától számított 36 hónapon keresztül jótáll (jótállási időszak) a Szerződésben foglalt kötelezettségeinek szerződésszerű teljesítéséért, továbbá az alkalmazott megoldások, eljárások alkalmasságáért, és minőségéért függetlenül attól, hogy azokat saját maga vagy alvállalkozója, esetleg egyéb bevont harmadik személy alkalmazza. Jótállási kötelezettség időtartama acélszerkezetek korrózióvédelmével kapcsolatban 10 év.</w:t>
      </w:r>
    </w:p>
    <w:p w14:paraId="6AF52758" w14:textId="42BDA548" w:rsidR="00F851C0" w:rsidRPr="00FD07A3" w:rsidRDefault="00F851C0" w:rsidP="00506EE5">
      <w:pPr>
        <w:numPr>
          <w:ilvl w:val="1"/>
          <w:numId w:val="3"/>
        </w:numPr>
        <w:spacing w:before="120" w:after="120"/>
        <w:jc w:val="both"/>
        <w:rPr>
          <w:rFonts w:ascii="Tahoma" w:hAnsi="Tahoma" w:cs="Tahoma"/>
          <w:color w:val="auto"/>
          <w:sz w:val="20"/>
          <w:szCs w:val="20"/>
        </w:rPr>
      </w:pPr>
      <w:r w:rsidRPr="00FD07A3">
        <w:rPr>
          <w:rFonts w:ascii="Tahoma" w:hAnsi="Tahoma" w:cs="Tahoma"/>
          <w:b/>
          <w:color w:val="auto"/>
          <w:sz w:val="20"/>
          <w:szCs w:val="20"/>
          <w:u w:val="single"/>
        </w:rPr>
        <w:t>Jótállási biztosíték:</w:t>
      </w:r>
      <w:r w:rsidRPr="00FD07A3">
        <w:rPr>
          <w:rFonts w:ascii="Tahoma" w:hAnsi="Tahoma" w:cs="Tahoma"/>
          <w:color w:val="auto"/>
          <w:sz w:val="20"/>
          <w:szCs w:val="20"/>
        </w:rPr>
        <w:t xml:space="preserve"> Nyertes ajánlattevő köteles </w:t>
      </w:r>
      <w:r w:rsidR="00CB210C" w:rsidRPr="00FD07A3">
        <w:rPr>
          <w:rFonts w:ascii="Tahoma" w:hAnsi="Tahoma" w:cs="Tahoma"/>
          <w:color w:val="auto"/>
          <w:sz w:val="20"/>
          <w:szCs w:val="20"/>
        </w:rPr>
        <w:t>a műszaki átadás-átvételi eljárás lezárásakor</w:t>
      </w:r>
      <w:r w:rsidRPr="00FD07A3">
        <w:rPr>
          <w:rFonts w:ascii="Tahoma" w:hAnsi="Tahoma" w:cs="Tahoma"/>
          <w:color w:val="auto"/>
          <w:sz w:val="20"/>
          <w:szCs w:val="20"/>
        </w:rPr>
        <w:t xml:space="preserve"> a jótállási </w:t>
      </w:r>
      <w:r w:rsidR="00CB210C" w:rsidRPr="00FD07A3">
        <w:rPr>
          <w:rFonts w:ascii="Tahoma" w:hAnsi="Tahoma" w:cs="Tahoma"/>
          <w:color w:val="auto"/>
          <w:sz w:val="20"/>
          <w:szCs w:val="20"/>
        </w:rPr>
        <w:t>időszak végéig hatályban</w:t>
      </w:r>
      <w:r w:rsidR="000829F1" w:rsidRPr="00FD07A3">
        <w:rPr>
          <w:rFonts w:ascii="Tahoma" w:hAnsi="Tahoma" w:cs="Tahoma"/>
          <w:color w:val="auto"/>
          <w:sz w:val="20"/>
          <w:szCs w:val="20"/>
        </w:rPr>
        <w:t>, érvényben lévő jótállási biztosítékot nyújtani Ajánlatkérő részére. A biztosíték megfelelő formában történő nyújtása a végszámla benyújtásának a feltétele, továbbá a teljesítési biztosíték felszabadításának feltétele.</w:t>
      </w:r>
      <w:r w:rsidRPr="00FD07A3">
        <w:rPr>
          <w:rFonts w:ascii="Tahoma" w:hAnsi="Tahoma" w:cs="Tahoma"/>
          <w:color w:val="auto"/>
          <w:sz w:val="20"/>
          <w:szCs w:val="20"/>
        </w:rPr>
        <w:t xml:space="preserve"> </w:t>
      </w:r>
      <w:r w:rsidR="00FD07A3" w:rsidRPr="00FD07A3">
        <w:rPr>
          <w:rFonts w:ascii="Tahoma" w:hAnsi="Tahoma" w:cs="Tahoma"/>
          <w:sz w:val="20"/>
          <w:szCs w:val="20"/>
        </w:rPr>
        <w:t xml:space="preserve">A biztosíték formájára a Kbt. 134.§ (6) bekezdései az irányadóak, azzal hogy Megrendelő előírja, hogy a Kbt. 134. § (6) bekezdése esetén a biztosítékot a Kbt. 134. § (6) bekezdés a) pontja szerinti formában lehetséges nyújtani. A jótállási biztosíték mértéke a jótállási időszakra (36 hónap) a Szerződéses Ár értékének 5 %-a. </w:t>
      </w:r>
      <w:r w:rsidR="00506EE5" w:rsidRPr="00506EE5">
        <w:rPr>
          <w:rFonts w:ascii="Tahoma" w:hAnsi="Tahoma" w:cs="Tahoma"/>
          <w:sz w:val="20"/>
          <w:szCs w:val="20"/>
        </w:rPr>
        <w:t xml:space="preserve">A 36 hónap teljes körű jótállási időszakot követően a jótállási biztosíték összege csökken a megvalósított acélszerkezetek Szerződéses Árhoz viszonyított mértékéig, mely összeget az acélszerkezetek korrózióvédelmére hátralévő 84 hónapra vonatkozóan kell </w:t>
      </w:r>
      <w:r w:rsidR="00506EE5">
        <w:rPr>
          <w:rFonts w:ascii="Tahoma" w:hAnsi="Tahoma" w:cs="Tahoma"/>
          <w:sz w:val="20"/>
          <w:szCs w:val="20"/>
        </w:rPr>
        <w:t>Ajánlatkérő</w:t>
      </w:r>
      <w:r w:rsidR="00506EE5" w:rsidRPr="00506EE5">
        <w:rPr>
          <w:rFonts w:ascii="Tahoma" w:hAnsi="Tahoma" w:cs="Tahoma"/>
          <w:sz w:val="20"/>
          <w:szCs w:val="20"/>
        </w:rPr>
        <w:t xml:space="preserve"> rendelkezésére bocsátani.</w:t>
      </w:r>
      <w:r w:rsidR="00506EE5">
        <w:rPr>
          <w:rFonts w:ascii="Tahoma" w:hAnsi="Tahoma" w:cs="Tahoma"/>
          <w:sz w:val="20"/>
          <w:szCs w:val="20"/>
        </w:rPr>
        <w:t xml:space="preserve"> Ajánlatkérő</w:t>
      </w:r>
      <w:r w:rsidR="00FD07A3" w:rsidRPr="00FD07A3">
        <w:rPr>
          <w:rFonts w:ascii="Tahoma" w:hAnsi="Tahoma" w:cs="Tahoma"/>
          <w:sz w:val="20"/>
          <w:szCs w:val="20"/>
        </w:rPr>
        <w:t xml:space="preserve"> lehetőséget biztosít ezen csökkentett biztosíték időtartama tekintetében legfeljebb két részletben történő rendelkezésre bocsátására.</w:t>
      </w:r>
    </w:p>
    <w:p w14:paraId="66796A1D" w14:textId="633D4D25"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 szerződést biztosító mellékkötelezettségek részletes szabályait a szerződéstervezet tartalmazza.</w:t>
      </w:r>
    </w:p>
    <w:p w14:paraId="5AE8C72E" w14:textId="77777777"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lastRenderedPageBreak/>
        <w:t>A biztosítékok rendelkezésre bocsátása tekintetében az ajánlattevőknek a biztosítékok határidőben történő rendelkezésre bocsátásáról a Kbt. 134. § (5) bekezdése szerint nyilatkozniuk kell.</w:t>
      </w:r>
    </w:p>
    <w:p w14:paraId="3F9553A0" w14:textId="77777777" w:rsidR="00F851C0" w:rsidRPr="00155785" w:rsidRDefault="00F851C0" w:rsidP="00F851C0">
      <w:pPr>
        <w:pStyle w:val="Listaszerbekezds12"/>
        <w:spacing w:before="120" w:after="120" w:line="276" w:lineRule="auto"/>
        <w:ind w:left="426"/>
        <w:jc w:val="both"/>
        <w:rPr>
          <w:rFonts w:ascii="Tahoma" w:eastAsia="Calibri" w:hAnsi="Tahoma" w:cs="Tahoma"/>
          <w:b/>
          <w:color w:val="auto"/>
          <w:sz w:val="20"/>
          <w:szCs w:val="20"/>
          <w:lang w:val="hu-HU"/>
        </w:rPr>
      </w:pPr>
    </w:p>
    <w:p w14:paraId="1B4495E1" w14:textId="77777777" w:rsidR="00A175ED" w:rsidRPr="00155785" w:rsidRDefault="00A175ED"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AJÁNLATI BIZTOSÍTÉK</w:t>
      </w:r>
    </w:p>
    <w:p w14:paraId="31368F83" w14:textId="3A85CE05" w:rsidR="00A175ED" w:rsidRPr="00155785" w:rsidRDefault="00A175ED" w:rsidP="00B60A8D">
      <w:pPr>
        <w:pStyle w:val="standard"/>
        <w:numPr>
          <w:ilvl w:val="1"/>
          <w:numId w:val="3"/>
        </w:numPr>
        <w:spacing w:before="120" w:after="120" w:line="276" w:lineRule="auto"/>
        <w:ind w:left="426" w:hanging="426"/>
        <w:jc w:val="both"/>
        <w:rPr>
          <w:rFonts w:ascii="Tahoma" w:hAnsi="Tahoma" w:cs="Tahoma"/>
          <w:color w:val="auto"/>
          <w:sz w:val="20"/>
          <w:szCs w:val="20"/>
        </w:rPr>
      </w:pPr>
      <w:r w:rsidRPr="00155785">
        <w:rPr>
          <w:rFonts w:ascii="Tahoma" w:hAnsi="Tahoma" w:cs="Tahoma"/>
          <w:color w:val="auto"/>
          <w:sz w:val="20"/>
          <w:szCs w:val="20"/>
        </w:rPr>
        <w:t xml:space="preserve">Az ajánlattétel ajánlati biztosíték nyújtásához kötött, melynek mértéke 1.000.000 HUF (egymillió forint).  </w:t>
      </w:r>
      <w:r w:rsidRPr="00155785">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155785">
        <w:rPr>
          <w:rFonts w:ascii="Tahoma" w:hAnsi="Tahoma" w:cs="Tahoma"/>
          <w:bCs/>
          <w:color w:val="auto"/>
          <w:sz w:val="20"/>
          <w:szCs w:val="20"/>
        </w:rPr>
        <w:t xml:space="preserve">10032000-00319841-30005204 </w:t>
      </w:r>
      <w:r w:rsidRPr="00155785">
        <w:rPr>
          <w:rFonts w:ascii="Tahoma" w:hAnsi="Tahoma" w:cs="Tahoma"/>
          <w:color w:val="auto"/>
          <w:sz w:val="20"/>
          <w:szCs w:val="20"/>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B60A8D" w:rsidRPr="00155785">
        <w:rPr>
          <w:rFonts w:ascii="Tahoma" w:hAnsi="Tahoma" w:cs="Tahoma"/>
          <w:color w:val="auto"/>
          <w:sz w:val="20"/>
          <w:szCs w:val="20"/>
          <w:bdr w:val="none" w:sz="0" w:space="0" w:color="auto" w:frame="1"/>
        </w:rPr>
        <w:t>Árvízvédelmi védvonalak mértékadó árvízszintre történő kiépítése, védvonalak terhelésének csökkentése a</w:t>
      </w:r>
      <w:r w:rsidR="002A17C2">
        <w:rPr>
          <w:rFonts w:ascii="Tahoma" w:hAnsi="Tahoma" w:cs="Tahoma"/>
          <w:color w:val="auto"/>
          <w:sz w:val="20"/>
          <w:szCs w:val="20"/>
          <w:bdr w:val="none" w:sz="0" w:space="0" w:color="auto" w:frame="1"/>
        </w:rPr>
        <w:t xml:space="preserve">z Alsó-Tiszán </w:t>
      </w:r>
      <w:r w:rsidR="00B60A8D" w:rsidRPr="00155785">
        <w:rPr>
          <w:rFonts w:ascii="Tahoma" w:hAnsi="Tahoma" w:cs="Tahoma"/>
          <w:color w:val="auto"/>
          <w:sz w:val="20"/>
          <w:szCs w:val="20"/>
          <w:bdr w:val="none" w:sz="0" w:space="0" w:color="auto" w:frame="1"/>
        </w:rPr>
        <w:t xml:space="preserve">– </w:t>
      </w:r>
      <w:r w:rsidRPr="00155785">
        <w:rPr>
          <w:rFonts w:ascii="Tahoma" w:hAnsi="Tahoma" w:cs="Tahoma"/>
          <w:color w:val="auto"/>
          <w:sz w:val="20"/>
          <w:szCs w:val="20"/>
          <w:bdr w:val="none" w:sz="0" w:space="0" w:color="auto" w:frame="1"/>
        </w:rPr>
        <w:t>K</w:t>
      </w:r>
      <w:r w:rsidR="00B60A8D" w:rsidRPr="00155785">
        <w:rPr>
          <w:rFonts w:ascii="Tahoma" w:hAnsi="Tahoma" w:cs="Tahoma"/>
          <w:color w:val="auto"/>
          <w:sz w:val="20"/>
          <w:szCs w:val="20"/>
          <w:bdr w:val="none" w:sz="0" w:space="0" w:color="auto" w:frame="1"/>
        </w:rPr>
        <w:t>ivitelezés– ajánlati biztosíték</w:t>
      </w:r>
      <w:r w:rsidRPr="00155785">
        <w:rPr>
          <w:rFonts w:ascii="Tahoma" w:hAnsi="Tahoma" w:cs="Tahoma"/>
          <w:color w:val="auto"/>
          <w:sz w:val="20"/>
          <w:szCs w:val="20"/>
          <w:bdr w:val="none" w:sz="0" w:space="0" w:color="auto" w:frame="1"/>
        </w:rPr>
        <w:t xml:space="preserve">” megjelöléssel kell átutalni. </w:t>
      </w:r>
    </w:p>
    <w:p w14:paraId="152C65F7"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350723F" w14:textId="007AA0FD" w:rsidR="00A175ED" w:rsidRPr="00155785" w:rsidRDefault="00A175ED" w:rsidP="001D4C43">
      <w:pPr>
        <w:pStyle w:val="standard"/>
        <w:numPr>
          <w:ilvl w:val="1"/>
          <w:numId w:val="3"/>
        </w:numPr>
        <w:spacing w:before="120" w:after="120" w:line="276" w:lineRule="auto"/>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r w:rsidR="001D4C43">
        <w:rPr>
          <w:rFonts w:ascii="Tahoma" w:hAnsi="Tahoma" w:cs="Tahoma"/>
          <w:color w:val="auto"/>
          <w:sz w:val="20"/>
          <w:szCs w:val="20"/>
          <w:bdr w:val="none" w:sz="0" w:space="0" w:color="auto" w:frame="1"/>
        </w:rPr>
        <w:t xml:space="preserve"> Az </w:t>
      </w:r>
      <w:r w:rsidR="001D4C43" w:rsidRPr="001D4C43">
        <w:rPr>
          <w:rFonts w:ascii="Tahoma" w:hAnsi="Tahoma" w:cs="Tahoma"/>
          <w:color w:val="auto"/>
          <w:sz w:val="20"/>
          <w:szCs w:val="20"/>
          <w:bdr w:val="none" w:sz="0" w:space="0" w:color="auto" w:frame="1"/>
        </w:rPr>
        <w:t>ajánlati biztosíték</w:t>
      </w:r>
      <w:r w:rsidR="001D4C43">
        <w:rPr>
          <w:rFonts w:ascii="Tahoma" w:hAnsi="Tahoma" w:cs="Tahoma"/>
          <w:color w:val="auto"/>
          <w:sz w:val="20"/>
          <w:szCs w:val="20"/>
          <w:bdr w:val="none" w:sz="0" w:space="0" w:color="auto" w:frame="1"/>
        </w:rPr>
        <w:t xml:space="preserve"> nem válhat szerződést biztosító mellékkötelezettséggé.</w:t>
      </w:r>
    </w:p>
    <w:p w14:paraId="203BB999"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2E4BECD6"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221ADB"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155785">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03C1B015" w14:textId="40DAC23D" w:rsidR="00221ADB" w:rsidRPr="00155785" w:rsidRDefault="00221ADB" w:rsidP="00221ADB">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221ADB">
        <w:rPr>
          <w:rFonts w:ascii="Tahoma" w:eastAsia="Calibri" w:hAnsi="Tahoma" w:cs="Tahoma"/>
          <w:color w:val="auto"/>
          <w:sz w:val="20"/>
          <w:szCs w:val="20"/>
        </w:rPr>
        <w:t>Amennyiben ajánlattevő az ajánlati biztosítékot átutalással teljesíti, az ajánlathoz csatolni kell egy nyilatkozatot, amelyben jelz</w:t>
      </w:r>
      <w:r>
        <w:rPr>
          <w:rFonts w:ascii="Tahoma" w:eastAsia="Calibri" w:hAnsi="Tahoma" w:cs="Tahoma"/>
          <w:color w:val="auto"/>
          <w:sz w:val="20"/>
          <w:szCs w:val="20"/>
        </w:rPr>
        <w:t>i, hogy Ajánlatkérőnek a Kbt. 54</w:t>
      </w:r>
      <w:r w:rsidRPr="00221ADB">
        <w:rPr>
          <w:rFonts w:ascii="Tahoma" w:eastAsia="Calibri" w:hAnsi="Tahoma" w:cs="Tahoma"/>
          <w:color w:val="auto"/>
          <w:sz w:val="20"/>
          <w:szCs w:val="20"/>
        </w:rPr>
        <w:t>. §-a szerinti esetekben milyen bankszámlára kell az ajánlati biztosíték összegét visszautalni (adott esetben)</w:t>
      </w:r>
    </w:p>
    <w:p w14:paraId="3CDA3C35" w14:textId="77777777" w:rsidR="00A175ED" w:rsidRPr="00155785" w:rsidRDefault="00A175ED" w:rsidP="00A175ED">
      <w:pPr>
        <w:pStyle w:val="Listaszerbekezds12"/>
        <w:spacing w:before="120" w:after="120" w:line="276" w:lineRule="auto"/>
        <w:ind w:left="426"/>
        <w:jc w:val="both"/>
        <w:rPr>
          <w:rFonts w:ascii="Tahoma" w:eastAsia="Calibri" w:hAnsi="Tahoma" w:cs="Tahoma"/>
          <w:b/>
          <w:color w:val="auto"/>
          <w:sz w:val="20"/>
          <w:szCs w:val="20"/>
          <w:lang w:val="hu-HU"/>
        </w:rPr>
      </w:pPr>
    </w:p>
    <w:p w14:paraId="1BE9E92D"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ÜZLETI TITOK VÉDELME</w:t>
      </w:r>
    </w:p>
    <w:p w14:paraId="1BE9E92E" w14:textId="77777777" w:rsidR="00A15E26" w:rsidRPr="00155785" w:rsidRDefault="00A15E26" w:rsidP="007E7816">
      <w:pPr>
        <w:numPr>
          <w:ilvl w:val="1"/>
          <w:numId w:val="3"/>
        </w:numPr>
        <w:spacing w:before="120" w:after="120"/>
        <w:ind w:left="567" w:hanging="567"/>
        <w:jc w:val="both"/>
        <w:rPr>
          <w:rFonts w:ascii="Tahoma" w:eastAsia="Times New Roman" w:hAnsi="Tahoma" w:cs="Tahoma"/>
          <w:kern w:val="0"/>
          <w:sz w:val="20"/>
          <w:szCs w:val="20"/>
          <w:lang w:eastAsia="hu-HU"/>
        </w:rPr>
      </w:pPr>
      <w:bookmarkStart w:id="9" w:name="pr5951"/>
      <w:bookmarkEnd w:id="9"/>
      <w:r w:rsidRPr="00155785">
        <w:rPr>
          <w:rFonts w:ascii="Tahoma" w:hAnsi="Tahoma" w:cs="Tahoma"/>
          <w:color w:val="auto"/>
          <w:sz w:val="20"/>
          <w:szCs w:val="20"/>
        </w:rPr>
        <w:lastRenderedPageBreak/>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üzleti titok védelmének és a fenti iratok üzleti titokká nyilvánításának részletes szabályait a Kbt. 44. § tartalmazza.</w:t>
      </w:r>
    </w:p>
    <w:p w14:paraId="1BE9E930"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FELBONTÁSA</w:t>
      </w:r>
    </w:p>
    <w:p w14:paraId="1BE9E932" w14:textId="77777777" w:rsidR="002058B4" w:rsidRPr="00155785" w:rsidRDefault="002058B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ajánlatokat tartalmazó iratok felbontásának helye és ideje:</w:t>
      </w:r>
    </w:p>
    <w:p w14:paraId="1BE9E933" w14:textId="71EAB524"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35" w14:textId="0BBE65A2" w:rsidR="00F27F63" w:rsidRPr="00155785" w:rsidRDefault="00BF51BE" w:rsidP="00F27F63">
      <w:pPr>
        <w:pStyle w:val="standard"/>
        <w:spacing w:before="120" w:after="120" w:line="276" w:lineRule="auto"/>
        <w:ind w:left="786"/>
        <w:jc w:val="center"/>
        <w:rPr>
          <w:rFonts w:ascii="Tahoma" w:eastAsia="Calibri" w:hAnsi="Tahoma" w:cs="Tahoma"/>
          <w:b/>
          <w:sz w:val="20"/>
          <w:szCs w:val="20"/>
        </w:rPr>
      </w:pPr>
      <w:r w:rsidRPr="00155785">
        <w:rPr>
          <w:rFonts w:ascii="Tahoma" w:hAnsi="Tahoma" w:cs="Tahoma"/>
          <w:b/>
          <w:color w:val="auto"/>
          <w:sz w:val="20"/>
          <w:szCs w:val="20"/>
        </w:rPr>
        <w:t>1012</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 Földszinti nagytárgyaló</w:t>
      </w:r>
    </w:p>
    <w:p w14:paraId="1BE9E936" w14:textId="71C28601" w:rsidR="00787429" w:rsidRPr="00155785" w:rsidRDefault="004F6BED" w:rsidP="007E7816">
      <w:pPr>
        <w:pStyle w:val="standard"/>
        <w:spacing w:before="120" w:after="120" w:line="276" w:lineRule="auto"/>
        <w:jc w:val="center"/>
        <w:rPr>
          <w:rFonts w:ascii="Tahoma" w:hAnsi="Tahoma" w:cs="Tahoma"/>
          <w:b/>
          <w:color w:val="auto"/>
          <w:sz w:val="20"/>
          <w:szCs w:val="20"/>
          <w:shd w:val="clear" w:color="auto" w:fill="FFFFFF"/>
        </w:rPr>
      </w:pPr>
      <w:r w:rsidRPr="003558FA">
        <w:rPr>
          <w:rFonts w:ascii="Tahoma" w:hAnsi="Tahoma" w:cs="Tahoma"/>
          <w:b/>
          <w:color w:val="auto"/>
          <w:sz w:val="20"/>
          <w:szCs w:val="20"/>
          <w:shd w:val="clear" w:color="auto" w:fill="FFFFFF"/>
        </w:rPr>
        <w:t>Ideje</w:t>
      </w:r>
      <w:r w:rsidR="00787429" w:rsidRPr="003558FA">
        <w:rPr>
          <w:rFonts w:ascii="Tahoma" w:hAnsi="Tahoma" w:cs="Tahoma"/>
          <w:b/>
          <w:color w:val="auto"/>
          <w:sz w:val="20"/>
          <w:szCs w:val="20"/>
          <w:shd w:val="clear" w:color="auto" w:fill="FFFFFF"/>
        </w:rPr>
        <w:t xml:space="preserve">: </w:t>
      </w:r>
      <w:r w:rsidR="00830F64" w:rsidRPr="003558FA">
        <w:rPr>
          <w:rFonts w:ascii="Tahoma" w:hAnsi="Tahoma" w:cs="Tahoma"/>
          <w:b/>
          <w:color w:val="auto"/>
          <w:sz w:val="20"/>
          <w:szCs w:val="20"/>
          <w:shd w:val="clear" w:color="auto" w:fill="FFFFFF"/>
        </w:rPr>
        <w:t>201</w:t>
      </w:r>
      <w:r w:rsidR="00D204C4" w:rsidRPr="003558FA">
        <w:rPr>
          <w:rFonts w:ascii="Tahoma" w:hAnsi="Tahoma" w:cs="Tahoma"/>
          <w:b/>
          <w:color w:val="auto"/>
          <w:sz w:val="20"/>
          <w:szCs w:val="20"/>
          <w:shd w:val="clear" w:color="auto" w:fill="FFFFFF"/>
        </w:rPr>
        <w:t>6</w:t>
      </w:r>
      <w:r w:rsidR="00787429" w:rsidRPr="003558FA">
        <w:rPr>
          <w:rFonts w:ascii="Tahoma" w:hAnsi="Tahoma" w:cs="Tahoma"/>
          <w:b/>
          <w:color w:val="auto"/>
          <w:sz w:val="20"/>
          <w:szCs w:val="20"/>
          <w:shd w:val="clear" w:color="auto" w:fill="FFFFFF"/>
        </w:rPr>
        <w:t xml:space="preserve">. </w:t>
      </w:r>
      <w:r w:rsidR="0028069A">
        <w:rPr>
          <w:rFonts w:ascii="Tahoma" w:hAnsi="Tahoma" w:cs="Tahoma"/>
          <w:b/>
          <w:color w:val="auto"/>
          <w:sz w:val="20"/>
          <w:szCs w:val="20"/>
          <w:shd w:val="clear" w:color="auto" w:fill="FFFFFF"/>
        </w:rPr>
        <w:t>november 18.</w:t>
      </w:r>
      <w:r w:rsidR="003558FA" w:rsidRPr="003558FA">
        <w:rPr>
          <w:rFonts w:ascii="Tahoma" w:hAnsi="Tahoma" w:cs="Tahoma"/>
          <w:b/>
          <w:color w:val="auto"/>
          <w:sz w:val="20"/>
          <w:szCs w:val="20"/>
          <w:shd w:val="clear" w:color="auto" w:fill="FFFFFF"/>
        </w:rPr>
        <w:t xml:space="preserve"> 1</w:t>
      </w:r>
      <w:r w:rsidR="00D4609D">
        <w:rPr>
          <w:rFonts w:ascii="Tahoma" w:hAnsi="Tahoma" w:cs="Tahoma"/>
          <w:b/>
          <w:color w:val="auto"/>
          <w:sz w:val="20"/>
          <w:szCs w:val="20"/>
          <w:shd w:val="clear" w:color="auto" w:fill="FFFFFF"/>
        </w:rPr>
        <w:t>5</w:t>
      </w:r>
      <w:r w:rsidR="00830F64" w:rsidRPr="003558FA">
        <w:rPr>
          <w:rFonts w:ascii="Tahoma" w:hAnsi="Tahoma" w:cs="Tahoma"/>
          <w:b/>
          <w:color w:val="auto"/>
          <w:sz w:val="20"/>
          <w:szCs w:val="20"/>
          <w:shd w:val="clear" w:color="auto" w:fill="FFFFFF"/>
        </w:rPr>
        <w:t>:</w:t>
      </w:r>
      <w:r w:rsidR="00787429" w:rsidRPr="003558FA">
        <w:rPr>
          <w:rFonts w:ascii="Tahoma" w:hAnsi="Tahoma" w:cs="Tahoma"/>
          <w:b/>
          <w:color w:val="auto"/>
          <w:sz w:val="20"/>
          <w:szCs w:val="20"/>
          <w:shd w:val="clear" w:color="auto" w:fill="FFFFFF"/>
        </w:rPr>
        <w:t>00 óra</w:t>
      </w:r>
    </w:p>
    <w:p w14:paraId="1BE9E937"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bookmarkStart w:id="10" w:name="pr467"/>
      <w:bookmarkStart w:id="11" w:name="pr468"/>
      <w:bookmarkEnd w:id="10"/>
      <w:bookmarkEnd w:id="11"/>
      <w:r w:rsidRPr="00155785">
        <w:rPr>
          <w:rFonts w:ascii="Tahoma" w:hAnsi="Tahoma" w:cs="Tahoma"/>
          <w:color w:val="auto"/>
          <w:sz w:val="20"/>
          <w:szCs w:val="20"/>
        </w:rPr>
        <w:t xml:space="preserve">Ajánlatkérő az ajánlatok bontása vonatkozásában a Kbt. 68. § szerint jár el. </w:t>
      </w:r>
    </w:p>
    <w:p w14:paraId="1BE9E938"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 felbontásánál csak a Kbt</w:t>
      </w:r>
      <w:r w:rsidR="00306B6D" w:rsidRPr="00155785">
        <w:rPr>
          <w:rFonts w:ascii="Tahoma" w:hAnsi="Tahoma" w:cs="Tahoma"/>
          <w:color w:val="auto"/>
          <w:sz w:val="20"/>
          <w:szCs w:val="20"/>
        </w:rPr>
        <w:t>.</w:t>
      </w:r>
      <w:r w:rsidR="00A15E26" w:rsidRPr="00155785">
        <w:rPr>
          <w:rFonts w:ascii="Tahoma" w:hAnsi="Tahoma" w:cs="Tahoma"/>
          <w:color w:val="auto"/>
          <w:sz w:val="20"/>
          <w:szCs w:val="20"/>
        </w:rPr>
        <w:t xml:space="preserve"> 6</w:t>
      </w:r>
      <w:r w:rsidR="00AF23DB" w:rsidRPr="00155785">
        <w:rPr>
          <w:rFonts w:ascii="Tahoma" w:hAnsi="Tahoma" w:cs="Tahoma"/>
          <w:color w:val="auto"/>
          <w:sz w:val="20"/>
          <w:szCs w:val="20"/>
        </w:rPr>
        <w:t>8</w:t>
      </w:r>
      <w:r w:rsidR="00A15E26" w:rsidRPr="00155785">
        <w:rPr>
          <w:rFonts w:ascii="Tahoma" w:hAnsi="Tahoma" w:cs="Tahoma"/>
          <w:color w:val="auto"/>
          <w:sz w:val="20"/>
          <w:szCs w:val="20"/>
        </w:rPr>
        <w:t>. § (3</w:t>
      </w:r>
      <w:r w:rsidRPr="00155785">
        <w:rPr>
          <w:rFonts w:ascii="Tahoma" w:hAnsi="Tahoma" w:cs="Tahoma"/>
          <w:color w:val="auto"/>
          <w:sz w:val="20"/>
          <w:szCs w:val="20"/>
        </w:rPr>
        <w:t>)</w:t>
      </w:r>
      <w:r w:rsidR="00A15E26" w:rsidRPr="00155785">
        <w:rPr>
          <w:rFonts w:ascii="Tahoma" w:hAnsi="Tahoma" w:cs="Tahoma"/>
          <w:color w:val="auto"/>
          <w:sz w:val="20"/>
          <w:szCs w:val="20"/>
        </w:rPr>
        <w:t xml:space="preserve"> bekezdés</w:t>
      </w:r>
      <w:r w:rsidRPr="00155785">
        <w:rPr>
          <w:rFonts w:ascii="Tahoma" w:hAnsi="Tahoma" w:cs="Tahoma"/>
          <w:color w:val="auto"/>
          <w:sz w:val="20"/>
          <w:szCs w:val="20"/>
        </w:rPr>
        <w:t xml:space="preserve"> szerinti személyek lehetnek jelen</w:t>
      </w:r>
      <w:r w:rsidR="002058B4" w:rsidRPr="00155785">
        <w:rPr>
          <w:rFonts w:ascii="Tahoma" w:hAnsi="Tahoma" w:cs="Tahoma"/>
          <w:color w:val="auto"/>
          <w:sz w:val="20"/>
          <w:szCs w:val="20"/>
        </w:rPr>
        <w:t>.</w:t>
      </w:r>
    </w:p>
    <w:p w14:paraId="1BE9E939"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bookmarkStart w:id="12" w:name="pr475"/>
      <w:bookmarkStart w:id="13" w:name="pr4771"/>
      <w:r w:rsidRPr="00155785">
        <w:rPr>
          <w:rFonts w:ascii="Tahoma" w:eastAsia="Calibri" w:hAnsi="Tahoma" w:cs="Tahoma"/>
          <w:b/>
          <w:color w:val="auto"/>
          <w:sz w:val="20"/>
          <w:szCs w:val="20"/>
          <w:lang w:val="hu-HU"/>
        </w:rPr>
        <w:t>ELŐZETES VITARENDEZÉS</w:t>
      </w:r>
    </w:p>
    <w:p w14:paraId="1BE9E93A" w14:textId="77777777" w:rsidR="002058B4"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 xml:space="preserve">A Kbt. 80. § </w:t>
      </w:r>
      <w:r w:rsidR="002058B4" w:rsidRPr="00155785">
        <w:rPr>
          <w:rFonts w:ascii="Tahoma" w:hAnsi="Tahoma" w:cs="Tahoma"/>
          <w:color w:val="auto"/>
          <w:sz w:val="20"/>
          <w:szCs w:val="20"/>
        </w:rPr>
        <w:t>szerinti</w:t>
      </w:r>
      <w:r w:rsidRPr="00155785">
        <w:rPr>
          <w:rFonts w:ascii="Tahoma" w:hAnsi="Tahoma" w:cs="Tahoma"/>
          <w:color w:val="auto"/>
          <w:sz w:val="20"/>
          <w:szCs w:val="20"/>
        </w:rPr>
        <w:t xml:space="preserve"> előzetes vitarendezési kérelem</w:t>
      </w:r>
      <w:r w:rsidR="002058B4" w:rsidRPr="00155785">
        <w:rPr>
          <w:rFonts w:ascii="Tahoma" w:hAnsi="Tahoma" w:cs="Tahoma"/>
          <w:color w:val="auto"/>
          <w:sz w:val="20"/>
          <w:szCs w:val="20"/>
        </w:rPr>
        <w:t xml:space="preserve"> az alábbi címre </w:t>
      </w:r>
      <w:r w:rsidRPr="00155785">
        <w:rPr>
          <w:rFonts w:ascii="Tahoma" w:hAnsi="Tahoma" w:cs="Tahoma"/>
          <w:color w:val="auto"/>
          <w:sz w:val="20"/>
          <w:szCs w:val="20"/>
        </w:rPr>
        <w:t>nyújtható be:</w:t>
      </w:r>
    </w:p>
    <w:p w14:paraId="1BE9E93B"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3C"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3D"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3E"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Fax: +361/789-6943</w:t>
      </w:r>
    </w:p>
    <w:p w14:paraId="630280A5" w14:textId="0D054650" w:rsidR="009B036C" w:rsidRPr="00155785" w:rsidRDefault="00934AC1" w:rsidP="00C93B8F">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bookmarkStart w:id="14" w:name="_Toc351881438"/>
      <w:bookmarkStart w:id="15" w:name="_Toc382898986"/>
      <w:r w:rsidR="00EA6607" w:rsidRPr="00155785">
        <w:rPr>
          <w:rFonts w:ascii="Tahoma" w:hAnsi="Tahoma" w:cs="Tahoma"/>
          <w:color w:val="auto"/>
          <w:sz w:val="20"/>
          <w:szCs w:val="20"/>
        </w:rPr>
        <w:t xml:space="preserve"> </w:t>
      </w:r>
    </w:p>
    <w:p w14:paraId="1BE9E940" w14:textId="77777777" w:rsidR="00983CFF" w:rsidRPr="00155785" w:rsidRDefault="00983CFF"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ÉRTÉKELÉSE</w:t>
      </w:r>
      <w:bookmarkEnd w:id="14"/>
      <w:bookmarkEnd w:id="15"/>
      <w:r w:rsidR="00BA1644" w:rsidRPr="00155785">
        <w:rPr>
          <w:rFonts w:ascii="Tahoma" w:eastAsia="Calibri" w:hAnsi="Tahoma" w:cs="Tahoma"/>
          <w:b/>
          <w:color w:val="auto"/>
          <w:sz w:val="20"/>
          <w:szCs w:val="20"/>
          <w:lang w:val="hu-HU"/>
        </w:rPr>
        <w:t>, AZ AJ</w:t>
      </w:r>
      <w:r w:rsidR="007E7816" w:rsidRPr="00155785">
        <w:rPr>
          <w:rFonts w:ascii="Tahoma" w:eastAsia="Calibri" w:hAnsi="Tahoma" w:cs="Tahoma"/>
          <w:b/>
          <w:color w:val="auto"/>
          <w:sz w:val="20"/>
          <w:szCs w:val="20"/>
          <w:lang w:val="hu-HU"/>
        </w:rPr>
        <w:t>Á</w:t>
      </w:r>
      <w:r w:rsidR="00BA1644" w:rsidRPr="00155785">
        <w:rPr>
          <w:rFonts w:ascii="Tahoma" w:eastAsia="Calibri" w:hAnsi="Tahoma" w:cs="Tahoma"/>
          <w:b/>
          <w:color w:val="auto"/>
          <w:sz w:val="20"/>
          <w:szCs w:val="20"/>
          <w:lang w:val="hu-HU"/>
        </w:rPr>
        <w:t>N</w:t>
      </w:r>
      <w:r w:rsidR="007E7816" w:rsidRPr="00155785">
        <w:rPr>
          <w:rFonts w:ascii="Tahoma" w:eastAsia="Calibri" w:hAnsi="Tahoma" w:cs="Tahoma"/>
          <w:b/>
          <w:color w:val="auto"/>
          <w:sz w:val="20"/>
          <w:szCs w:val="20"/>
          <w:lang w:val="hu-HU"/>
        </w:rPr>
        <w:t>LATI ÁR MEGADÁSA</w:t>
      </w:r>
    </w:p>
    <w:p w14:paraId="516A85EB" w14:textId="77777777" w:rsidR="00142B95" w:rsidRPr="00155785" w:rsidRDefault="00142B95" w:rsidP="00142B95">
      <w:pPr>
        <w:pStyle w:val="Listaszerbekezds"/>
        <w:numPr>
          <w:ilvl w:val="1"/>
          <w:numId w:val="3"/>
        </w:numPr>
        <w:tabs>
          <w:tab w:val="clear" w:pos="-360"/>
          <w:tab w:val="left" w:pos="567"/>
        </w:tabs>
        <w:ind w:left="567" w:hanging="567"/>
        <w:rPr>
          <w:rFonts w:ascii="Tahoma" w:hAnsi="Tahoma" w:cs="Tahoma"/>
          <w:iCs/>
          <w:color w:val="000000" w:themeColor="text1"/>
          <w:sz w:val="20"/>
          <w:szCs w:val="20"/>
          <w:lang w:eastAsia="en-US"/>
        </w:rPr>
      </w:pPr>
      <w:r w:rsidRPr="00155785">
        <w:rPr>
          <w:rFonts w:ascii="Tahoma" w:hAnsi="Tahoma" w:cs="Tahoma"/>
          <w:iCs/>
          <w:color w:val="000000" w:themeColor="text1"/>
          <w:sz w:val="20"/>
          <w:szCs w:val="20"/>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E6286D" w:rsidRPr="00155785" w14:paraId="285216A1"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4F382936"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3891DFD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4F446802"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0E57041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3B43FD3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Súlyszám</w:t>
            </w:r>
          </w:p>
          <w:p w14:paraId="3A56A058"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6286D" w:rsidRPr="00155785"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155785"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D3C4F65" w14:textId="77777777" w:rsidR="00E6286D" w:rsidRPr="00155785"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E6286D" w:rsidRPr="00155785" w14:paraId="0F4E9217" w14:textId="77777777" w:rsidTr="00E6286D">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7B0BED66" w:rsidR="00E6286D" w:rsidRPr="00155785" w:rsidRDefault="00427EEB"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6286D"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BA0210D" w14:textId="77777777" w:rsidR="00E6286D" w:rsidRPr="008C3304"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color w:val="auto"/>
                <w:sz w:val="20"/>
                <w:szCs w:val="20"/>
                <w:bdr w:val="nil"/>
              </w:rPr>
              <w:t>A szerződés teljesítésében részt vevő személyi állomány szakmai tapasztalata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20D939"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C3A2FF4"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E6286D" w:rsidRPr="00155785" w14:paraId="04E201E4" w14:textId="77777777" w:rsidTr="00E6286D">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44725F1" w14:textId="7B7EC600" w:rsidR="00E6286D" w:rsidRDefault="001D4C43"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w:t>
            </w:r>
            <w:r w:rsidR="00E6286D">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887611F" w14:textId="4B3A8EBE" w:rsidR="004A7350" w:rsidRPr="006159A8" w:rsidRDefault="00427EEB" w:rsidP="00E6286D">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427EEB">
              <w:rPr>
                <w:rFonts w:ascii="Tahoma" w:hAnsi="Tahoma" w:cs="Tahoma"/>
                <w:color w:val="auto"/>
                <w:sz w:val="20"/>
                <w:szCs w:val="20"/>
              </w:rPr>
              <w:t xml:space="preserve">Ajánlatkérő az alkalmassági követelmény M2. a) pontjára megajánlott szakember esetében, amennyiben </w:t>
            </w:r>
            <w:r w:rsidR="00106DCF">
              <w:rPr>
                <w:rFonts w:ascii="Tahoma" w:hAnsi="Tahoma" w:cs="Tahoma"/>
                <w:color w:val="auto"/>
                <w:sz w:val="20"/>
                <w:szCs w:val="20"/>
              </w:rPr>
              <w:t xml:space="preserve">részt vett legalább 1 db nettó </w:t>
            </w:r>
            <w:r w:rsidR="00463123">
              <w:rPr>
                <w:rFonts w:ascii="Tahoma" w:hAnsi="Tahoma" w:cs="Tahoma"/>
                <w:color w:val="auto"/>
                <w:sz w:val="20"/>
                <w:szCs w:val="20"/>
              </w:rPr>
              <w:t>3</w:t>
            </w:r>
            <w:r w:rsidR="00463123" w:rsidRPr="00427EEB">
              <w:rPr>
                <w:rFonts w:ascii="Tahoma" w:hAnsi="Tahoma" w:cs="Tahoma"/>
                <w:color w:val="auto"/>
                <w:sz w:val="20"/>
                <w:szCs w:val="20"/>
              </w:rPr>
              <w:t xml:space="preserve"> </w:t>
            </w:r>
            <w:r w:rsidRPr="00427EEB">
              <w:rPr>
                <w:rFonts w:ascii="Tahoma" w:hAnsi="Tahoma" w:cs="Tahoma"/>
                <w:color w:val="auto"/>
                <w:sz w:val="20"/>
                <w:szCs w:val="20"/>
              </w:rPr>
              <w:t xml:space="preserve">000 000 000 HUF értékű árvízvédelmi töltés építésére és/vagy fejlesztésére és/vagy árvízvédelmi műtárgyak építésére vonatkozó kivitelezési munkák megvalósításában 100 pontot kap, </w:t>
            </w:r>
            <w:r w:rsidR="00F96B29">
              <w:rPr>
                <w:rFonts w:ascii="Tahoma" w:hAnsi="Tahoma" w:cs="Tahoma"/>
                <w:color w:val="auto"/>
                <w:sz w:val="20"/>
                <w:szCs w:val="20"/>
              </w:rPr>
              <w:t xml:space="preserve">amennyiben nem vett részt </w:t>
            </w:r>
            <w:r w:rsidR="00524107">
              <w:rPr>
                <w:rFonts w:ascii="Tahoma" w:hAnsi="Tahoma" w:cs="Tahoma"/>
                <w:color w:val="auto"/>
                <w:sz w:val="20"/>
                <w:szCs w:val="20"/>
              </w:rPr>
              <w:t xml:space="preserve">a meghatározott </w:t>
            </w:r>
            <w:r w:rsidR="00F96B29">
              <w:rPr>
                <w:rFonts w:ascii="Tahoma" w:hAnsi="Tahoma" w:cs="Tahoma"/>
                <w:color w:val="auto"/>
                <w:sz w:val="20"/>
                <w:szCs w:val="20"/>
              </w:rPr>
              <w:t>értéket elérő</w:t>
            </w:r>
            <w:r w:rsidR="00524107">
              <w:rPr>
                <w:rFonts w:ascii="Tahoma" w:hAnsi="Tahoma" w:cs="Tahoma"/>
                <w:color w:val="auto"/>
                <w:sz w:val="20"/>
                <w:szCs w:val="20"/>
              </w:rPr>
              <w:t xml:space="preserve"> munkában</w:t>
            </w:r>
            <w:r w:rsidR="00F96B29">
              <w:rPr>
                <w:rFonts w:ascii="Tahoma" w:hAnsi="Tahoma" w:cs="Tahoma"/>
                <w:color w:val="auto"/>
                <w:sz w:val="20"/>
                <w:szCs w:val="20"/>
              </w:rPr>
              <w:t>, a</w:t>
            </w:r>
            <w:r w:rsidR="00524107">
              <w:rPr>
                <w:rFonts w:ascii="Tahoma" w:hAnsi="Tahoma" w:cs="Tahoma"/>
                <w:color w:val="auto"/>
                <w:sz w:val="20"/>
                <w:szCs w:val="20"/>
              </w:rPr>
              <w:t>bban az esetben a</w:t>
            </w:r>
            <w:r w:rsidR="00F96B29">
              <w:rPr>
                <w:rFonts w:ascii="Tahoma" w:hAnsi="Tahoma" w:cs="Tahoma"/>
                <w:color w:val="auto"/>
                <w:sz w:val="20"/>
                <w:szCs w:val="20"/>
              </w:rPr>
              <w:t xml:space="preserve"> minimális 1 pont adható. </w:t>
            </w:r>
            <w:r w:rsidRPr="00427EEB">
              <w:rPr>
                <w:rFonts w:ascii="Tahoma" w:hAnsi="Tahoma" w:cs="Tahoma"/>
                <w:color w:val="auto"/>
                <w:sz w:val="20"/>
                <w:szCs w:val="20"/>
              </w:rPr>
              <w:t xml:space="preserve">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A5C28C"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E2537FF" w14:textId="1420DC3C" w:rsidR="00E6286D" w:rsidRPr="00155785" w:rsidRDefault="00427EEB"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15</w:t>
            </w:r>
          </w:p>
        </w:tc>
      </w:tr>
      <w:tr w:rsidR="00E6286D" w:rsidRPr="00155785" w14:paraId="76878397" w14:textId="77777777" w:rsidTr="00411C22">
        <w:trPr>
          <w:trHeight w:hRule="exact" w:val="405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D6F298B" w14:textId="21C6AB6E" w:rsidR="00E6286D" w:rsidRDefault="00A6543F"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6286D">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3ED146C" w14:textId="08CFFB24" w:rsidR="004A7350" w:rsidRPr="004A7350" w:rsidRDefault="004A7350" w:rsidP="004A7350">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4A7350">
              <w:rPr>
                <w:rFonts w:ascii="Tahoma" w:hAnsi="Tahoma" w:cs="Tahoma"/>
                <w:color w:val="auto"/>
                <w:sz w:val="20"/>
                <w:szCs w:val="20"/>
              </w:rPr>
              <w:t>Ajánlatkérő az alkalmassági követelmény M2. b) pontjára megajánlott szakember esetében,</w:t>
            </w:r>
            <w:r w:rsidR="00C75F10">
              <w:rPr>
                <w:rFonts w:ascii="Tahoma" w:hAnsi="Tahoma" w:cs="Tahoma"/>
                <w:color w:val="auto"/>
                <w:sz w:val="20"/>
                <w:szCs w:val="20"/>
              </w:rPr>
              <w:t xml:space="preserve"> műszaki vezetőként</w:t>
            </w:r>
            <w:r w:rsidRPr="004A7350">
              <w:rPr>
                <w:rFonts w:ascii="Tahoma" w:hAnsi="Tahoma" w:cs="Tahoma"/>
                <w:color w:val="auto"/>
                <w:sz w:val="20"/>
                <w:szCs w:val="20"/>
              </w:rPr>
              <w:t xml:space="preserve"> </w:t>
            </w:r>
            <w:r w:rsidRPr="00411C22">
              <w:rPr>
                <w:rFonts w:ascii="Tahoma" w:hAnsi="Tahoma" w:cs="Tahoma"/>
                <w:b/>
                <w:color w:val="auto"/>
                <w:sz w:val="20"/>
                <w:szCs w:val="20"/>
              </w:rPr>
              <w:t>az alkalmassági minimumkövetelményben meghatározott</w:t>
            </w:r>
            <w:r w:rsidR="00FB6D1D">
              <w:rPr>
                <w:rFonts w:ascii="Tahoma" w:hAnsi="Tahoma" w:cs="Tahoma"/>
                <w:b/>
                <w:color w:val="auto"/>
                <w:sz w:val="20"/>
                <w:szCs w:val="20"/>
              </w:rPr>
              <w:t xml:space="preserve"> 3 éven</w:t>
            </w:r>
            <w:r w:rsidRPr="00411C22">
              <w:rPr>
                <w:rFonts w:ascii="Tahoma" w:hAnsi="Tahoma" w:cs="Tahoma"/>
                <w:b/>
                <w:color w:val="auto"/>
                <w:sz w:val="20"/>
                <w:szCs w:val="20"/>
              </w:rPr>
              <w:t xml:space="preserve"> felüli szakmai tapasztalatát értékeli</w:t>
            </w:r>
            <w:r w:rsidRPr="004A7350">
              <w:rPr>
                <w:rFonts w:ascii="Tahoma" w:hAnsi="Tahoma" w:cs="Tahoma"/>
                <w:color w:val="auto"/>
                <w:sz w:val="20"/>
                <w:szCs w:val="20"/>
              </w:rPr>
              <w:t xml:space="preserve"> az árvízvédelmi töltés építési területen az alábbiak szerint: </w:t>
            </w:r>
            <w:r w:rsidR="00411C22">
              <w:rPr>
                <w:rFonts w:ascii="Tahoma" w:hAnsi="Tahoma" w:cs="Tahoma"/>
                <w:color w:val="auto"/>
                <w:sz w:val="20"/>
                <w:szCs w:val="20"/>
              </w:rPr>
              <w:t>24</w:t>
            </w:r>
            <w:r w:rsidRPr="004A7350">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 </w:t>
            </w:r>
            <w:r w:rsidR="005358B3" w:rsidRPr="0055509F">
              <w:rPr>
                <w:rFonts w:ascii="Tahoma" w:hAnsi="Tahoma" w:cs="Tahoma"/>
                <w:b/>
                <w:color w:val="auto"/>
                <w:sz w:val="20"/>
                <w:szCs w:val="20"/>
              </w:rPr>
              <w:t>az alkalmassági minimumkövetelményben meghatározottakon felüli szakmai</w:t>
            </w:r>
            <w:r w:rsidR="005358B3" w:rsidRPr="004A7350">
              <w:rPr>
                <w:rFonts w:ascii="Tahoma" w:hAnsi="Tahoma" w:cs="Tahoma"/>
                <w:color w:val="auto"/>
                <w:sz w:val="20"/>
                <w:szCs w:val="20"/>
              </w:rPr>
              <w:t xml:space="preserve"> </w:t>
            </w:r>
            <w:r w:rsidRPr="004A7350">
              <w:rPr>
                <w:rFonts w:ascii="Tahoma" w:hAnsi="Tahoma" w:cs="Tahoma"/>
                <w:color w:val="auto"/>
                <w:sz w:val="20"/>
                <w:szCs w:val="20"/>
              </w:rPr>
              <w:t>tapasztalattal, abban az esetben 1 pont adható. Elérhető pontszám: 100 pont</w:t>
            </w:r>
          </w:p>
          <w:p w14:paraId="014CA293" w14:textId="77777777" w:rsidR="00E6286D" w:rsidRDefault="00E6286D"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740592C7"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14DCD109"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764C0522"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D6DD266"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92D865E" w14:textId="77777777" w:rsidR="00B14E3A"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0EF4AB1B" w14:textId="77777777" w:rsidR="00B14E3A" w:rsidRPr="006159A8"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54F3F0"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51F22D0" w14:textId="2DE252B8" w:rsidR="00E6286D" w:rsidRPr="00155785" w:rsidRDefault="00895379"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w:t>
            </w:r>
            <w:r w:rsidR="00A6543F">
              <w:rPr>
                <w:rFonts w:ascii="Tahoma" w:eastAsia="Arial Unicode MS" w:hAnsi="Tahoma" w:cs="Tahoma"/>
                <w:color w:val="auto"/>
                <w:sz w:val="20"/>
                <w:szCs w:val="20"/>
                <w:bdr w:val="nil"/>
              </w:rPr>
              <w:t>0</w:t>
            </w:r>
          </w:p>
        </w:tc>
      </w:tr>
      <w:tr w:rsidR="00E6286D" w:rsidRPr="00155785" w14:paraId="1DFD7760" w14:textId="77777777" w:rsidTr="00411C22">
        <w:trPr>
          <w:trHeight w:hRule="exact" w:val="453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7D025A0" w14:textId="12A1B132" w:rsidR="00E6286D" w:rsidRDefault="00A6543F"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6286D">
              <w:rPr>
                <w:rFonts w:ascii="Tahoma" w:eastAsia="Arial Unicode MS" w:hAnsi="Tahoma" w:cs="Tahoma"/>
                <w:color w:val="auto"/>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7404903" w14:textId="586D6C86" w:rsidR="00E6286D" w:rsidRPr="006159A8" w:rsidRDefault="00A6543F" w:rsidP="00A83870">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A6543F">
              <w:rPr>
                <w:rFonts w:ascii="Tahoma" w:hAnsi="Tahoma" w:cs="Tahoma"/>
                <w:color w:val="auto"/>
                <w:sz w:val="20"/>
                <w:szCs w:val="20"/>
              </w:rPr>
              <w:t xml:space="preserve">Ajánlatkérő az M/2. alkalmassági követelmény </w:t>
            </w:r>
            <w:r w:rsidR="00695C50">
              <w:rPr>
                <w:rFonts w:ascii="Tahoma" w:hAnsi="Tahoma" w:cs="Tahoma"/>
                <w:color w:val="auto"/>
                <w:sz w:val="20"/>
                <w:szCs w:val="20"/>
              </w:rPr>
              <w:t>c</w:t>
            </w:r>
            <w:r w:rsidRPr="00A6543F">
              <w:rPr>
                <w:rFonts w:ascii="Tahoma" w:hAnsi="Tahoma" w:cs="Tahoma"/>
                <w:color w:val="auto"/>
                <w:sz w:val="20"/>
                <w:szCs w:val="20"/>
              </w:rPr>
              <w:t>) pontj</w:t>
            </w:r>
            <w:r w:rsidR="00C75F10">
              <w:rPr>
                <w:rFonts w:ascii="Tahoma" w:hAnsi="Tahoma" w:cs="Tahoma"/>
                <w:color w:val="auto"/>
                <w:sz w:val="20"/>
                <w:szCs w:val="20"/>
              </w:rPr>
              <w:t>á</w:t>
            </w:r>
            <w:r w:rsidRPr="00A6543F">
              <w:rPr>
                <w:rFonts w:ascii="Tahoma" w:hAnsi="Tahoma" w:cs="Tahoma"/>
                <w:color w:val="auto"/>
                <w:sz w:val="20"/>
                <w:szCs w:val="20"/>
              </w:rPr>
              <w:t>ban szereplő szakember (VZ-TER) esetében az I. rendű árvízvédelmi töltés kiviteli tervezésére vonatkozó</w:t>
            </w:r>
            <w:r w:rsidR="00A83870">
              <w:rPr>
                <w:rFonts w:ascii="Tahoma" w:hAnsi="Tahoma" w:cs="Tahoma"/>
                <w:color w:val="auto"/>
                <w:sz w:val="20"/>
                <w:szCs w:val="20"/>
              </w:rPr>
              <w:t>,</w:t>
            </w:r>
            <w:r w:rsidRPr="00A6543F">
              <w:rPr>
                <w:rFonts w:ascii="Tahoma" w:hAnsi="Tahoma" w:cs="Tahoma"/>
                <w:color w:val="auto"/>
                <w:sz w:val="20"/>
                <w:szCs w:val="20"/>
              </w:rPr>
              <w:t xml:space="preserve"> </w:t>
            </w:r>
            <w:r w:rsidR="00A83870" w:rsidRPr="00A83870">
              <w:rPr>
                <w:rFonts w:ascii="Tahoma" w:hAnsi="Tahoma" w:cs="Tahoma"/>
                <w:color w:val="auto"/>
                <w:sz w:val="20"/>
                <w:szCs w:val="20"/>
              </w:rPr>
              <w:t>az alkalmassági minimumkövetelményben meghatározott</w:t>
            </w:r>
            <w:r w:rsidR="004F6C1B">
              <w:rPr>
                <w:rFonts w:ascii="Tahoma" w:hAnsi="Tahoma" w:cs="Tahoma"/>
                <w:color w:val="auto"/>
                <w:sz w:val="20"/>
                <w:szCs w:val="20"/>
              </w:rPr>
              <w:t xml:space="preserve"> 3 éven</w:t>
            </w:r>
            <w:r w:rsidR="00A83870" w:rsidRPr="00A83870">
              <w:rPr>
                <w:rFonts w:ascii="Tahoma" w:hAnsi="Tahoma" w:cs="Tahoma"/>
                <w:color w:val="auto"/>
                <w:sz w:val="20"/>
                <w:szCs w:val="20"/>
              </w:rPr>
              <w:t xml:space="preserve"> felüli szakmai tapasztalatát értékeli</w:t>
            </w:r>
            <w:r w:rsidRPr="00A6543F">
              <w:rPr>
                <w:rFonts w:ascii="Tahoma" w:hAnsi="Tahoma" w:cs="Tahoma"/>
                <w:color w:val="auto"/>
                <w:sz w:val="20"/>
                <w:szCs w:val="20"/>
              </w:rPr>
              <w:t xml:space="preserve"> az alábbiak szerint: </w:t>
            </w:r>
            <w:r w:rsidR="00490C2D">
              <w:rPr>
                <w:rFonts w:ascii="Tahoma" w:hAnsi="Tahoma" w:cs="Tahoma"/>
                <w:color w:val="auto"/>
                <w:sz w:val="20"/>
                <w:szCs w:val="20"/>
              </w:rPr>
              <w:t>48</w:t>
            </w:r>
            <w:r w:rsidR="00CF6C33" w:rsidRPr="00A6543F">
              <w:rPr>
                <w:rFonts w:ascii="Tahoma" w:hAnsi="Tahoma" w:cs="Tahoma"/>
                <w:color w:val="auto"/>
                <w:sz w:val="20"/>
                <w:szCs w:val="20"/>
              </w:rPr>
              <w:t xml:space="preserve"> </w:t>
            </w:r>
            <w:r w:rsidRPr="00A6543F">
              <w:rPr>
                <w:rFonts w:ascii="Tahoma" w:hAnsi="Tahoma" w:cs="Tahoma"/>
                <w:color w:val="auto"/>
                <w:sz w:val="20"/>
                <w:szCs w:val="20"/>
              </w:rPr>
              <w:t xml:space="preserve">hónap vagy annál több szakmai tapasztalat esetében 100 pont adható, az ennél kevesebb tapasztalatra adott pontszámot ajánlatkérő a lineáris arányosítás szabályai alapján határozza meg. Amennyiben a szakember nem rendelkezik </w:t>
            </w:r>
            <w:r w:rsidR="005358B3" w:rsidRPr="0055509F">
              <w:rPr>
                <w:rFonts w:ascii="Tahoma" w:hAnsi="Tahoma" w:cs="Tahoma"/>
                <w:b/>
                <w:color w:val="auto"/>
                <w:sz w:val="20"/>
                <w:szCs w:val="20"/>
              </w:rPr>
              <w:t>az alkalmassági minimumkövetelményben meghatározottakon felüli szakmai</w:t>
            </w:r>
            <w:r w:rsidR="005358B3" w:rsidRPr="00A6543F">
              <w:rPr>
                <w:rFonts w:ascii="Tahoma" w:hAnsi="Tahoma" w:cs="Tahoma"/>
                <w:color w:val="auto"/>
                <w:sz w:val="20"/>
                <w:szCs w:val="20"/>
              </w:rPr>
              <w:t xml:space="preserve"> </w:t>
            </w:r>
            <w:r w:rsidRPr="00A6543F">
              <w:rPr>
                <w:rFonts w:ascii="Tahoma" w:hAnsi="Tahoma" w:cs="Tahoma"/>
                <w:color w:val="auto"/>
                <w:sz w:val="20"/>
                <w:szCs w:val="20"/>
              </w:rPr>
              <w:t>tapasztalattal, abban az esetben 1 pont adható.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83DC26C"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5863E8" w14:textId="3EEF840E" w:rsidR="00E6286D" w:rsidRPr="00155785" w:rsidRDefault="00A6543F"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15</w:t>
            </w:r>
          </w:p>
        </w:tc>
      </w:tr>
      <w:tr w:rsidR="00C713C7" w:rsidRPr="00155785" w14:paraId="2932C844" w14:textId="77777777" w:rsidTr="00411C22">
        <w:trPr>
          <w:trHeight w:hRule="exact" w:val="524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EE9B113" w14:textId="1C39AAFA" w:rsidR="00C713C7" w:rsidRDefault="00C713C7"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63AF912" w14:textId="762954AD" w:rsidR="00C713C7" w:rsidRPr="00A6543F" w:rsidRDefault="00CF6C33" w:rsidP="00660726">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CF6C33">
              <w:rPr>
                <w:rFonts w:ascii="Tahoma" w:hAnsi="Tahoma" w:cs="Tahoma"/>
                <w:color w:val="auto"/>
                <w:sz w:val="20"/>
                <w:szCs w:val="20"/>
              </w:rPr>
              <w:t>Ajánlatkérő az M2. alkalmassági követelmény d) pontjában szereplő szakember esetében az árvízvédekezéshez kapcsolódó vízkárelhárítási munkákra vonatkozó</w:t>
            </w:r>
            <w:r w:rsidR="00A83870">
              <w:rPr>
                <w:rFonts w:ascii="Tahoma" w:hAnsi="Tahoma" w:cs="Tahoma"/>
                <w:color w:val="auto"/>
                <w:sz w:val="20"/>
                <w:szCs w:val="20"/>
              </w:rPr>
              <w:t>,</w:t>
            </w:r>
            <w:r w:rsidR="00A83870">
              <w:t xml:space="preserve"> </w:t>
            </w:r>
            <w:r w:rsidR="00A83870" w:rsidRPr="00A83870">
              <w:rPr>
                <w:rFonts w:ascii="Tahoma" w:hAnsi="Tahoma" w:cs="Tahoma"/>
                <w:color w:val="auto"/>
                <w:sz w:val="20"/>
                <w:szCs w:val="20"/>
              </w:rPr>
              <w:t>az alkalmassági minimumkövetelményben meghatározott</w:t>
            </w:r>
            <w:r w:rsidR="002D1C30">
              <w:rPr>
                <w:rFonts w:ascii="Tahoma" w:hAnsi="Tahoma" w:cs="Tahoma"/>
                <w:color w:val="auto"/>
                <w:sz w:val="20"/>
                <w:szCs w:val="20"/>
              </w:rPr>
              <w:t xml:space="preserve"> </w:t>
            </w:r>
            <w:r w:rsidR="00490C2D" w:rsidRPr="0028069A">
              <w:rPr>
                <w:rFonts w:ascii="Tahoma" w:hAnsi="Tahoma" w:cs="Tahoma"/>
                <w:color w:val="auto"/>
                <w:sz w:val="20"/>
                <w:szCs w:val="20"/>
              </w:rPr>
              <w:t>12</w:t>
            </w:r>
            <w:r w:rsidR="002D1C30" w:rsidRPr="0028069A">
              <w:rPr>
                <w:rFonts w:ascii="Tahoma" w:hAnsi="Tahoma" w:cs="Tahoma"/>
                <w:color w:val="auto"/>
                <w:sz w:val="20"/>
                <w:szCs w:val="20"/>
              </w:rPr>
              <w:t>0 napon</w:t>
            </w:r>
            <w:r w:rsidR="00A83870" w:rsidRPr="00A83870">
              <w:rPr>
                <w:rFonts w:ascii="Tahoma" w:hAnsi="Tahoma" w:cs="Tahoma"/>
                <w:color w:val="auto"/>
                <w:sz w:val="20"/>
                <w:szCs w:val="20"/>
              </w:rPr>
              <w:t xml:space="preserve"> felüli szakmai tapasztalatát értékeli</w:t>
            </w:r>
            <w:r w:rsidRPr="00CF6C33">
              <w:rPr>
                <w:rFonts w:ascii="Tahoma" w:hAnsi="Tahoma" w:cs="Tahoma"/>
                <w:color w:val="auto"/>
                <w:sz w:val="20"/>
                <w:szCs w:val="20"/>
              </w:rPr>
              <w:t xml:space="preserve"> az alábbiak szerint: 60 napig vagy annál hosszabb ideig folyamatosan (egybefüggően) árvízvédekezéshez kapcsolódó vízkárelhárítási munkálatokb</w:t>
            </w:r>
            <w:r w:rsidR="00660726">
              <w:rPr>
                <w:rFonts w:ascii="Tahoma" w:hAnsi="Tahoma" w:cs="Tahoma"/>
                <w:color w:val="auto"/>
                <w:sz w:val="20"/>
                <w:szCs w:val="20"/>
              </w:rPr>
              <w:t>an szerzett szakmai tapasztalat</w:t>
            </w:r>
            <w:r w:rsidRPr="00CF6C33">
              <w:rPr>
                <w:rFonts w:ascii="Tahoma" w:hAnsi="Tahoma" w:cs="Tahoma"/>
                <w:color w:val="auto"/>
                <w:sz w:val="20"/>
                <w:szCs w:val="20"/>
              </w:rPr>
              <w:t xml:space="preserve"> esetében 100 pont adható, az ennél kevesebb tapasztalatra adott pontszámot ajánlatkérő a lineáris arányosítás szabályai alapján határozza meg. Amennyiben a szakember nem rendelkezik</w:t>
            </w:r>
            <w:r w:rsidR="005358B3" w:rsidRPr="0055509F">
              <w:rPr>
                <w:rFonts w:ascii="Tahoma" w:hAnsi="Tahoma" w:cs="Tahoma"/>
                <w:b/>
                <w:color w:val="auto"/>
                <w:sz w:val="20"/>
                <w:szCs w:val="20"/>
              </w:rPr>
              <w:t xml:space="preserve"> az alkalmassági minimumkövetelményben meghatározottakon felüli szakmai</w:t>
            </w:r>
            <w:r w:rsidRPr="00CF6C33">
              <w:rPr>
                <w:rFonts w:ascii="Tahoma" w:hAnsi="Tahoma" w:cs="Tahoma"/>
                <w:color w:val="auto"/>
                <w:sz w:val="20"/>
                <w:szCs w:val="20"/>
              </w:rPr>
              <w:t xml:space="preserve"> tapasztalattal, abban az esetben 1 pont adható.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F721935" w14:textId="7189BF75" w:rsidR="00C713C7" w:rsidRDefault="00CF6C33"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73DCEC9" w14:textId="28DD1E78" w:rsidR="00C713C7" w:rsidRDefault="00CF6C33"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10</w:t>
            </w:r>
          </w:p>
        </w:tc>
      </w:tr>
    </w:tbl>
    <w:p w14:paraId="568146CC" w14:textId="77777777" w:rsidR="00142B95" w:rsidRPr="00155785" w:rsidRDefault="00142B95" w:rsidP="00142B95">
      <w:pPr>
        <w:tabs>
          <w:tab w:val="left" w:pos="567"/>
        </w:tabs>
        <w:rPr>
          <w:rFonts w:ascii="Tahoma" w:hAnsi="Tahoma" w:cs="Tahoma"/>
          <w:iCs/>
          <w:color w:val="000000" w:themeColor="text1"/>
          <w:sz w:val="20"/>
          <w:szCs w:val="20"/>
          <w:lang w:eastAsia="en-US"/>
        </w:rPr>
      </w:pPr>
    </w:p>
    <w:p w14:paraId="3885DF0B" w14:textId="77777777" w:rsidR="00142B95" w:rsidRPr="00155785" w:rsidRDefault="00142B95" w:rsidP="00142B95">
      <w:pPr>
        <w:pStyle w:val="Listaszerbekezds"/>
        <w:tabs>
          <w:tab w:val="left" w:pos="567"/>
        </w:tabs>
        <w:ind w:left="567"/>
        <w:rPr>
          <w:rFonts w:ascii="Tahoma" w:hAnsi="Tahoma" w:cs="Tahoma"/>
          <w:iCs/>
          <w:color w:val="000000" w:themeColor="text1"/>
          <w:sz w:val="20"/>
          <w:szCs w:val="20"/>
          <w:lang w:eastAsia="en-US"/>
        </w:rPr>
      </w:pPr>
      <w:r w:rsidRPr="00155785">
        <w:rPr>
          <w:rFonts w:ascii="Tahoma" w:hAnsi="Tahoma" w:cs="Tahoma"/>
          <w:color w:val="000000" w:themeColor="text1"/>
          <w:sz w:val="20"/>
          <w:szCs w:val="20"/>
        </w:rPr>
        <w:t>Az ajánlatok részszempontok szerinti tartalmi elemeinek értékelése során adható pontszám alsó és felső határa: 1-100 pont.</w:t>
      </w:r>
    </w:p>
    <w:p w14:paraId="02CA8829" w14:textId="77777777" w:rsidR="00142B95" w:rsidRPr="00155785" w:rsidRDefault="00142B95" w:rsidP="00142B95">
      <w:pPr>
        <w:pStyle w:val="Listaszerbekezds"/>
        <w:rPr>
          <w:rFonts w:ascii="Tahoma" w:hAnsi="Tahoma" w:cs="Tahoma"/>
          <w:b/>
          <w:color w:val="000000" w:themeColor="text1"/>
          <w:kern w:val="32"/>
          <w:sz w:val="20"/>
          <w:szCs w:val="20"/>
          <w:lang w:eastAsia="hu-HU"/>
        </w:rPr>
      </w:pPr>
    </w:p>
    <w:p w14:paraId="2ED6343C" w14:textId="77777777" w:rsidR="00142B95" w:rsidRPr="00155785" w:rsidRDefault="00142B95" w:rsidP="00142B95">
      <w:pPr>
        <w:pStyle w:val="Listaszerbekezds"/>
        <w:numPr>
          <w:ilvl w:val="1"/>
          <w:numId w:val="3"/>
        </w:numPr>
        <w:tabs>
          <w:tab w:val="left" w:pos="567"/>
        </w:tabs>
        <w:spacing w:after="0"/>
        <w:rPr>
          <w:rFonts w:ascii="Tahoma" w:hAnsi="Tahoma" w:cs="Tahoma"/>
          <w:iCs/>
          <w:color w:val="000000" w:themeColor="text1"/>
          <w:sz w:val="20"/>
          <w:szCs w:val="20"/>
          <w:lang w:eastAsia="en-US"/>
        </w:rPr>
      </w:pPr>
      <w:r w:rsidRPr="00155785">
        <w:rPr>
          <w:rFonts w:ascii="Tahoma" w:hAnsi="Tahoma" w:cs="Tahoma"/>
          <w:b/>
          <w:color w:val="000000" w:themeColor="text1"/>
          <w:kern w:val="32"/>
          <w:sz w:val="20"/>
          <w:szCs w:val="20"/>
          <w:lang w:eastAsia="hu-HU"/>
        </w:rPr>
        <w:t xml:space="preserve">Az 1. </w:t>
      </w:r>
      <w:r>
        <w:rPr>
          <w:rFonts w:ascii="Tahoma" w:hAnsi="Tahoma" w:cs="Tahoma"/>
          <w:b/>
          <w:color w:val="000000" w:themeColor="text1"/>
          <w:kern w:val="32"/>
          <w:sz w:val="20"/>
          <w:szCs w:val="20"/>
          <w:lang w:eastAsia="hu-HU"/>
        </w:rPr>
        <w:t xml:space="preserve">értékelési </w:t>
      </w:r>
      <w:r w:rsidRPr="00155785">
        <w:rPr>
          <w:rFonts w:ascii="Tahoma" w:hAnsi="Tahoma" w:cs="Tahoma"/>
          <w:b/>
          <w:color w:val="000000" w:themeColor="text1"/>
          <w:kern w:val="32"/>
          <w:sz w:val="20"/>
          <w:szCs w:val="20"/>
          <w:lang w:eastAsia="hu-HU"/>
        </w:rPr>
        <w:t>részszempont</w:t>
      </w:r>
      <w:r w:rsidRPr="00155785">
        <w:rPr>
          <w:rFonts w:ascii="Tahoma" w:hAnsi="Tahoma" w:cs="Tahoma"/>
          <w:b/>
          <w:color w:val="000000" w:themeColor="text1"/>
          <w:spacing w:val="-6"/>
          <w:kern w:val="32"/>
          <w:sz w:val="20"/>
          <w:szCs w:val="20"/>
          <w:lang w:eastAsia="hu-HU"/>
        </w:rPr>
        <w:t xml:space="preserve"> </w:t>
      </w:r>
      <w:r w:rsidRPr="00155785">
        <w:rPr>
          <w:rFonts w:ascii="Tahoma" w:hAnsi="Tahoma" w:cs="Tahoma"/>
          <w:b/>
          <w:color w:val="000000" w:themeColor="text1"/>
          <w:kern w:val="32"/>
          <w:sz w:val="20"/>
          <w:szCs w:val="20"/>
          <w:lang w:eastAsia="hu-HU"/>
        </w:rPr>
        <w:t>(Egyösszegű ajánlati ár (nettó HUF))</w:t>
      </w:r>
    </w:p>
    <w:p w14:paraId="6A9EA322" w14:textId="77777777" w:rsidR="00142B95" w:rsidRPr="00155785" w:rsidRDefault="00142B95" w:rsidP="00142B95">
      <w:pPr>
        <w:spacing w:after="0"/>
        <w:jc w:val="both"/>
        <w:rPr>
          <w:rFonts w:ascii="Tahoma" w:hAnsi="Tahoma" w:cs="Tahoma"/>
          <w:b/>
          <w:color w:val="auto"/>
          <w:sz w:val="20"/>
          <w:szCs w:val="20"/>
        </w:rPr>
      </w:pPr>
    </w:p>
    <w:p w14:paraId="62E54F2D" w14:textId="77777777" w:rsidR="00142B95" w:rsidRPr="00155785" w:rsidRDefault="00142B95" w:rsidP="00142B95">
      <w:pPr>
        <w:spacing w:after="0"/>
        <w:ind w:left="720"/>
        <w:jc w:val="both"/>
        <w:rPr>
          <w:rFonts w:ascii="Tahoma" w:hAnsi="Tahoma" w:cs="Tahoma"/>
          <w:color w:val="auto"/>
          <w:sz w:val="20"/>
          <w:szCs w:val="20"/>
          <w:u w:val="single"/>
        </w:rPr>
      </w:pPr>
      <w:r w:rsidRPr="00155785">
        <w:rPr>
          <w:rFonts w:ascii="Tahoma" w:hAnsi="Tahoma" w:cs="Tahoma"/>
          <w:color w:val="auto"/>
          <w:sz w:val="20"/>
          <w:szCs w:val="20"/>
        </w:rPr>
        <w:t>A legalacsonyabb egyösszegű ajánlati árat tartalmazó ajánlat 100 pontot kap. A többi ajánlat ezen részszempont szerinti pontszámának kiszámításához ajánlatkérő a fordított arányosítás módszerét alkalmazza az alábbiak szerint:</w:t>
      </w:r>
    </w:p>
    <w:p w14:paraId="121B6CE8" w14:textId="77777777" w:rsidR="00142B95" w:rsidRPr="00155785" w:rsidRDefault="00142B95" w:rsidP="00142B95">
      <w:pPr>
        <w:ind w:left="720"/>
        <w:jc w:val="both"/>
        <w:rPr>
          <w:rFonts w:ascii="Tahoma" w:hAnsi="Tahoma" w:cs="Tahoma"/>
          <w:color w:val="auto"/>
          <w:sz w:val="20"/>
          <w:szCs w:val="20"/>
          <w:vertAlign w:val="subscript"/>
        </w:rPr>
      </w:pPr>
      <w:r w:rsidRPr="00155785">
        <w:rPr>
          <w:rFonts w:ascii="Tahoma" w:hAnsi="Tahoma" w:cs="Tahoma"/>
          <w:color w:val="auto"/>
          <w:sz w:val="20"/>
          <w:szCs w:val="20"/>
        </w:rPr>
        <w:t>P = (A</w:t>
      </w:r>
      <w:r w:rsidRPr="00155785">
        <w:rPr>
          <w:rFonts w:ascii="Tahoma" w:hAnsi="Tahoma" w:cs="Tahoma"/>
          <w:color w:val="auto"/>
          <w:sz w:val="20"/>
          <w:szCs w:val="20"/>
          <w:vertAlign w:val="subscript"/>
        </w:rPr>
        <w:t>legjobb</w:t>
      </w:r>
      <w:r w:rsidRPr="00155785">
        <w:rPr>
          <w:rFonts w:ascii="Tahoma" w:hAnsi="Tahoma" w:cs="Tahoma"/>
          <w:color w:val="auto"/>
          <w:sz w:val="20"/>
          <w:szCs w:val="20"/>
        </w:rPr>
        <w:t xml:space="preserve"> / 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x (P</w:t>
      </w:r>
      <w:r w:rsidRPr="00155785">
        <w:rPr>
          <w:rFonts w:ascii="Tahoma" w:hAnsi="Tahoma" w:cs="Tahoma"/>
          <w:color w:val="auto"/>
          <w:sz w:val="20"/>
          <w:szCs w:val="20"/>
          <w:vertAlign w:val="subscript"/>
        </w:rPr>
        <w:t>max</w:t>
      </w:r>
      <w:r w:rsidRPr="00155785">
        <w:rPr>
          <w:rFonts w:ascii="Tahoma" w:hAnsi="Tahoma" w:cs="Tahoma"/>
          <w:color w:val="auto"/>
          <w:sz w:val="20"/>
          <w:szCs w:val="20"/>
        </w:rPr>
        <w:t xml:space="preserve"> – P</w:t>
      </w:r>
      <w:r w:rsidRPr="00155785">
        <w:rPr>
          <w:rFonts w:ascii="Tahoma" w:hAnsi="Tahoma" w:cs="Tahoma"/>
          <w:color w:val="auto"/>
          <w:sz w:val="20"/>
          <w:szCs w:val="20"/>
          <w:vertAlign w:val="subscript"/>
        </w:rPr>
        <w:t>min</w:t>
      </w:r>
      <w:r w:rsidRPr="00155785">
        <w:rPr>
          <w:rFonts w:ascii="Tahoma" w:hAnsi="Tahoma" w:cs="Tahoma"/>
          <w:color w:val="auto"/>
          <w:sz w:val="20"/>
          <w:szCs w:val="20"/>
        </w:rPr>
        <w:t>) + P</w:t>
      </w:r>
      <w:r w:rsidRPr="00155785">
        <w:rPr>
          <w:rFonts w:ascii="Tahoma" w:hAnsi="Tahoma" w:cs="Tahoma"/>
          <w:color w:val="auto"/>
          <w:sz w:val="20"/>
          <w:szCs w:val="20"/>
          <w:vertAlign w:val="subscript"/>
        </w:rPr>
        <w:t>min</w:t>
      </w:r>
    </w:p>
    <w:p w14:paraId="412DC7EA"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 a vizsgált ajánlati elem adott szempontra vonatkozó pontszáma</w:t>
      </w:r>
    </w:p>
    <w:p w14:paraId="145B285D"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max</w:t>
      </w:r>
      <w:r w:rsidRPr="00155785">
        <w:rPr>
          <w:rFonts w:ascii="Tahoma" w:hAnsi="Tahoma" w:cs="Tahoma"/>
          <w:color w:val="auto"/>
          <w:sz w:val="20"/>
          <w:szCs w:val="20"/>
        </w:rPr>
        <w:t>: a pontskála felső határa, azaz 100</w:t>
      </w:r>
    </w:p>
    <w:p w14:paraId="08282EC9"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min</w:t>
      </w:r>
      <w:r w:rsidRPr="00155785">
        <w:rPr>
          <w:rFonts w:ascii="Tahoma" w:hAnsi="Tahoma" w:cs="Tahoma"/>
          <w:color w:val="auto"/>
          <w:sz w:val="20"/>
          <w:szCs w:val="20"/>
        </w:rPr>
        <w:t>: a pontskála alsó határa, azaz 1</w:t>
      </w:r>
    </w:p>
    <w:p w14:paraId="089794F0"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legjobb</w:t>
      </w:r>
      <w:r w:rsidRPr="00155785">
        <w:rPr>
          <w:rFonts w:ascii="Tahoma" w:hAnsi="Tahoma" w:cs="Tahoma"/>
          <w:color w:val="auto"/>
          <w:sz w:val="20"/>
          <w:szCs w:val="20"/>
        </w:rPr>
        <w:t>: a legelőnyösebb ajánlat tartalmi eleme</w:t>
      </w:r>
    </w:p>
    <w:p w14:paraId="3A396C57"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a vizsgált ajánlat tartalmi eleme</w:t>
      </w:r>
    </w:p>
    <w:p w14:paraId="6F609C22" w14:textId="77777777" w:rsidR="0089605A" w:rsidRPr="0089605A" w:rsidRDefault="0089605A" w:rsidP="0089605A">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89605A" w:rsidRDefault="0089605A" w:rsidP="0089605A">
      <w:pPr>
        <w:pStyle w:val="Listaszerbekezds"/>
        <w:tabs>
          <w:tab w:val="left" w:pos="567"/>
        </w:tabs>
        <w:ind w:left="567"/>
        <w:rPr>
          <w:rFonts w:ascii="Tahoma" w:hAnsi="Tahoma" w:cs="Tahoma"/>
          <w:iCs/>
          <w:color w:val="000000" w:themeColor="text1"/>
          <w:sz w:val="20"/>
          <w:szCs w:val="20"/>
          <w:lang w:eastAsia="en-US"/>
        </w:rPr>
      </w:pPr>
    </w:p>
    <w:p w14:paraId="496DF75E" w14:textId="77777777" w:rsidR="0089605A" w:rsidRPr="0089605A" w:rsidRDefault="0089605A" w:rsidP="0089605A">
      <w:pPr>
        <w:pStyle w:val="Listaszerbekezds"/>
        <w:tabs>
          <w:tab w:val="left" w:pos="709"/>
        </w:tabs>
        <w:ind w:left="709"/>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Az ajánlati ár kialakítása során a kiadott műszaki leírás ismerete mellett az alábbi pontokat is figyelembe kell venni.</w:t>
      </w:r>
    </w:p>
    <w:p w14:paraId="1AB79C87" w14:textId="77777777" w:rsidR="0089605A" w:rsidRPr="0089605A" w:rsidRDefault="0089605A" w:rsidP="0089605A">
      <w:pPr>
        <w:tabs>
          <w:tab w:val="left" w:pos="709"/>
        </w:tabs>
        <w:autoSpaceDE w:val="0"/>
        <w:autoSpaceDN w:val="0"/>
        <w:adjustRightInd w:val="0"/>
        <w:ind w:left="709"/>
        <w:jc w:val="both"/>
        <w:rPr>
          <w:rFonts w:ascii="Tahoma" w:hAnsi="Tahoma" w:cs="Tahoma"/>
          <w:color w:val="000000" w:themeColor="text1"/>
          <w:sz w:val="20"/>
          <w:szCs w:val="20"/>
        </w:rPr>
      </w:pPr>
      <w:r w:rsidRPr="0089605A">
        <w:rPr>
          <w:rFonts w:ascii="Tahoma" w:hAnsi="Tahoma" w:cs="Tahoma"/>
          <w:color w:val="000000" w:themeColor="text1"/>
          <w:sz w:val="20"/>
          <w:szCs w:val="20"/>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w:t>
      </w:r>
      <w:r w:rsidRPr="0089605A">
        <w:rPr>
          <w:rFonts w:ascii="Tahoma" w:hAnsi="Tahoma" w:cs="Tahoma"/>
          <w:color w:val="000000" w:themeColor="text1"/>
          <w:sz w:val="20"/>
          <w:szCs w:val="20"/>
        </w:rPr>
        <w:lastRenderedPageBreak/>
        <w:t xml:space="preserve">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EF8F90B" w14:textId="2AA277B8" w:rsidR="0089605A" w:rsidRDefault="0089605A" w:rsidP="0089605A">
      <w:pPr>
        <w:suppressAutoHyphens w:val="0"/>
        <w:spacing w:after="0" w:line="240" w:lineRule="auto"/>
        <w:ind w:left="720"/>
        <w:jc w:val="both"/>
        <w:textAlignment w:val="auto"/>
        <w:rPr>
          <w:rFonts w:ascii="Tahoma" w:hAnsi="Tahoma" w:cs="Tahoma"/>
          <w:color w:val="0070C0"/>
          <w:sz w:val="20"/>
          <w:szCs w:val="20"/>
          <w:bdr w:val="none" w:sz="0" w:space="0" w:color="auto" w:frame="1"/>
        </w:rPr>
      </w:pPr>
      <w:r w:rsidRPr="0089605A">
        <w:rPr>
          <w:rFonts w:ascii="Tahoma" w:hAnsi="Tahoma" w:cs="Tahoma"/>
          <w:b/>
          <w:color w:val="000000" w:themeColor="text1"/>
          <w:sz w:val="20"/>
          <w:szCs w:val="20"/>
        </w:rPr>
        <w:t xml:space="preserve">Ajánlatkérő a Kbt. 73. § (6) bekezdés c) pontjában foglaltak alapján az ajánlatot a Kbt. 73.§ (1) bekezdés e) pontja alapján érvénytelennek nyilvánítja, amennyiben az ajánlattevő által megajánlott nettó </w:t>
      </w:r>
      <w:r>
        <w:rPr>
          <w:rFonts w:ascii="Tahoma" w:hAnsi="Tahoma" w:cs="Tahoma"/>
          <w:b/>
          <w:color w:val="000000" w:themeColor="text1"/>
          <w:sz w:val="20"/>
          <w:szCs w:val="20"/>
        </w:rPr>
        <w:t>vállalkozói díj</w:t>
      </w:r>
      <w:r w:rsidRPr="0089605A">
        <w:rPr>
          <w:rFonts w:ascii="Tahoma" w:hAnsi="Tahoma" w:cs="Tahoma"/>
          <w:b/>
          <w:color w:val="000000" w:themeColor="text1"/>
          <w:sz w:val="20"/>
          <w:szCs w:val="20"/>
        </w:rPr>
        <w:t xml:space="preserve"> a </w:t>
      </w:r>
      <w:r w:rsidR="00CF74D9" w:rsidRPr="00CF74D9">
        <w:rPr>
          <w:rFonts w:ascii="Tahoma" w:hAnsi="Tahoma" w:cs="Tahoma"/>
          <w:b/>
          <w:color w:val="auto"/>
          <w:sz w:val="20"/>
          <w:szCs w:val="20"/>
          <w:bdr w:val="none" w:sz="0" w:space="0" w:color="auto" w:frame="1"/>
        </w:rPr>
        <w:t xml:space="preserve">kiviteli tervek, engedélyezési dokumentációk elkészítésével és az engedélyeztetési feladatokkal kapcsolatos költségek </w:t>
      </w:r>
      <w:r w:rsidRPr="00B9394E">
        <w:rPr>
          <w:rFonts w:ascii="Tahoma" w:hAnsi="Tahoma" w:cs="Tahoma"/>
          <w:b/>
          <w:color w:val="auto"/>
          <w:sz w:val="20"/>
          <w:szCs w:val="20"/>
          <w:bdr w:val="none" w:sz="0" w:space="0" w:color="auto" w:frame="1"/>
        </w:rPr>
        <w:t xml:space="preserve">a nettó </w:t>
      </w:r>
      <w:r w:rsidR="00F7174E">
        <w:rPr>
          <w:rFonts w:ascii="Tahoma" w:hAnsi="Tahoma" w:cs="Tahoma"/>
          <w:b/>
          <w:color w:val="auto"/>
          <w:sz w:val="20"/>
          <w:szCs w:val="20"/>
          <w:bdr w:val="none" w:sz="0" w:space="0" w:color="auto" w:frame="1"/>
        </w:rPr>
        <w:t>467 716 535</w:t>
      </w:r>
      <w:r w:rsidRPr="00B9394E">
        <w:rPr>
          <w:rFonts w:ascii="Tahoma" w:hAnsi="Tahoma" w:cs="Tahoma"/>
          <w:b/>
          <w:color w:val="auto"/>
          <w:sz w:val="20"/>
          <w:szCs w:val="20"/>
          <w:bdr w:val="none" w:sz="0" w:space="0" w:color="auto" w:frame="1"/>
        </w:rPr>
        <w:t>,- Ft összeget meghaladják.</w:t>
      </w:r>
      <w:r w:rsidRPr="00B9394E">
        <w:rPr>
          <w:rFonts w:ascii="Tahoma" w:hAnsi="Tahoma" w:cs="Tahoma"/>
          <w:color w:val="auto"/>
          <w:sz w:val="20"/>
          <w:szCs w:val="20"/>
          <w:bdr w:val="none" w:sz="0" w:space="0" w:color="auto" w:frame="1"/>
        </w:rPr>
        <w:t xml:space="preserve"> </w:t>
      </w:r>
    </w:p>
    <w:p w14:paraId="49F3C19F" w14:textId="20CADE59" w:rsidR="0089605A" w:rsidRPr="0089605A" w:rsidRDefault="0089605A" w:rsidP="0089605A">
      <w:pPr>
        <w:tabs>
          <w:tab w:val="left" w:pos="709"/>
        </w:tabs>
        <w:autoSpaceDE w:val="0"/>
        <w:autoSpaceDN w:val="0"/>
        <w:adjustRightInd w:val="0"/>
        <w:ind w:left="709"/>
        <w:jc w:val="both"/>
        <w:rPr>
          <w:rFonts w:ascii="Tahoma" w:hAnsi="Tahoma" w:cs="Tahoma"/>
          <w:b/>
          <w:color w:val="000000" w:themeColor="text1"/>
          <w:sz w:val="20"/>
          <w:szCs w:val="20"/>
        </w:rPr>
      </w:pPr>
      <w:r w:rsidRPr="0089605A">
        <w:rPr>
          <w:rFonts w:ascii="Tahoma" w:hAnsi="Tahoma" w:cs="Tahoma"/>
          <w:b/>
          <w:color w:val="000000" w:themeColor="text1"/>
          <w:sz w:val="20"/>
          <w:szCs w:val="20"/>
        </w:rPr>
        <w:t xml:space="preserve">Az ellenőrizhetőség szempontjában ajánlattevőnek ajánlatában árrészletezőt kell benyújtania melyben részletezésre kerül </w:t>
      </w:r>
      <w:r w:rsidRPr="0089605A">
        <w:rPr>
          <w:rFonts w:ascii="Tahoma" w:hAnsi="Tahoma" w:cs="Tahoma"/>
          <w:b/>
          <w:iCs/>
          <w:color w:val="auto"/>
          <w:sz w:val="20"/>
          <w:szCs w:val="20"/>
          <w:lang w:eastAsia="en-US"/>
        </w:rPr>
        <w:t>Egyösszegű nettó ajánlati ár (HUF)</w:t>
      </w:r>
      <w:r w:rsidRPr="0089605A">
        <w:rPr>
          <w:rFonts w:ascii="Tahoma" w:hAnsi="Tahoma" w:cs="Tahoma"/>
          <w:b/>
          <w:color w:val="000000" w:themeColor="text1"/>
          <w:sz w:val="20"/>
          <w:szCs w:val="20"/>
        </w:rPr>
        <w:t xml:space="preserve"> alábontása </w:t>
      </w:r>
      <w:r w:rsidR="00863D09">
        <w:rPr>
          <w:rFonts w:ascii="Tahoma" w:hAnsi="Tahoma" w:cs="Tahoma"/>
          <w:b/>
          <w:color w:val="000000" w:themeColor="text1"/>
          <w:sz w:val="20"/>
          <w:szCs w:val="20"/>
        </w:rPr>
        <w:t>kivitelezési feladatokra</w:t>
      </w:r>
      <w:r w:rsidRPr="0089605A">
        <w:rPr>
          <w:rFonts w:ascii="Tahoma" w:hAnsi="Tahoma" w:cs="Tahoma"/>
          <w:b/>
          <w:color w:val="000000" w:themeColor="text1"/>
          <w:sz w:val="20"/>
          <w:szCs w:val="20"/>
        </w:rPr>
        <w:t xml:space="preserve"> és </w:t>
      </w:r>
      <w:r w:rsidR="00863D09">
        <w:rPr>
          <w:rFonts w:ascii="Tahoma" w:hAnsi="Tahoma" w:cs="Tahoma"/>
          <w:b/>
          <w:color w:val="000000" w:themeColor="text1"/>
          <w:sz w:val="20"/>
          <w:szCs w:val="20"/>
        </w:rPr>
        <w:t>kiviteli tervek elkészítésre</w:t>
      </w:r>
      <w:r w:rsidRPr="0089605A">
        <w:rPr>
          <w:rFonts w:ascii="Tahoma" w:hAnsi="Tahoma" w:cs="Tahoma"/>
          <w:b/>
          <w:color w:val="000000" w:themeColor="text1"/>
          <w:sz w:val="20"/>
          <w:szCs w:val="20"/>
        </w:rPr>
        <w:t xml:space="preserve"> vonatkozóan.</w:t>
      </w:r>
    </w:p>
    <w:p w14:paraId="571D5166" w14:textId="77777777" w:rsidR="00142B95" w:rsidRPr="00A6543F" w:rsidRDefault="00142B95" w:rsidP="00A6543F">
      <w:pPr>
        <w:tabs>
          <w:tab w:val="left" w:pos="567"/>
        </w:tabs>
        <w:spacing w:after="0"/>
        <w:rPr>
          <w:rFonts w:ascii="Tahoma" w:hAnsi="Tahoma" w:cs="Tahoma"/>
          <w:b/>
          <w:iCs/>
          <w:color w:val="000000" w:themeColor="text1"/>
          <w:sz w:val="20"/>
          <w:szCs w:val="20"/>
          <w:lang w:eastAsia="en-US"/>
        </w:rPr>
      </w:pPr>
    </w:p>
    <w:p w14:paraId="1AC895F7" w14:textId="7BBD450A" w:rsidR="00142B95" w:rsidRPr="00155785" w:rsidRDefault="00142B95" w:rsidP="00142B95">
      <w:pPr>
        <w:pStyle w:val="Listaszerbekezds"/>
        <w:numPr>
          <w:ilvl w:val="1"/>
          <w:numId w:val="3"/>
        </w:numPr>
        <w:tabs>
          <w:tab w:val="clear" w:pos="-360"/>
          <w:tab w:val="left" w:pos="567"/>
        </w:tabs>
        <w:spacing w:after="0"/>
        <w:ind w:left="567" w:hanging="567"/>
        <w:rPr>
          <w:rFonts w:ascii="Tahoma" w:hAnsi="Tahoma" w:cs="Tahoma"/>
          <w:iCs/>
          <w:color w:val="000000" w:themeColor="text1"/>
          <w:sz w:val="20"/>
          <w:szCs w:val="20"/>
          <w:lang w:eastAsia="en-US"/>
        </w:rPr>
      </w:pPr>
      <w:r>
        <w:rPr>
          <w:rFonts w:ascii="Tahoma" w:hAnsi="Tahoma" w:cs="Tahoma"/>
          <w:b/>
          <w:iCs/>
          <w:color w:val="000000" w:themeColor="text1"/>
          <w:sz w:val="20"/>
          <w:szCs w:val="20"/>
          <w:lang w:eastAsia="en-US"/>
        </w:rPr>
        <w:t>A</w:t>
      </w:r>
      <w:r w:rsidR="00A6543F">
        <w:rPr>
          <w:rFonts w:ascii="Tahoma" w:hAnsi="Tahoma" w:cs="Tahoma"/>
          <w:b/>
          <w:iCs/>
          <w:color w:val="000000" w:themeColor="text1"/>
          <w:sz w:val="20"/>
          <w:szCs w:val="20"/>
          <w:lang w:eastAsia="en-US"/>
        </w:rPr>
        <w:t xml:space="preserve"> 2</w:t>
      </w:r>
      <w:r w:rsidRPr="00155785">
        <w:rPr>
          <w:rFonts w:ascii="Tahoma" w:hAnsi="Tahoma" w:cs="Tahoma"/>
          <w:b/>
          <w:iCs/>
          <w:color w:val="000000" w:themeColor="text1"/>
          <w:sz w:val="20"/>
          <w:szCs w:val="20"/>
          <w:lang w:eastAsia="en-US"/>
        </w:rPr>
        <w:t xml:space="preserve">. </w:t>
      </w:r>
      <w:r>
        <w:rPr>
          <w:rFonts w:ascii="Tahoma" w:hAnsi="Tahoma" w:cs="Tahoma"/>
          <w:b/>
          <w:iCs/>
          <w:color w:val="000000" w:themeColor="text1"/>
          <w:sz w:val="20"/>
          <w:szCs w:val="20"/>
          <w:lang w:eastAsia="en-US"/>
        </w:rPr>
        <w:t xml:space="preserve">értékelési </w:t>
      </w:r>
      <w:r w:rsidRPr="00155785">
        <w:rPr>
          <w:rFonts w:ascii="Tahoma" w:hAnsi="Tahoma" w:cs="Tahoma"/>
          <w:b/>
          <w:iCs/>
          <w:color w:val="000000" w:themeColor="text1"/>
          <w:sz w:val="20"/>
          <w:szCs w:val="20"/>
          <w:lang w:eastAsia="en-US"/>
        </w:rPr>
        <w:t>részszempont (A szerződés teljesítésében részt vevő személyi állomány szakmai tapasztalat)</w:t>
      </w:r>
    </w:p>
    <w:p w14:paraId="1C2DEB64" w14:textId="77777777" w:rsidR="00142B95" w:rsidRPr="00155785" w:rsidRDefault="00142B95" w:rsidP="00142B95">
      <w:pPr>
        <w:pStyle w:val="Listaszerbekezds"/>
        <w:tabs>
          <w:tab w:val="left" w:pos="567"/>
        </w:tabs>
        <w:spacing w:after="0"/>
        <w:rPr>
          <w:rFonts w:ascii="Tahoma" w:hAnsi="Tahoma" w:cs="Tahoma"/>
          <w:iCs/>
          <w:color w:val="000000" w:themeColor="text1"/>
          <w:sz w:val="20"/>
          <w:szCs w:val="20"/>
          <w:lang w:eastAsia="en-US"/>
        </w:rPr>
      </w:pPr>
    </w:p>
    <w:p w14:paraId="28AC19D2" w14:textId="2D03B95A" w:rsidR="00142B95" w:rsidRDefault="00142B95" w:rsidP="00142B95">
      <w:pPr>
        <w:ind w:left="720"/>
        <w:jc w:val="both"/>
        <w:rPr>
          <w:rFonts w:ascii="Tahoma" w:hAnsi="Tahoma" w:cs="Tahoma"/>
          <w:color w:val="auto"/>
          <w:sz w:val="20"/>
          <w:szCs w:val="20"/>
        </w:rPr>
      </w:pPr>
      <w:r w:rsidRPr="00155785">
        <w:rPr>
          <w:rFonts w:ascii="Tahoma" w:hAnsi="Tahoma" w:cs="Tahoma"/>
          <w:color w:val="auto"/>
          <w:sz w:val="20"/>
          <w:szCs w:val="20"/>
        </w:rPr>
        <w:t>Ebben az értékelési részszempontban az ajánlatkérő a Kbt. 76. § (3) bekezdés b) pontja és (6) bekezdése, valamint a 322/2015 (X.30.) Korm. rendelet 24.§ (2)</w:t>
      </w:r>
      <w:r>
        <w:rPr>
          <w:rFonts w:ascii="Tahoma" w:hAnsi="Tahoma" w:cs="Tahoma"/>
          <w:color w:val="auto"/>
          <w:sz w:val="20"/>
          <w:szCs w:val="20"/>
        </w:rPr>
        <w:t xml:space="preserve"> bekezdés</w:t>
      </w:r>
      <w:r w:rsidRPr="00155785">
        <w:rPr>
          <w:rFonts w:ascii="Tahoma" w:hAnsi="Tahoma" w:cs="Tahoma"/>
          <w:color w:val="auto"/>
          <w:sz w:val="20"/>
          <w:szCs w:val="20"/>
        </w:rPr>
        <w:t xml:space="preserve"> c) pontja alapján az ajánlattevő személyi állományának tapasztalatát értékeli </w:t>
      </w:r>
      <w:r w:rsidR="00976416">
        <w:rPr>
          <w:rFonts w:ascii="Tahoma" w:hAnsi="Tahoma" w:cs="Tahoma"/>
          <w:color w:val="auto"/>
          <w:sz w:val="20"/>
          <w:szCs w:val="20"/>
        </w:rPr>
        <w:t xml:space="preserve">a 2.2., 2.3. és a 2. 4. alszempont esetében </w:t>
      </w:r>
      <w:r w:rsidRPr="00155785">
        <w:rPr>
          <w:rFonts w:ascii="Tahoma" w:hAnsi="Tahoma" w:cs="Tahoma"/>
          <w:color w:val="auto"/>
          <w:sz w:val="20"/>
          <w:szCs w:val="20"/>
        </w:rPr>
        <w:t>a</w:t>
      </w:r>
      <w:r w:rsidR="008632A8">
        <w:rPr>
          <w:rFonts w:ascii="Tahoma" w:hAnsi="Tahoma" w:cs="Tahoma"/>
          <w:color w:val="auto"/>
          <w:sz w:val="20"/>
          <w:szCs w:val="20"/>
        </w:rPr>
        <w:t>z egyenes</w:t>
      </w:r>
      <w:r w:rsidR="007C2AA4">
        <w:rPr>
          <w:rFonts w:ascii="Tahoma" w:hAnsi="Tahoma" w:cs="Tahoma"/>
          <w:color w:val="auto"/>
          <w:sz w:val="20"/>
          <w:szCs w:val="20"/>
        </w:rPr>
        <w:t xml:space="preserve"> (lineáris)</w:t>
      </w:r>
      <w:r w:rsidR="00BD5CE6">
        <w:rPr>
          <w:rFonts w:ascii="Tahoma" w:hAnsi="Tahoma" w:cs="Tahoma"/>
          <w:color w:val="auto"/>
          <w:sz w:val="20"/>
          <w:szCs w:val="20"/>
        </w:rPr>
        <w:t xml:space="preserve"> </w:t>
      </w:r>
      <w:r w:rsidR="00362169">
        <w:rPr>
          <w:rFonts w:ascii="Tahoma" w:hAnsi="Tahoma" w:cs="Tahoma"/>
          <w:color w:val="auto"/>
          <w:sz w:val="20"/>
          <w:szCs w:val="20"/>
        </w:rPr>
        <w:t xml:space="preserve">arányosítás </w:t>
      </w:r>
      <w:r w:rsidRPr="00155785">
        <w:rPr>
          <w:rFonts w:ascii="Tahoma" w:hAnsi="Tahoma" w:cs="Tahoma"/>
          <w:color w:val="auto"/>
          <w:sz w:val="20"/>
          <w:szCs w:val="20"/>
        </w:rPr>
        <w:t>módszere segítségével</w:t>
      </w:r>
      <w:r w:rsidR="00976416">
        <w:rPr>
          <w:rFonts w:ascii="Tahoma" w:hAnsi="Tahoma" w:cs="Tahoma"/>
          <w:color w:val="auto"/>
          <w:sz w:val="20"/>
          <w:szCs w:val="20"/>
        </w:rPr>
        <w:t>, míg a 2.1. alszempont esetében a közvetlen pontkiosztás módszerével.</w:t>
      </w:r>
    </w:p>
    <w:p w14:paraId="399C32C7" w14:textId="138F4B66" w:rsidR="008632A8" w:rsidRPr="008632A8" w:rsidRDefault="00976416" w:rsidP="008632A8">
      <w:pPr>
        <w:ind w:left="720"/>
        <w:jc w:val="both"/>
        <w:rPr>
          <w:rFonts w:ascii="Tahoma" w:hAnsi="Tahoma" w:cs="Tahoma"/>
          <w:color w:val="auto"/>
          <w:sz w:val="20"/>
          <w:szCs w:val="20"/>
        </w:rPr>
      </w:pPr>
      <w:r>
        <w:rPr>
          <w:rFonts w:ascii="Tahoma" w:hAnsi="Tahoma" w:cs="Tahoma"/>
          <w:color w:val="auto"/>
          <w:sz w:val="20"/>
          <w:szCs w:val="20"/>
        </w:rPr>
        <w:t xml:space="preserve">Egyenes (lineáris) arányosítás: </w:t>
      </w:r>
      <w:r w:rsidR="008632A8" w:rsidRPr="008632A8">
        <w:rPr>
          <w:rFonts w:ascii="Tahoma" w:hAnsi="Tahoma" w:cs="Tahoma"/>
          <w:color w:val="auto"/>
          <w:sz w:val="20"/>
          <w:szCs w:val="20"/>
        </w:rPr>
        <w:t xml:space="preserve">A legjobb ajánlatot tartalmazó ajánlatra (legtöbb szakmai tapasztalat) 100 pontot ad, a többi ajánlatra arányosan kevesebbet. A pontszámok kiszámítása során ajánlatkérő az </w:t>
      </w:r>
      <w:r w:rsidR="008632A8" w:rsidRPr="008632A8">
        <w:rPr>
          <w:rFonts w:ascii="Tahoma" w:hAnsi="Tahoma" w:cs="Tahoma"/>
          <w:b/>
          <w:color w:val="auto"/>
          <w:sz w:val="20"/>
          <w:szCs w:val="20"/>
        </w:rPr>
        <w:t>egyenes</w:t>
      </w:r>
      <w:r w:rsidR="008632A8" w:rsidRPr="008632A8">
        <w:rPr>
          <w:rFonts w:ascii="Tahoma" w:hAnsi="Tahoma" w:cs="Tahoma"/>
          <w:color w:val="auto"/>
          <w:sz w:val="20"/>
          <w:szCs w:val="20"/>
        </w:rPr>
        <w:t xml:space="preserve"> </w:t>
      </w:r>
      <w:r w:rsidR="007C2AA4">
        <w:rPr>
          <w:rFonts w:ascii="Tahoma" w:hAnsi="Tahoma" w:cs="Tahoma"/>
          <w:color w:val="auto"/>
          <w:sz w:val="20"/>
          <w:szCs w:val="20"/>
        </w:rPr>
        <w:t xml:space="preserve">(lineáris) </w:t>
      </w:r>
      <w:r w:rsidR="008632A8" w:rsidRPr="008632A8">
        <w:rPr>
          <w:rFonts w:ascii="Tahoma" w:hAnsi="Tahoma" w:cs="Tahoma"/>
          <w:b/>
          <w:color w:val="auto"/>
          <w:sz w:val="20"/>
          <w:szCs w:val="20"/>
        </w:rPr>
        <w:t>arányosítás módszerét alkalmazza</w:t>
      </w:r>
      <w:r w:rsidR="008632A8" w:rsidRPr="008632A8">
        <w:rPr>
          <w:rFonts w:ascii="Tahoma" w:hAnsi="Tahoma" w:cs="Tahoma"/>
          <w:color w:val="auto"/>
          <w:sz w:val="20"/>
          <w:szCs w:val="20"/>
        </w:rPr>
        <w:t xml:space="preserve"> a következő képlet alapján: </w:t>
      </w:r>
    </w:p>
    <w:p w14:paraId="3854C786" w14:textId="23F78C98" w:rsid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 (A vizsgált / A legjobb) × (P max - P min) + P min</w:t>
      </w:r>
    </w:p>
    <w:p w14:paraId="6AD97035" w14:textId="77777777" w:rsidR="00A94103" w:rsidRPr="008632A8" w:rsidRDefault="00A94103" w:rsidP="00FA18A4">
      <w:pPr>
        <w:spacing w:after="0" w:line="240" w:lineRule="auto"/>
        <w:ind w:left="720"/>
        <w:jc w:val="both"/>
        <w:rPr>
          <w:rFonts w:ascii="Tahoma" w:hAnsi="Tahoma" w:cs="Tahoma"/>
          <w:color w:val="auto"/>
          <w:sz w:val="20"/>
          <w:szCs w:val="20"/>
        </w:rPr>
      </w:pPr>
    </w:p>
    <w:p w14:paraId="2777213E"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ahol:</w:t>
      </w:r>
    </w:p>
    <w:p w14:paraId="20431EE4"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w:t>
      </w:r>
      <w:r w:rsidRPr="008632A8">
        <w:rPr>
          <w:rFonts w:ascii="Tahoma" w:hAnsi="Tahoma" w:cs="Tahoma"/>
          <w:color w:val="auto"/>
          <w:sz w:val="20"/>
          <w:szCs w:val="20"/>
        </w:rPr>
        <w:tab/>
        <w:t>a vizsgált ajánlati elem adott szempontra vonatkozó pontszáma</w:t>
      </w:r>
    </w:p>
    <w:p w14:paraId="4A04E2B9"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max:</w:t>
      </w:r>
      <w:r w:rsidRPr="008632A8">
        <w:rPr>
          <w:rFonts w:ascii="Tahoma" w:hAnsi="Tahoma" w:cs="Tahoma"/>
          <w:color w:val="auto"/>
          <w:sz w:val="20"/>
          <w:szCs w:val="20"/>
        </w:rPr>
        <w:tab/>
        <w:t>a pontskála felső határa</w:t>
      </w:r>
    </w:p>
    <w:p w14:paraId="387AC181"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min:</w:t>
      </w:r>
      <w:r w:rsidRPr="008632A8">
        <w:rPr>
          <w:rFonts w:ascii="Tahoma" w:hAnsi="Tahoma" w:cs="Tahoma"/>
          <w:color w:val="auto"/>
          <w:sz w:val="20"/>
          <w:szCs w:val="20"/>
        </w:rPr>
        <w:tab/>
        <w:t>a pontskála alsó határa</w:t>
      </w:r>
    </w:p>
    <w:p w14:paraId="585E33B9"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 legjobb:</w:t>
      </w:r>
      <w:r w:rsidRPr="008632A8">
        <w:rPr>
          <w:rFonts w:ascii="Tahoma" w:hAnsi="Tahoma" w:cs="Tahoma"/>
          <w:color w:val="auto"/>
          <w:sz w:val="20"/>
          <w:szCs w:val="20"/>
        </w:rPr>
        <w:tab/>
        <w:t>a legelőnyösebb ajánlat tartalmi eleme</w:t>
      </w:r>
    </w:p>
    <w:p w14:paraId="30F33373" w14:textId="77777777" w:rsidR="008632A8" w:rsidRPr="008632A8" w:rsidRDefault="008632A8" w:rsidP="00FA18A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 vizsgált:</w:t>
      </w:r>
      <w:r w:rsidRPr="008632A8">
        <w:rPr>
          <w:rFonts w:ascii="Tahoma" w:hAnsi="Tahoma" w:cs="Tahoma"/>
          <w:color w:val="auto"/>
          <w:sz w:val="20"/>
          <w:szCs w:val="20"/>
        </w:rPr>
        <w:tab/>
        <w:t>a vizsgált ajánlat tartalmi eleme</w:t>
      </w:r>
    </w:p>
    <w:p w14:paraId="202E09D8" w14:textId="77777777" w:rsidR="00A94103" w:rsidRPr="0089605A" w:rsidRDefault="00A94103" w:rsidP="00A94103">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BF25155" w14:textId="77777777" w:rsidR="008632A8" w:rsidRPr="00155785" w:rsidRDefault="008632A8" w:rsidP="00142B95">
      <w:pPr>
        <w:ind w:left="720"/>
        <w:jc w:val="both"/>
        <w:rPr>
          <w:rFonts w:ascii="Tahoma" w:hAnsi="Tahoma" w:cs="Tahoma"/>
          <w:color w:val="auto"/>
          <w:sz w:val="20"/>
          <w:szCs w:val="20"/>
        </w:rPr>
      </w:pPr>
    </w:p>
    <w:p w14:paraId="6D67537F" w14:textId="071C35BC" w:rsidR="00142B95" w:rsidRPr="00362169" w:rsidRDefault="00142B95" w:rsidP="00142B95">
      <w:pPr>
        <w:ind w:left="720"/>
        <w:jc w:val="both"/>
        <w:rPr>
          <w:rFonts w:ascii="Tahoma" w:hAnsi="Tahoma" w:cs="Tahoma"/>
          <w:b/>
          <w:color w:val="auto"/>
          <w:sz w:val="20"/>
          <w:szCs w:val="20"/>
        </w:rPr>
      </w:pPr>
      <w:r w:rsidRPr="00362169">
        <w:rPr>
          <w:rFonts w:ascii="Tahoma" w:hAnsi="Tahoma" w:cs="Tahoma"/>
          <w:b/>
          <w:color w:val="auto"/>
          <w:sz w:val="20"/>
          <w:szCs w:val="20"/>
          <w:u w:val="single"/>
        </w:rPr>
        <w:t>Megjegyzés:</w:t>
      </w:r>
      <w:r w:rsidRPr="00362169">
        <w:rPr>
          <w:rFonts w:ascii="Tahoma" w:hAnsi="Tahoma" w:cs="Tahoma"/>
          <w:b/>
          <w:color w:val="auto"/>
          <w:sz w:val="20"/>
          <w:szCs w:val="20"/>
        </w:rPr>
        <w:t xml:space="preserve"> az ajánlatkérő a Műszaki,</w:t>
      </w:r>
      <w:r w:rsidR="00E6286D" w:rsidRPr="00362169">
        <w:rPr>
          <w:rFonts w:ascii="Tahoma" w:hAnsi="Tahoma" w:cs="Tahoma"/>
          <w:b/>
          <w:color w:val="auto"/>
          <w:sz w:val="20"/>
          <w:szCs w:val="20"/>
        </w:rPr>
        <w:t xml:space="preserve"> illetve szakmai alkalmasság M/2</w:t>
      </w:r>
      <w:r w:rsidRPr="00362169">
        <w:rPr>
          <w:rFonts w:ascii="Tahoma" w:hAnsi="Tahoma" w:cs="Tahoma"/>
          <w:b/>
          <w:color w:val="auto"/>
          <w:sz w:val="20"/>
          <w:szCs w:val="20"/>
        </w:rPr>
        <w:t>. pontjában foglaltak igazolására bemutatott szakemberek alkalmasság igazolására használt szakmai tapasztalatát az értékelés során nem veszi figyelembe, mert ezek a teljesítéshez szükséges minimális elvárást jelentik!</w:t>
      </w:r>
    </w:p>
    <w:p w14:paraId="6097FCB4" w14:textId="70276CB6" w:rsidR="00362169" w:rsidRDefault="00362169" w:rsidP="00E6286D">
      <w:pPr>
        <w:ind w:left="720"/>
        <w:jc w:val="both"/>
        <w:rPr>
          <w:rFonts w:ascii="Tahoma" w:hAnsi="Tahoma" w:cs="Tahoma"/>
          <w:color w:val="auto"/>
          <w:sz w:val="20"/>
          <w:szCs w:val="20"/>
        </w:rPr>
      </w:pPr>
      <w:r>
        <w:rPr>
          <w:rFonts w:ascii="Tahoma" w:hAnsi="Tahoma" w:cs="Tahoma"/>
          <w:color w:val="auto"/>
          <w:sz w:val="20"/>
          <w:szCs w:val="20"/>
        </w:rPr>
        <w:t>2</w:t>
      </w:r>
      <w:r w:rsidR="00E6286D">
        <w:rPr>
          <w:rFonts w:ascii="Tahoma" w:hAnsi="Tahoma" w:cs="Tahoma"/>
          <w:color w:val="auto"/>
          <w:sz w:val="20"/>
          <w:szCs w:val="20"/>
        </w:rPr>
        <w:t>.1.</w:t>
      </w:r>
      <w:r w:rsidR="00E6286D" w:rsidRPr="000D4FC4">
        <w:rPr>
          <w:rFonts w:ascii="Tahoma" w:hAnsi="Tahoma" w:cs="Tahoma"/>
          <w:color w:val="auto"/>
          <w:sz w:val="20"/>
          <w:szCs w:val="20"/>
        </w:rPr>
        <w:t xml:space="preserve"> </w:t>
      </w:r>
      <w:r w:rsidRPr="00362169">
        <w:rPr>
          <w:rFonts w:ascii="Tahoma" w:hAnsi="Tahoma" w:cs="Tahoma"/>
          <w:color w:val="auto"/>
          <w:sz w:val="20"/>
          <w:szCs w:val="20"/>
        </w:rPr>
        <w:t xml:space="preserve">Ajánlatkérő az alkalmassági követelmény M2. a) pontjára megajánlott szakember esetében, amennyiben </w:t>
      </w:r>
      <w:r w:rsidR="00106DCF">
        <w:rPr>
          <w:rFonts w:ascii="Tahoma" w:hAnsi="Tahoma" w:cs="Tahoma"/>
          <w:color w:val="auto"/>
          <w:sz w:val="20"/>
          <w:szCs w:val="20"/>
        </w:rPr>
        <w:t xml:space="preserve">részt vett legalább 1 db nettó </w:t>
      </w:r>
      <w:r w:rsidR="00463123">
        <w:rPr>
          <w:rFonts w:ascii="Tahoma" w:hAnsi="Tahoma" w:cs="Tahoma"/>
          <w:color w:val="auto"/>
          <w:sz w:val="20"/>
          <w:szCs w:val="20"/>
        </w:rPr>
        <w:t>3</w:t>
      </w:r>
      <w:r w:rsidR="00463123" w:rsidRPr="00362169">
        <w:rPr>
          <w:rFonts w:ascii="Tahoma" w:hAnsi="Tahoma" w:cs="Tahoma"/>
          <w:color w:val="auto"/>
          <w:sz w:val="20"/>
          <w:szCs w:val="20"/>
        </w:rPr>
        <w:t xml:space="preserve"> </w:t>
      </w:r>
      <w:r w:rsidRPr="00362169">
        <w:rPr>
          <w:rFonts w:ascii="Tahoma" w:hAnsi="Tahoma" w:cs="Tahoma"/>
          <w:color w:val="auto"/>
          <w:sz w:val="20"/>
          <w:szCs w:val="20"/>
        </w:rPr>
        <w:t>000 000 000 HUF értékű árvízvédelmi töltés építésére és/vagy fejlesztésére és/vagy árvízvédelmi műtárgyak építésére vonatkozó kivitelezési munkák megvalósításában 100 pontot kap</w:t>
      </w:r>
      <w:r w:rsidR="00F51E08" w:rsidRPr="00F51E08">
        <w:t xml:space="preserve"> </w:t>
      </w:r>
      <w:r w:rsidR="00F51E08" w:rsidRPr="00F51E08">
        <w:rPr>
          <w:rFonts w:ascii="Tahoma" w:hAnsi="Tahoma" w:cs="Tahoma"/>
          <w:color w:val="auto"/>
          <w:sz w:val="20"/>
          <w:szCs w:val="20"/>
        </w:rPr>
        <w:t xml:space="preserve">amennyiben nem vett részt a meghatározott értéket elérő munkában, abban az esetben a minimális 1 pont adható. </w:t>
      </w:r>
      <w:r w:rsidRPr="00362169">
        <w:rPr>
          <w:rFonts w:ascii="Tahoma" w:hAnsi="Tahoma" w:cs="Tahoma"/>
          <w:color w:val="auto"/>
          <w:sz w:val="20"/>
          <w:szCs w:val="20"/>
        </w:rPr>
        <w:t>Elérhető pontszám: 100 pont</w:t>
      </w:r>
    </w:p>
    <w:p w14:paraId="20530BA5" w14:textId="1260103E" w:rsidR="00FF3CA4" w:rsidRDefault="00FF3CA4" w:rsidP="00E6286D">
      <w:pPr>
        <w:ind w:left="720"/>
        <w:jc w:val="both"/>
        <w:rPr>
          <w:rFonts w:ascii="Tahoma" w:hAnsi="Tahoma" w:cs="Tahoma"/>
          <w:color w:val="auto"/>
          <w:sz w:val="20"/>
          <w:szCs w:val="20"/>
        </w:rPr>
      </w:pPr>
      <w:r>
        <w:rPr>
          <w:rFonts w:ascii="Tahoma" w:hAnsi="Tahoma" w:cs="Tahoma"/>
          <w:color w:val="auto"/>
          <w:sz w:val="20"/>
          <w:szCs w:val="20"/>
        </w:rPr>
        <w:lastRenderedPageBreak/>
        <w:t xml:space="preserve">Amennyiben az adott szakember részt vett a meghatározott értéket elérő vagy meghaladó fent megjelölt munkában, abban az esetben Igen választ szükséges feltüntetni a felolvasólapon, míg amennyiben nem vett részt </w:t>
      </w:r>
      <w:r w:rsidR="0086179B">
        <w:rPr>
          <w:rFonts w:ascii="Tahoma" w:hAnsi="Tahoma" w:cs="Tahoma"/>
          <w:color w:val="auto"/>
          <w:sz w:val="20"/>
          <w:szCs w:val="20"/>
        </w:rPr>
        <w:t xml:space="preserve">a meghatározott értéket elérő </w:t>
      </w:r>
      <w:r w:rsidR="00F30F18">
        <w:rPr>
          <w:rFonts w:ascii="Tahoma" w:hAnsi="Tahoma" w:cs="Tahoma"/>
          <w:color w:val="auto"/>
          <w:sz w:val="20"/>
          <w:szCs w:val="20"/>
        </w:rPr>
        <w:t>fent megjelölt munkában, a Nem választ szükséges rögzíteni a felolvasólapon.</w:t>
      </w:r>
    </w:p>
    <w:p w14:paraId="166C4835" w14:textId="531AD7D1" w:rsidR="00330BC8" w:rsidRDefault="00330BC8" w:rsidP="00E6286D">
      <w:pPr>
        <w:ind w:left="720"/>
        <w:jc w:val="both"/>
        <w:rPr>
          <w:rFonts w:ascii="Tahoma" w:hAnsi="Tahoma" w:cs="Tahoma"/>
          <w:color w:val="auto"/>
          <w:sz w:val="20"/>
          <w:szCs w:val="20"/>
        </w:rPr>
      </w:pPr>
      <w:r>
        <w:rPr>
          <w:rFonts w:ascii="Tahoma" w:hAnsi="Tahoma" w:cs="Tahoma"/>
          <w:color w:val="auto"/>
          <w:sz w:val="20"/>
          <w:szCs w:val="20"/>
        </w:rPr>
        <w:t>Felhívjuk ajánlattevő figyelmét, hogy az alkalmassági minimumkövetelmény kapcsán a kért szakmai tapasztalat idejére vonatkozóan bemutatott projektek az értékelés során nem vehetőek figyelembe.</w:t>
      </w:r>
    </w:p>
    <w:p w14:paraId="59536B90" w14:textId="64DB95E9" w:rsidR="00362169" w:rsidRDefault="00362169" w:rsidP="00E6286D">
      <w:pPr>
        <w:ind w:left="720"/>
        <w:jc w:val="both"/>
        <w:rPr>
          <w:rFonts w:ascii="Tahoma" w:hAnsi="Tahoma" w:cs="Tahoma"/>
          <w:color w:val="auto"/>
          <w:sz w:val="20"/>
          <w:szCs w:val="20"/>
        </w:rPr>
      </w:pPr>
      <w:r>
        <w:rPr>
          <w:rFonts w:ascii="Tahoma" w:hAnsi="Tahoma" w:cs="Tahoma"/>
          <w:color w:val="auto"/>
          <w:sz w:val="20"/>
          <w:szCs w:val="20"/>
        </w:rPr>
        <w:t>2</w:t>
      </w:r>
      <w:r w:rsidR="00E6286D">
        <w:rPr>
          <w:rFonts w:ascii="Tahoma" w:hAnsi="Tahoma" w:cs="Tahoma"/>
          <w:color w:val="auto"/>
          <w:sz w:val="20"/>
          <w:szCs w:val="20"/>
        </w:rPr>
        <w:t>.2</w:t>
      </w:r>
      <w:r w:rsidR="00E6286D" w:rsidRPr="000D4FC4">
        <w:rPr>
          <w:rFonts w:ascii="Tahoma" w:hAnsi="Tahoma" w:cs="Tahoma"/>
          <w:color w:val="auto"/>
          <w:sz w:val="20"/>
          <w:szCs w:val="20"/>
        </w:rPr>
        <w:t xml:space="preserve">. </w:t>
      </w:r>
      <w:r w:rsidRPr="00362169">
        <w:rPr>
          <w:rFonts w:ascii="Tahoma" w:hAnsi="Tahoma" w:cs="Tahoma"/>
          <w:color w:val="auto"/>
          <w:sz w:val="20"/>
          <w:szCs w:val="20"/>
        </w:rPr>
        <w:t xml:space="preserve">Ajánlatkérő az alkalmassági követelmény M2. b) pontjára megajánlott szakember esetében, </w:t>
      </w:r>
      <w:r w:rsidR="00490C2D">
        <w:rPr>
          <w:rFonts w:ascii="Tahoma" w:hAnsi="Tahoma" w:cs="Tahoma"/>
          <w:color w:val="auto"/>
          <w:sz w:val="20"/>
          <w:szCs w:val="20"/>
        </w:rPr>
        <w:t xml:space="preserve">műszaki </w:t>
      </w:r>
      <w:r w:rsidR="00DF10A0">
        <w:rPr>
          <w:rFonts w:ascii="Tahoma" w:hAnsi="Tahoma" w:cs="Tahoma"/>
          <w:color w:val="auto"/>
          <w:sz w:val="20"/>
          <w:szCs w:val="20"/>
        </w:rPr>
        <w:t xml:space="preserve">vezetőként </w:t>
      </w:r>
      <w:r w:rsidRPr="00362169">
        <w:rPr>
          <w:rFonts w:ascii="Tahoma" w:hAnsi="Tahoma" w:cs="Tahoma"/>
          <w:color w:val="auto"/>
          <w:sz w:val="20"/>
          <w:szCs w:val="20"/>
        </w:rPr>
        <w:t>az alkalmassági minimumkövetelményben meghatározott</w:t>
      </w:r>
      <w:r w:rsidR="00E030D3">
        <w:rPr>
          <w:rFonts w:ascii="Tahoma" w:hAnsi="Tahoma" w:cs="Tahoma"/>
          <w:color w:val="auto"/>
          <w:sz w:val="20"/>
          <w:szCs w:val="20"/>
        </w:rPr>
        <w:t xml:space="preserve"> 3 éven</w:t>
      </w:r>
      <w:r w:rsidRPr="00362169">
        <w:rPr>
          <w:rFonts w:ascii="Tahoma" w:hAnsi="Tahoma" w:cs="Tahoma"/>
          <w:color w:val="auto"/>
          <w:sz w:val="20"/>
          <w:szCs w:val="20"/>
        </w:rPr>
        <w:t xml:space="preserve"> felüli szakmai tapasztalatát értékeli az árvízvédelmi töltés építési területen az alábbiak szerint: </w:t>
      </w:r>
      <w:r w:rsidR="00411C22">
        <w:rPr>
          <w:rFonts w:ascii="Tahoma" w:hAnsi="Tahoma" w:cs="Tahoma"/>
          <w:color w:val="auto"/>
          <w:sz w:val="20"/>
          <w:szCs w:val="20"/>
        </w:rPr>
        <w:t>24</w:t>
      </w:r>
      <w:r w:rsidRPr="00362169">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w:t>
      </w:r>
      <w:r w:rsidR="00E030D3" w:rsidRPr="00E030D3">
        <w:rPr>
          <w:rFonts w:ascii="Tahoma" w:hAnsi="Tahoma" w:cs="Tahoma"/>
          <w:b/>
          <w:color w:val="auto"/>
          <w:sz w:val="20"/>
          <w:szCs w:val="20"/>
        </w:rPr>
        <w:t xml:space="preserve"> </w:t>
      </w:r>
      <w:r w:rsidR="00E030D3" w:rsidRPr="0055509F">
        <w:rPr>
          <w:rFonts w:ascii="Tahoma" w:hAnsi="Tahoma" w:cs="Tahoma"/>
          <w:b/>
          <w:color w:val="auto"/>
          <w:sz w:val="20"/>
          <w:szCs w:val="20"/>
        </w:rPr>
        <w:t>az alkalmassági minimumkövetelményben meghatározottakon felüli szakmai</w:t>
      </w:r>
      <w:r w:rsidRPr="00362169">
        <w:rPr>
          <w:rFonts w:ascii="Tahoma" w:hAnsi="Tahoma" w:cs="Tahoma"/>
          <w:color w:val="auto"/>
          <w:sz w:val="20"/>
          <w:szCs w:val="20"/>
        </w:rPr>
        <w:t xml:space="preserve"> tapasztalattal, abban az esetben 1 pont adható. Elérhető pontszám: 100 pont</w:t>
      </w:r>
    </w:p>
    <w:p w14:paraId="7BF38CE1" w14:textId="74B4A380" w:rsidR="00E6286D" w:rsidRPr="00031FA8" w:rsidRDefault="00362169" w:rsidP="00E6286D">
      <w:pPr>
        <w:ind w:left="720"/>
        <w:jc w:val="both"/>
        <w:rPr>
          <w:rFonts w:ascii="Tahoma" w:hAnsi="Tahoma" w:cs="Tahoma"/>
          <w:color w:val="auto"/>
          <w:sz w:val="20"/>
          <w:szCs w:val="20"/>
        </w:rPr>
      </w:pPr>
      <w:r>
        <w:rPr>
          <w:rFonts w:ascii="Tahoma" w:hAnsi="Tahoma" w:cs="Tahoma"/>
          <w:color w:val="auto"/>
          <w:sz w:val="20"/>
          <w:szCs w:val="20"/>
        </w:rPr>
        <w:t>2</w:t>
      </w:r>
      <w:r w:rsidR="00E6286D">
        <w:rPr>
          <w:rFonts w:ascii="Tahoma" w:hAnsi="Tahoma" w:cs="Tahoma"/>
          <w:color w:val="auto"/>
          <w:sz w:val="20"/>
          <w:szCs w:val="20"/>
        </w:rPr>
        <w:t>.3</w:t>
      </w:r>
      <w:r w:rsidR="00E6286D" w:rsidRPr="000D4FC4">
        <w:rPr>
          <w:rFonts w:ascii="Tahoma" w:hAnsi="Tahoma" w:cs="Tahoma"/>
          <w:color w:val="auto"/>
          <w:sz w:val="20"/>
          <w:szCs w:val="20"/>
        </w:rPr>
        <w:t xml:space="preserve">. </w:t>
      </w:r>
      <w:r w:rsidRPr="00362169">
        <w:rPr>
          <w:rFonts w:ascii="Tahoma" w:hAnsi="Tahoma" w:cs="Tahoma"/>
          <w:color w:val="auto"/>
          <w:sz w:val="20"/>
          <w:szCs w:val="20"/>
        </w:rPr>
        <w:t xml:space="preserve">Ajánlatkérő az M/2. alkalmassági követelmény </w:t>
      </w:r>
      <w:r w:rsidR="00446137">
        <w:rPr>
          <w:rFonts w:ascii="Tahoma" w:hAnsi="Tahoma" w:cs="Tahoma"/>
          <w:color w:val="auto"/>
          <w:sz w:val="20"/>
          <w:szCs w:val="20"/>
        </w:rPr>
        <w:t>c</w:t>
      </w:r>
      <w:r w:rsidRPr="00362169">
        <w:rPr>
          <w:rFonts w:ascii="Tahoma" w:hAnsi="Tahoma" w:cs="Tahoma"/>
          <w:color w:val="auto"/>
          <w:sz w:val="20"/>
          <w:szCs w:val="20"/>
        </w:rPr>
        <w:t>) pontj</w:t>
      </w:r>
      <w:r w:rsidR="00490C2D">
        <w:rPr>
          <w:rFonts w:ascii="Tahoma" w:hAnsi="Tahoma" w:cs="Tahoma"/>
          <w:color w:val="auto"/>
          <w:sz w:val="20"/>
          <w:szCs w:val="20"/>
        </w:rPr>
        <w:t>á</w:t>
      </w:r>
      <w:r w:rsidRPr="00362169">
        <w:rPr>
          <w:rFonts w:ascii="Tahoma" w:hAnsi="Tahoma" w:cs="Tahoma"/>
          <w:color w:val="auto"/>
          <w:sz w:val="20"/>
          <w:szCs w:val="20"/>
        </w:rPr>
        <w:t>ban szereplő szakember (VZ-TER) esetében az I. rendű árvízvédelmi töltés kiviteli tervezésére vonatkozó</w:t>
      </w:r>
      <w:r w:rsidR="00E030D3">
        <w:rPr>
          <w:rFonts w:ascii="Tahoma" w:hAnsi="Tahoma" w:cs="Tahoma"/>
          <w:color w:val="auto"/>
          <w:sz w:val="20"/>
          <w:szCs w:val="20"/>
        </w:rPr>
        <w:t xml:space="preserve">, </w:t>
      </w:r>
      <w:r w:rsidR="00E030D3" w:rsidRPr="00A83870">
        <w:rPr>
          <w:rFonts w:ascii="Tahoma" w:hAnsi="Tahoma" w:cs="Tahoma"/>
          <w:color w:val="auto"/>
          <w:sz w:val="20"/>
          <w:szCs w:val="20"/>
        </w:rPr>
        <w:t>az alkalmassági minimumkövetelményben meghatározott</w:t>
      </w:r>
      <w:r w:rsidR="00E030D3">
        <w:rPr>
          <w:rFonts w:ascii="Tahoma" w:hAnsi="Tahoma" w:cs="Tahoma"/>
          <w:color w:val="auto"/>
          <w:sz w:val="20"/>
          <w:szCs w:val="20"/>
        </w:rPr>
        <w:t xml:space="preserve"> 3 éven</w:t>
      </w:r>
      <w:r w:rsidR="00E030D3" w:rsidRPr="00A83870">
        <w:rPr>
          <w:rFonts w:ascii="Tahoma" w:hAnsi="Tahoma" w:cs="Tahoma"/>
          <w:color w:val="auto"/>
          <w:sz w:val="20"/>
          <w:szCs w:val="20"/>
        </w:rPr>
        <w:t xml:space="preserve"> felüli</w:t>
      </w:r>
      <w:r w:rsidRPr="00362169">
        <w:rPr>
          <w:rFonts w:ascii="Tahoma" w:hAnsi="Tahoma" w:cs="Tahoma"/>
          <w:color w:val="auto"/>
          <w:sz w:val="20"/>
          <w:szCs w:val="20"/>
        </w:rPr>
        <w:t xml:space="preserve"> szakmai tapasztalatát </w:t>
      </w:r>
      <w:r w:rsidRPr="00031FA8">
        <w:rPr>
          <w:rFonts w:ascii="Tahoma" w:hAnsi="Tahoma" w:cs="Tahoma"/>
          <w:color w:val="auto"/>
          <w:sz w:val="20"/>
          <w:szCs w:val="20"/>
        </w:rPr>
        <w:t xml:space="preserve">értékeli az alábbiak szerint: </w:t>
      </w:r>
      <w:r w:rsidR="00490C2D">
        <w:rPr>
          <w:rFonts w:ascii="Tahoma" w:hAnsi="Tahoma" w:cs="Tahoma"/>
          <w:color w:val="auto"/>
          <w:sz w:val="20"/>
          <w:szCs w:val="20"/>
        </w:rPr>
        <w:t>48</w:t>
      </w:r>
      <w:r w:rsidRPr="00031FA8">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w:t>
      </w:r>
      <w:r w:rsidR="001923CB">
        <w:rPr>
          <w:rFonts w:ascii="Tahoma" w:hAnsi="Tahoma" w:cs="Tahoma"/>
          <w:color w:val="auto"/>
          <w:sz w:val="20"/>
          <w:szCs w:val="20"/>
        </w:rPr>
        <w:t xml:space="preserve"> </w:t>
      </w:r>
      <w:r w:rsidR="001923CB" w:rsidRPr="0055509F">
        <w:rPr>
          <w:rFonts w:ascii="Tahoma" w:hAnsi="Tahoma" w:cs="Tahoma"/>
          <w:b/>
          <w:color w:val="auto"/>
          <w:sz w:val="20"/>
          <w:szCs w:val="20"/>
        </w:rPr>
        <w:t>az alkalmassági minimumkövetelményben meghatározottakon felüli szakmai</w:t>
      </w:r>
      <w:r w:rsidRPr="00031FA8">
        <w:rPr>
          <w:rFonts w:ascii="Tahoma" w:hAnsi="Tahoma" w:cs="Tahoma"/>
          <w:color w:val="auto"/>
          <w:sz w:val="20"/>
          <w:szCs w:val="20"/>
        </w:rPr>
        <w:t xml:space="preserve"> tapasztalattal, abban az esetben 1 pont adható. Elérhető pontszám: 100 pont</w:t>
      </w:r>
    </w:p>
    <w:p w14:paraId="435B496B" w14:textId="4AFEEF44" w:rsidR="00446137" w:rsidRPr="00031FA8" w:rsidRDefault="00446137" w:rsidP="00E6286D">
      <w:pPr>
        <w:ind w:left="720"/>
        <w:jc w:val="both"/>
        <w:rPr>
          <w:rFonts w:ascii="Tahoma" w:hAnsi="Tahoma" w:cs="Tahoma"/>
          <w:color w:val="auto"/>
          <w:sz w:val="20"/>
          <w:szCs w:val="20"/>
        </w:rPr>
      </w:pPr>
      <w:r w:rsidRPr="00031FA8">
        <w:rPr>
          <w:rFonts w:ascii="Tahoma" w:hAnsi="Tahoma" w:cs="Tahoma"/>
          <w:color w:val="auto"/>
          <w:sz w:val="20"/>
          <w:szCs w:val="20"/>
        </w:rPr>
        <w:t>Felhívjuk ajánlattevő figyelmét, hogy ajánlatkérő az alkalmassági minimumkövetelményben meghatározott szakmai tapasztalaton felüli tapasztalatot veszi figyelembe az értékelés során.</w:t>
      </w:r>
    </w:p>
    <w:p w14:paraId="312DEFE7" w14:textId="4A592F7C" w:rsidR="00FA18A4" w:rsidRPr="00031FA8" w:rsidRDefault="00FA18A4" w:rsidP="00E6286D">
      <w:pPr>
        <w:ind w:left="720"/>
        <w:jc w:val="both"/>
        <w:rPr>
          <w:rFonts w:ascii="Tahoma" w:hAnsi="Tahoma" w:cs="Tahoma"/>
          <w:color w:val="auto"/>
          <w:sz w:val="20"/>
          <w:szCs w:val="20"/>
        </w:rPr>
      </w:pPr>
      <w:r w:rsidRPr="00031FA8">
        <w:rPr>
          <w:rFonts w:ascii="Tahoma" w:hAnsi="Tahoma" w:cs="Tahoma"/>
          <w:sz w:val="20"/>
          <w:szCs w:val="20"/>
        </w:rPr>
        <w:t>Az I. rendű árvízvédelmi töltés fogalma: Három vagy több települést érintő, fővédelmi művé nyilvánított (térségi) árvízvédelmi töltés, továbbá a folyó nyílt árterében fekvő település árvízmentesítését szolgáló földtöltés.</w:t>
      </w:r>
    </w:p>
    <w:p w14:paraId="370107CF" w14:textId="73E9D720" w:rsidR="00446137" w:rsidRPr="00031FA8" w:rsidRDefault="00446137" w:rsidP="00E6286D">
      <w:pPr>
        <w:ind w:left="720"/>
        <w:jc w:val="both"/>
        <w:rPr>
          <w:rFonts w:ascii="Tahoma" w:hAnsi="Tahoma" w:cs="Tahoma"/>
          <w:color w:val="auto"/>
          <w:sz w:val="20"/>
          <w:szCs w:val="20"/>
        </w:rPr>
      </w:pPr>
      <w:r w:rsidRPr="00031FA8">
        <w:rPr>
          <w:rFonts w:ascii="Tahoma" w:hAnsi="Tahoma" w:cs="Tahoma"/>
          <w:color w:val="auto"/>
          <w:sz w:val="20"/>
          <w:szCs w:val="20"/>
        </w:rPr>
        <w:t>2.4.  Ajánlatkérő az M2. alkalmassági követelmény d) pontjában szereplő szakember esetében az árvízvédekezéshez kapcsolódó vízkárelhárítási munkákra vonatkozó</w:t>
      </w:r>
      <w:r w:rsidR="001923CB">
        <w:rPr>
          <w:rFonts w:ascii="Tahoma" w:hAnsi="Tahoma" w:cs="Tahoma"/>
          <w:color w:val="auto"/>
          <w:sz w:val="20"/>
          <w:szCs w:val="20"/>
        </w:rPr>
        <w:t xml:space="preserve">, </w:t>
      </w:r>
      <w:r w:rsidR="001923CB" w:rsidRPr="00D61EE4">
        <w:rPr>
          <w:rFonts w:ascii="Tahoma" w:hAnsi="Tahoma" w:cs="Tahoma"/>
          <w:color w:val="auto"/>
          <w:sz w:val="20"/>
          <w:szCs w:val="20"/>
        </w:rPr>
        <w:t xml:space="preserve">az alkalmassági minimumkövetelményben meghatározott </w:t>
      </w:r>
      <w:r w:rsidR="00490C2D" w:rsidRPr="00D61EE4">
        <w:rPr>
          <w:rFonts w:ascii="Tahoma" w:hAnsi="Tahoma" w:cs="Tahoma"/>
          <w:color w:val="auto"/>
          <w:sz w:val="20"/>
          <w:szCs w:val="20"/>
        </w:rPr>
        <w:t>12</w:t>
      </w:r>
      <w:r w:rsidR="001923CB" w:rsidRPr="00D61EE4">
        <w:rPr>
          <w:rFonts w:ascii="Tahoma" w:hAnsi="Tahoma" w:cs="Tahoma"/>
          <w:color w:val="auto"/>
          <w:sz w:val="20"/>
          <w:szCs w:val="20"/>
        </w:rPr>
        <w:t>0 napon felüli</w:t>
      </w:r>
      <w:r w:rsidRPr="00D61EE4">
        <w:rPr>
          <w:rFonts w:ascii="Tahoma" w:hAnsi="Tahoma" w:cs="Tahoma"/>
          <w:color w:val="auto"/>
          <w:sz w:val="20"/>
          <w:szCs w:val="20"/>
        </w:rPr>
        <w:t xml:space="preserve"> szakmai tapasztalatát értékeli az alábbiak szerint: 60 napig vagy annál hosszabb ideig folyamatosan (egybefüggően) árvízvédekezéshez kapcsolódó vízkárelhárítási munkálatokban szerzett szakmai tapasztalata esetében 100 pont adható, az ennél kevesebb tapasztalatra adott pontszámot ajánlatkérő a lineáris arányosítás szabályai alapján határozza meg. Amennyiben a szakember nem rendelkezik </w:t>
      </w:r>
      <w:r w:rsidR="001923CB" w:rsidRPr="00D61EE4">
        <w:rPr>
          <w:rFonts w:ascii="Tahoma" w:hAnsi="Tahoma" w:cs="Tahoma"/>
          <w:b/>
          <w:color w:val="auto"/>
          <w:sz w:val="20"/>
          <w:szCs w:val="20"/>
        </w:rPr>
        <w:t>az alkalmassági minimumkövetelményben meghatározottakon felüli szakmai</w:t>
      </w:r>
      <w:r w:rsidR="001923CB" w:rsidRPr="00031FA8">
        <w:rPr>
          <w:rFonts w:ascii="Tahoma" w:hAnsi="Tahoma" w:cs="Tahoma"/>
          <w:color w:val="auto"/>
          <w:sz w:val="20"/>
          <w:szCs w:val="20"/>
        </w:rPr>
        <w:t xml:space="preserve"> </w:t>
      </w:r>
      <w:r w:rsidRPr="00031FA8">
        <w:rPr>
          <w:rFonts w:ascii="Tahoma" w:hAnsi="Tahoma" w:cs="Tahoma"/>
          <w:color w:val="auto"/>
          <w:sz w:val="20"/>
          <w:szCs w:val="20"/>
        </w:rPr>
        <w:t>tapasztalattal, abban az esetben 1 pont adható. Elérhető pontszám: 100 pont</w:t>
      </w:r>
    </w:p>
    <w:p w14:paraId="3AA6F398" w14:textId="604BD3B7" w:rsidR="00E6321B" w:rsidRPr="000D4FC4" w:rsidRDefault="00E6321B" w:rsidP="00E6321B">
      <w:pPr>
        <w:ind w:left="720"/>
        <w:jc w:val="both"/>
        <w:rPr>
          <w:rFonts w:ascii="Tahoma" w:hAnsi="Tahoma" w:cs="Tahoma"/>
          <w:color w:val="auto"/>
          <w:sz w:val="20"/>
          <w:szCs w:val="20"/>
        </w:rPr>
      </w:pPr>
      <w:r>
        <w:rPr>
          <w:rFonts w:ascii="Tahoma" w:hAnsi="Tahoma" w:cs="Tahoma"/>
          <w:color w:val="auto"/>
          <w:sz w:val="20"/>
          <w:szCs w:val="20"/>
        </w:rPr>
        <w:t>Felhívjuk ajánlattevő figyelmét, hogy ajánlatkérő az alkalmassági minimumkövetelményben meghatározott szakmai tapasztalaton felüli tapasztalatot veszi figyelembe az értékelés során.</w:t>
      </w:r>
    </w:p>
    <w:p w14:paraId="31B961A3" w14:textId="77777777" w:rsidR="00E6286D" w:rsidRDefault="00E6286D" w:rsidP="00E6286D">
      <w:pPr>
        <w:ind w:left="720"/>
        <w:jc w:val="both"/>
        <w:rPr>
          <w:rFonts w:ascii="Tahoma" w:hAnsi="Tahoma" w:cs="Tahoma"/>
          <w:color w:val="auto"/>
          <w:sz w:val="20"/>
          <w:szCs w:val="20"/>
        </w:rPr>
      </w:pPr>
      <w:r w:rsidRPr="00155785">
        <w:rPr>
          <w:rFonts w:ascii="Tahoma" w:hAnsi="Tahoma" w:cs="Tahoma"/>
          <w:color w:val="auto"/>
          <w:sz w:val="20"/>
          <w:szCs w:val="20"/>
        </w:rPr>
        <w:t>Az adott ajánlati elem legkedvezőbb szintjét meghaladó megajánlás esetében is ajánlatkérő az ajánlati elem legkedvezőbb szintjére vonatkozó pontot adja, többletpont nem adható.</w:t>
      </w:r>
    </w:p>
    <w:p w14:paraId="2FE3676F" w14:textId="0E49BA25" w:rsidR="00E6286D" w:rsidRPr="00155785" w:rsidRDefault="00E6286D" w:rsidP="00E6286D">
      <w:pPr>
        <w:spacing w:line="240" w:lineRule="auto"/>
        <w:ind w:left="720"/>
        <w:jc w:val="both"/>
        <w:rPr>
          <w:rFonts w:ascii="Tahoma" w:hAnsi="Tahoma" w:cs="Tahoma"/>
          <w:color w:val="auto"/>
          <w:sz w:val="20"/>
          <w:szCs w:val="20"/>
        </w:rPr>
      </w:pPr>
      <w:r w:rsidRPr="00C07F18">
        <w:rPr>
          <w:rFonts w:ascii="Tahoma" w:hAnsi="Tahoma" w:cs="Tahoma"/>
          <w:color w:val="auto"/>
          <w:sz w:val="20"/>
          <w:szCs w:val="20"/>
        </w:rPr>
        <w:t>A</w:t>
      </w:r>
      <w:r w:rsidR="00EF2FE0">
        <w:rPr>
          <w:rFonts w:ascii="Tahoma" w:hAnsi="Tahoma" w:cs="Tahoma"/>
          <w:color w:val="auto"/>
          <w:sz w:val="20"/>
          <w:szCs w:val="20"/>
        </w:rPr>
        <w:t xml:space="preserve">jánlatkérő az értékelés során az egész hónapot </w:t>
      </w:r>
      <w:r w:rsidRPr="00C07F18">
        <w:rPr>
          <w:rFonts w:ascii="Tahoma" w:hAnsi="Tahoma" w:cs="Tahoma"/>
          <w:color w:val="auto"/>
          <w:sz w:val="20"/>
          <w:szCs w:val="20"/>
        </w:rPr>
        <w:t xml:space="preserve">veszi figyelembe. Ennek okán az önéletrajzban a szakmai tapasztalatot év-hónap-nap pontossággal kell feltüntetni. Az időben párhuzamos </w:t>
      </w:r>
      <w:r w:rsidRPr="00C07F18">
        <w:rPr>
          <w:rFonts w:ascii="Tahoma" w:hAnsi="Tahoma" w:cs="Tahoma"/>
          <w:color w:val="auto"/>
          <w:sz w:val="20"/>
          <w:szCs w:val="20"/>
        </w:rPr>
        <w:lastRenderedPageBreak/>
        <w:t>projektek esetében a szakmai tapasztalat csak egyszer vehető figyelembe. A maradék napok összeadódnak.</w:t>
      </w:r>
    </w:p>
    <w:p w14:paraId="4203D029" w14:textId="046CF832" w:rsidR="00E6286D" w:rsidRDefault="00E6286D" w:rsidP="00E6286D">
      <w:pPr>
        <w:spacing w:line="240" w:lineRule="auto"/>
        <w:ind w:left="720"/>
        <w:jc w:val="both"/>
        <w:rPr>
          <w:rFonts w:ascii="Tahoma" w:hAnsi="Tahoma" w:cs="Tahoma"/>
          <w:b/>
          <w:color w:val="auto"/>
          <w:sz w:val="20"/>
          <w:szCs w:val="20"/>
        </w:rPr>
      </w:pPr>
      <w:r w:rsidRPr="00EF2FE0">
        <w:rPr>
          <w:rFonts w:ascii="Tahoma" w:hAnsi="Tahoma" w:cs="Tahoma"/>
          <w:b/>
          <w:color w:val="auto"/>
          <w:sz w:val="20"/>
          <w:szCs w:val="20"/>
        </w:rPr>
        <w:t xml:space="preserve">Ajánlattevőnek az ajánlathoz csatolni szükséges továbbá a </w:t>
      </w:r>
      <w:r w:rsidR="00EF2FE0" w:rsidRPr="00EF2FE0">
        <w:rPr>
          <w:rFonts w:ascii="Tahoma" w:hAnsi="Tahoma" w:cs="Tahoma"/>
          <w:b/>
          <w:color w:val="auto"/>
          <w:sz w:val="20"/>
          <w:szCs w:val="20"/>
        </w:rPr>
        <w:t>2</w:t>
      </w:r>
      <w:r w:rsidRPr="00EF2FE0">
        <w:rPr>
          <w:rFonts w:ascii="Tahoma" w:hAnsi="Tahoma" w:cs="Tahoma"/>
          <w:b/>
          <w:color w:val="auto"/>
          <w:sz w:val="20"/>
          <w:szCs w:val="20"/>
        </w:rPr>
        <w:t>. értékelési részszempont kapcsán a bemutatott szakemberek vonatkozásában a szakemberek saját kezűleg aláírt önéletrajzát egyszerű másolati példányát olyan módon, hogy abból az értékelési szempontra vonatkozó megajánlás ellenőrizhető legyen.</w:t>
      </w:r>
    </w:p>
    <w:p w14:paraId="6784F585" w14:textId="4019E325" w:rsidR="00D47F79" w:rsidRDefault="00D47F79" w:rsidP="00D47F79">
      <w:pPr>
        <w:spacing w:line="240" w:lineRule="auto"/>
        <w:ind w:left="720"/>
        <w:jc w:val="both"/>
        <w:rPr>
          <w:rFonts w:ascii="Tahoma" w:hAnsi="Tahoma" w:cs="Tahoma"/>
          <w:b/>
          <w:color w:val="auto"/>
          <w:sz w:val="20"/>
          <w:szCs w:val="20"/>
        </w:rPr>
      </w:pPr>
      <w:r w:rsidRPr="00D47F79">
        <w:rPr>
          <w:rFonts w:ascii="Tahoma" w:hAnsi="Tahoma" w:cs="Tahoma"/>
          <w:b/>
          <w:color w:val="auto"/>
          <w:sz w:val="20"/>
          <w:szCs w:val="20"/>
        </w:rPr>
        <w:t>Felhívjuk ajánlattevők figyelmét, hogy a vegyék figyelembe a felhívás III.1.4) pontjában rögzített előírást: „Egy szakember 1 pozícióra jelölhető, a szakemberek között az átfedés nem megengedett. Egy alkalmassági követelménynek való megfelelés igazolására több szakember nem mutatható be.”</w:t>
      </w:r>
      <w:r w:rsidR="003F3EC8">
        <w:rPr>
          <w:rFonts w:ascii="Tahoma" w:hAnsi="Tahoma" w:cs="Tahoma"/>
          <w:b/>
          <w:color w:val="auto"/>
          <w:sz w:val="20"/>
          <w:szCs w:val="20"/>
        </w:rPr>
        <w:t xml:space="preserve"> </w:t>
      </w:r>
    </w:p>
    <w:p w14:paraId="3A361EFD" w14:textId="0E3F7C30" w:rsidR="003F3EC8" w:rsidRPr="00D47F79" w:rsidRDefault="003F3EC8" w:rsidP="00D47F79">
      <w:pPr>
        <w:spacing w:line="240" w:lineRule="auto"/>
        <w:ind w:left="720"/>
        <w:jc w:val="both"/>
        <w:rPr>
          <w:rFonts w:ascii="Tahoma" w:hAnsi="Tahoma" w:cs="Tahoma"/>
          <w:b/>
          <w:color w:val="auto"/>
          <w:sz w:val="20"/>
          <w:szCs w:val="20"/>
        </w:rPr>
      </w:pPr>
      <w:r w:rsidRPr="003F3EC8">
        <w:rPr>
          <w:rFonts w:ascii="Tahoma" w:hAnsi="Tahoma" w:cs="Tahoma"/>
          <w:b/>
          <w:color w:val="auto"/>
          <w:sz w:val="20"/>
          <w:szCs w:val="20"/>
        </w:rPr>
        <w:t>Amennyiben ajánlattevő az adott értékelési szempontra több szakembert jelöl meg, ajánlatkérő ajánlatát érvénytelennek nyilvánítja</w:t>
      </w:r>
      <w:r w:rsidR="002D311B">
        <w:rPr>
          <w:rFonts w:ascii="Tahoma" w:hAnsi="Tahoma" w:cs="Tahoma"/>
          <w:b/>
          <w:color w:val="auto"/>
          <w:sz w:val="20"/>
          <w:szCs w:val="20"/>
        </w:rPr>
        <w:t xml:space="preserve"> a Kbt. 74. § (1) bekezdés e) pontja alapján</w:t>
      </w:r>
      <w:r w:rsidRPr="003F3EC8">
        <w:rPr>
          <w:rFonts w:ascii="Tahoma" w:hAnsi="Tahoma" w:cs="Tahoma"/>
          <w:b/>
          <w:color w:val="auto"/>
          <w:sz w:val="20"/>
          <w:szCs w:val="20"/>
        </w:rPr>
        <w:t>, tekintettel arra, hogy ezáltal ajánlata többváltozatú ajánlatnak minősül.</w:t>
      </w:r>
    </w:p>
    <w:p w14:paraId="637A437E" w14:textId="72CBD6A4" w:rsidR="00642676" w:rsidRPr="00EF2FE0" w:rsidRDefault="00D47F79" w:rsidP="00D47F79">
      <w:pPr>
        <w:spacing w:line="240" w:lineRule="auto"/>
        <w:ind w:left="720"/>
        <w:jc w:val="both"/>
        <w:rPr>
          <w:rFonts w:ascii="Tahoma" w:hAnsi="Tahoma" w:cs="Tahoma"/>
          <w:b/>
          <w:color w:val="auto"/>
          <w:sz w:val="20"/>
          <w:szCs w:val="20"/>
        </w:rPr>
      </w:pPr>
      <w:r w:rsidRPr="00D47F79">
        <w:rPr>
          <w:rFonts w:ascii="Tahoma" w:hAnsi="Tahoma" w:cs="Tahoma"/>
          <w:b/>
          <w:color w:val="auto"/>
          <w:sz w:val="20"/>
          <w:szCs w:val="20"/>
        </w:rPr>
        <w:t>Ezek alapján a fenti értékelési alszempontokra kizárólag egy szakember – az adott alkalmassági követelményre megajánlott szakember – jelölhető. Ajánlattevőnek ajánlatában egyértelműen fel kell tüntetnie azt a személyt (szakember megnevezése, az érintet értékelési alszempont), akinek a szakmai tapasztalatát az adott értékelési alszempont kapcsán figyelembe kell vennie Ajánlatkérőnek.</w:t>
      </w:r>
    </w:p>
    <w:p w14:paraId="265BD3DB" w14:textId="0E69F639" w:rsidR="00716E1F" w:rsidRDefault="00716E1F" w:rsidP="00E6286D">
      <w:pPr>
        <w:spacing w:line="240" w:lineRule="auto"/>
        <w:ind w:left="720"/>
        <w:jc w:val="both"/>
        <w:rPr>
          <w:rFonts w:ascii="Tahoma" w:hAnsi="Tahoma" w:cs="Tahoma"/>
          <w:color w:val="auto"/>
          <w:sz w:val="20"/>
          <w:szCs w:val="20"/>
        </w:rPr>
      </w:pPr>
      <w:r w:rsidRPr="00716E1F">
        <w:rPr>
          <w:rFonts w:ascii="Tahoma" w:hAnsi="Tahoma" w:cs="Tahoma"/>
          <w:color w:val="auto"/>
          <w:sz w:val="20"/>
          <w:szCs w:val="20"/>
        </w:rPr>
        <w:t>Ajánlattevőnek a közbeszerzési dokumentumok önálló mellékleteként kiadott excel táblát kell ajánlatához kitöltve csatolni.</w:t>
      </w:r>
    </w:p>
    <w:p w14:paraId="27558FA2"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Ha az értékelési módszerek alkalmazásával tört pontértékek keletkeznek, akkor azokat az általános szabályoknak</w:t>
      </w:r>
      <w:r w:rsidRPr="00155785">
        <w:rPr>
          <w:rFonts w:ascii="Tahoma" w:hAnsi="Tahoma" w:cs="Tahoma"/>
          <w:iCs/>
          <w:color w:val="000000" w:themeColor="text1"/>
          <w:sz w:val="20"/>
          <w:szCs w:val="20"/>
          <w:lang w:eastAsia="en-US"/>
        </w:rPr>
        <w:t xml:space="preserve"> megfelelően két tizedes jegyre kell kerekíteni.</w:t>
      </w:r>
    </w:p>
    <w:p w14:paraId="1874126B"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 fenti módszerrel értékelt egyes tartalmi elemekre adott értékelési pontszámot az ajánlatkérő megszorozza a felhívásban is meghatározott súlyszámmal, a szorzatokat pedig ajánlatonként összeadja.</w:t>
      </w:r>
    </w:p>
    <w:p w14:paraId="37F3612C"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az ajánlat a legjobb ár-érték arányú, amelynek az összpontszáma a legnagyobb.</w:t>
      </w:r>
    </w:p>
    <w:p w14:paraId="0AEA1F48" w14:textId="40F64BEE" w:rsidR="00E6286D" w:rsidRPr="000D4FC4"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eljárás nyertese az az ajánlattevő, aki a felhívásban és a közbeszerzési dokumentumokban meghatározott feltételek alapján, valamint az értékelési szempont szerint a legkedvezőbb érvényes ajánlatot tette.</w:t>
      </w:r>
    </w:p>
    <w:p w14:paraId="1BE9EA27" w14:textId="77777777" w:rsidR="00EA6607" w:rsidRPr="00155785" w:rsidRDefault="00EA6607"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 SZERZŐDÉS MEGKÖTÉSE ÉS TELJESÍTÉSE</w:t>
      </w:r>
    </w:p>
    <w:p w14:paraId="1BE9EA2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16" w:name="pr950"/>
      <w:bookmarkStart w:id="17" w:name="pr949"/>
      <w:bookmarkEnd w:id="16"/>
      <w:bookmarkEnd w:id="17"/>
      <w:r w:rsidRPr="00155785">
        <w:rPr>
          <w:rFonts w:ascii="Tahoma" w:hAnsi="Tahoma" w:cs="Tahoma"/>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18" w:name="pr9501"/>
      <w:bookmarkStart w:id="19" w:name="pr951"/>
      <w:bookmarkEnd w:id="18"/>
      <w:bookmarkEnd w:id="19"/>
      <w:r w:rsidRPr="00155785">
        <w:rPr>
          <w:rFonts w:ascii="Tahoma" w:hAnsi="Tahoma" w:cs="Tahoma"/>
          <w:sz w:val="20"/>
          <w:szCs w:val="20"/>
        </w:rPr>
        <w:t>A szerződésnek tartalmaznia kell - az eljárás során alkalmazott értékelési szempontra tekintettel - a nyertes ajánlat azon elemeit, amelyek értékelésre kerültek.</w:t>
      </w:r>
    </w:p>
    <w:p w14:paraId="1BE9EA2A" w14:textId="77777777" w:rsidR="00EA6607" w:rsidRPr="00155785" w:rsidRDefault="00EA6607" w:rsidP="00EA6607">
      <w:pPr>
        <w:spacing w:after="0"/>
        <w:ind w:left="567"/>
        <w:jc w:val="both"/>
        <w:rPr>
          <w:rFonts w:ascii="Tahoma" w:hAnsi="Tahoma" w:cs="Tahoma"/>
          <w:sz w:val="20"/>
          <w:szCs w:val="20"/>
        </w:rPr>
      </w:pPr>
    </w:p>
    <w:p w14:paraId="1BE9EA2B"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0" w:name="pr953"/>
      <w:bookmarkEnd w:id="20"/>
      <w:r w:rsidRPr="00155785">
        <w:rPr>
          <w:rFonts w:ascii="Tahoma" w:hAnsi="Tahoma" w:cs="Tahoma"/>
          <w:sz w:val="20"/>
          <w:szCs w:val="20"/>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155785" w:rsidRDefault="00EA6607" w:rsidP="00EA6607">
      <w:pPr>
        <w:spacing w:after="0"/>
        <w:jc w:val="both"/>
        <w:rPr>
          <w:rFonts w:ascii="Tahoma" w:hAnsi="Tahoma" w:cs="Tahoma"/>
          <w:sz w:val="20"/>
          <w:szCs w:val="20"/>
        </w:rPr>
      </w:pPr>
    </w:p>
    <w:p w14:paraId="1BE9EA2D"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1" w:name="pr970"/>
      <w:bookmarkEnd w:id="21"/>
      <w:r w:rsidRPr="00155785">
        <w:rPr>
          <w:rFonts w:ascii="Tahoma" w:hAnsi="Tahoma" w:cs="Tahoma"/>
          <w:sz w:val="20"/>
          <w:szCs w:val="20"/>
        </w:rPr>
        <w:t>Az ajánlatkérő köteles szerződéses feltételként előírni, hogy:</w:t>
      </w:r>
    </w:p>
    <w:p w14:paraId="1BE9EA2E" w14:textId="77777777" w:rsidR="00EA6607" w:rsidRPr="00155785" w:rsidRDefault="00EA6607" w:rsidP="00FF2141">
      <w:pPr>
        <w:numPr>
          <w:ilvl w:val="0"/>
          <w:numId w:val="13"/>
        </w:numPr>
        <w:spacing w:before="28" w:after="28"/>
        <w:ind w:left="993" w:right="150" w:hanging="426"/>
        <w:jc w:val="both"/>
        <w:rPr>
          <w:rFonts w:ascii="Tahoma" w:eastAsia="Times New Roman" w:hAnsi="Tahoma" w:cs="Tahoma"/>
          <w:sz w:val="20"/>
          <w:szCs w:val="20"/>
        </w:rPr>
      </w:pPr>
      <w:bookmarkStart w:id="22" w:name="pr971"/>
      <w:bookmarkStart w:id="23" w:name="pr972"/>
      <w:bookmarkStart w:id="24" w:name="pr9711"/>
      <w:bookmarkEnd w:id="22"/>
      <w:bookmarkEnd w:id="23"/>
      <w:bookmarkEnd w:id="24"/>
      <w:r w:rsidRPr="00155785">
        <w:rPr>
          <w:rFonts w:ascii="Tahoma" w:hAnsi="Tahoma" w:cs="Tahoma"/>
          <w:sz w:val="20"/>
          <w:szCs w:val="20"/>
        </w:rPr>
        <w:t>nem fizethet, illetve számolhat el a szerződés teljesítésével összefüggésben olyan költségeket, amelyek a 62. § (1) bekezdés</w:t>
      </w:r>
      <w:r w:rsidRPr="00155785">
        <w:rPr>
          <w:rStyle w:val="apple-converted-space"/>
          <w:rFonts w:ascii="Tahoma" w:hAnsi="Tahoma" w:cs="Tahoma"/>
          <w:sz w:val="20"/>
          <w:szCs w:val="20"/>
        </w:rPr>
        <w:t> </w:t>
      </w:r>
      <w:r w:rsidRPr="00155785">
        <w:rPr>
          <w:rFonts w:ascii="Tahoma" w:hAnsi="Tahoma" w:cs="Tahoma"/>
          <w:i/>
          <w:iCs/>
          <w:sz w:val="20"/>
          <w:szCs w:val="20"/>
        </w:rPr>
        <w:t>k)</w:t>
      </w:r>
      <w:r w:rsidRPr="00155785">
        <w:rPr>
          <w:rStyle w:val="apple-converted-space"/>
          <w:rFonts w:ascii="Tahoma" w:hAnsi="Tahoma" w:cs="Tahoma"/>
          <w:sz w:val="20"/>
          <w:szCs w:val="20"/>
        </w:rPr>
        <w:t> </w:t>
      </w:r>
      <w:r w:rsidRPr="00155785">
        <w:rPr>
          <w:rFonts w:ascii="Tahoma" w:hAnsi="Tahoma" w:cs="Tahoma"/>
          <w:sz w:val="20"/>
          <w:szCs w:val="20"/>
        </w:rPr>
        <w:t>pont</w:t>
      </w:r>
      <w:r w:rsidRPr="00155785">
        <w:rPr>
          <w:rStyle w:val="apple-converted-space"/>
          <w:rFonts w:ascii="Tahoma" w:hAnsi="Tahoma" w:cs="Tahoma"/>
          <w:sz w:val="20"/>
          <w:szCs w:val="20"/>
        </w:rPr>
        <w:t> </w:t>
      </w:r>
      <w:r w:rsidRPr="00155785">
        <w:rPr>
          <w:rFonts w:ascii="Tahoma" w:hAnsi="Tahoma" w:cs="Tahoma"/>
          <w:i/>
          <w:iCs/>
          <w:sz w:val="20"/>
          <w:szCs w:val="20"/>
        </w:rPr>
        <w:t>ka)–kb)</w:t>
      </w:r>
      <w:r w:rsidRPr="00155785">
        <w:rPr>
          <w:rStyle w:val="apple-converted-space"/>
          <w:rFonts w:ascii="Tahoma" w:hAnsi="Tahoma" w:cs="Tahoma"/>
          <w:sz w:val="20"/>
          <w:szCs w:val="20"/>
        </w:rPr>
        <w:t> </w:t>
      </w:r>
      <w:r w:rsidRPr="00155785">
        <w:rPr>
          <w:rFonts w:ascii="Tahoma" w:hAnsi="Tahoma" w:cs="Tahoma"/>
          <w:sz w:val="20"/>
          <w:szCs w:val="20"/>
        </w:rPr>
        <w:t>alpontja szerinti feltételeknek nem megfelelő társaság tekintetében merülnek fel, és amelyek a nyertes ajánlattevő adóköteles jövedelmének csökkentésére alkalmasak;</w:t>
      </w:r>
    </w:p>
    <w:p w14:paraId="1BE9EA2F" w14:textId="77777777" w:rsidR="00EA6607" w:rsidRPr="00155785" w:rsidRDefault="00EA6607" w:rsidP="00FF2141">
      <w:pPr>
        <w:numPr>
          <w:ilvl w:val="0"/>
          <w:numId w:val="13"/>
        </w:numPr>
        <w:spacing w:before="28" w:after="28"/>
        <w:ind w:left="993" w:right="150" w:hanging="426"/>
        <w:jc w:val="both"/>
        <w:rPr>
          <w:rFonts w:ascii="Tahoma" w:eastAsia="Times New Roman" w:hAnsi="Tahoma" w:cs="Tahoma"/>
          <w:sz w:val="20"/>
          <w:szCs w:val="20"/>
        </w:rPr>
      </w:pPr>
      <w:r w:rsidRPr="00155785">
        <w:rPr>
          <w:rFonts w:ascii="Tahoma" w:eastAsia="Times New Roman" w:hAnsi="Tahoma" w:cs="Tahoma"/>
          <w:sz w:val="20"/>
          <w:szCs w:val="20"/>
        </w:rPr>
        <w:lastRenderedPageBreak/>
        <w:t xml:space="preserve">a szerződés teljesítésének teljes időtartama alatt tulajdonosi szerkezetét az ajánlatkérő számára megismerhetővé teszi és </w:t>
      </w:r>
      <w:r w:rsidR="00BD1D88" w:rsidRPr="00155785">
        <w:rPr>
          <w:rFonts w:ascii="Tahoma" w:eastAsia="Times New Roman" w:hAnsi="Tahoma" w:cs="Tahoma"/>
          <w:sz w:val="20"/>
          <w:szCs w:val="20"/>
        </w:rPr>
        <w:t>a Kbt. 143. § (3) bekezdése szerinti</w:t>
      </w:r>
      <w:r w:rsidRPr="00155785">
        <w:rPr>
          <w:rFonts w:ascii="Tahoma" w:eastAsia="Times New Roman" w:hAnsi="Tahoma" w:cs="Tahoma"/>
          <w:sz w:val="20"/>
          <w:szCs w:val="20"/>
        </w:rPr>
        <w:t xml:space="preserve"> ügyletekről az ajánlatkérőt haladéktalanul értesíti.</w:t>
      </w:r>
    </w:p>
    <w:p w14:paraId="1BE9EA30" w14:textId="161C4237" w:rsidR="00EA6607" w:rsidRPr="00155785" w:rsidRDefault="00BF2B6B" w:rsidP="00BF2B6B">
      <w:pPr>
        <w:spacing w:before="28" w:after="28"/>
        <w:ind w:left="567" w:right="150"/>
        <w:jc w:val="both"/>
        <w:rPr>
          <w:rFonts w:ascii="Tahoma" w:eastAsia="Times New Roman" w:hAnsi="Tahoma" w:cs="Tahoma"/>
          <w:sz w:val="20"/>
          <w:szCs w:val="20"/>
        </w:rPr>
      </w:pPr>
      <w:r w:rsidRPr="00155785">
        <w:rPr>
          <w:rFonts w:ascii="Tahoma" w:eastAsia="Times New Roman" w:hAnsi="Tahoma" w:cs="Tahoma"/>
          <w:sz w:val="20"/>
          <w:szCs w:val="20"/>
        </w:rPr>
        <w:t>Ezen pontban foglalt rendelkezések ajánlattevőre vonatkoznak.</w:t>
      </w:r>
    </w:p>
    <w:p w14:paraId="1BE9EA31"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5" w:name="pr973"/>
      <w:bookmarkStart w:id="26" w:name="pr9721"/>
      <w:bookmarkStart w:id="27" w:name="pr9701"/>
      <w:bookmarkEnd w:id="25"/>
      <w:bookmarkEnd w:id="26"/>
      <w:bookmarkEnd w:id="27"/>
      <w:r w:rsidRPr="00155785">
        <w:rPr>
          <w:rFonts w:ascii="Tahoma" w:hAnsi="Tahoma" w:cs="Tahoma"/>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155785" w:rsidRDefault="00EA6607" w:rsidP="00FF2141">
      <w:pPr>
        <w:pStyle w:val="Listaszerbekezds"/>
        <w:numPr>
          <w:ilvl w:val="0"/>
          <w:numId w:val="14"/>
        </w:numPr>
        <w:spacing w:after="20" w:line="276" w:lineRule="auto"/>
        <w:ind w:left="993"/>
        <w:rPr>
          <w:rFonts w:ascii="Tahoma" w:eastAsia="Times New Roman" w:hAnsi="Tahoma" w:cs="Tahoma"/>
          <w:color w:val="000000"/>
          <w:sz w:val="20"/>
          <w:szCs w:val="20"/>
          <w:lang w:eastAsia="hu-HU"/>
        </w:rPr>
      </w:pPr>
      <w:bookmarkStart w:id="28" w:name="pr974"/>
      <w:bookmarkStart w:id="29" w:name="pr976"/>
      <w:bookmarkStart w:id="30" w:name="pr9751"/>
      <w:bookmarkEnd w:id="28"/>
      <w:bookmarkEnd w:id="29"/>
      <w:bookmarkEnd w:id="30"/>
      <w:r w:rsidRPr="00155785">
        <w:rPr>
          <w:rFonts w:ascii="Tahoma" w:eastAsia="Times New Roman" w:hAnsi="Tahoma" w:cs="Tahoma"/>
          <w:color w:val="000000"/>
          <w:sz w:val="20"/>
          <w:szCs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r w:rsidRPr="00155785">
        <w:rPr>
          <w:rFonts w:ascii="Tahoma" w:eastAsia="Times New Roman" w:hAnsi="Tahoma" w:cs="Tahoma"/>
          <w:i/>
          <w:iCs/>
          <w:color w:val="000000"/>
          <w:sz w:val="20"/>
          <w:szCs w:val="20"/>
          <w:lang w:eastAsia="hu-HU"/>
        </w:rPr>
        <w:t>kb)</w:t>
      </w:r>
      <w:r w:rsidRPr="00155785">
        <w:rPr>
          <w:rFonts w:ascii="Tahoma" w:eastAsia="Times New Roman" w:hAnsi="Tahoma" w:cs="Tahoma"/>
          <w:color w:val="000000"/>
          <w:sz w:val="20"/>
          <w:szCs w:val="20"/>
          <w:lang w:eastAsia="hu-HU"/>
        </w:rPr>
        <w:t> alpontjában meghatározott feltétel;</w:t>
      </w:r>
    </w:p>
    <w:p w14:paraId="1BE9EA33" w14:textId="77777777" w:rsidR="00EA6607" w:rsidRPr="00155785" w:rsidRDefault="00EA6607" w:rsidP="00FF2141">
      <w:pPr>
        <w:pStyle w:val="Listaszerbekezds"/>
        <w:numPr>
          <w:ilvl w:val="0"/>
          <w:numId w:val="14"/>
        </w:numPr>
        <w:spacing w:after="20" w:line="276" w:lineRule="auto"/>
        <w:ind w:left="993"/>
        <w:rPr>
          <w:rFonts w:ascii="Tahoma" w:eastAsia="Times New Roman" w:hAnsi="Tahoma" w:cs="Tahoma"/>
          <w:color w:val="000000"/>
          <w:sz w:val="20"/>
          <w:szCs w:val="20"/>
          <w:lang w:eastAsia="hu-HU"/>
        </w:rPr>
      </w:pPr>
      <w:r w:rsidRPr="00155785">
        <w:rPr>
          <w:rFonts w:ascii="Tahoma" w:eastAsia="Times New Roman" w:hAnsi="Tahoma" w:cs="Tahoma"/>
          <w:color w:val="000000"/>
          <w:sz w:val="20"/>
          <w:szCs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r w:rsidRPr="00155785">
        <w:rPr>
          <w:rFonts w:ascii="Tahoma" w:eastAsia="Times New Roman" w:hAnsi="Tahoma" w:cs="Tahoma"/>
          <w:i/>
          <w:iCs/>
          <w:color w:val="000000"/>
          <w:sz w:val="20"/>
          <w:szCs w:val="20"/>
          <w:lang w:eastAsia="hu-HU"/>
        </w:rPr>
        <w:t>kb)</w:t>
      </w:r>
      <w:r w:rsidRPr="00155785">
        <w:rPr>
          <w:rFonts w:ascii="Tahoma" w:eastAsia="Times New Roman" w:hAnsi="Tahoma" w:cs="Tahoma"/>
          <w:color w:val="000000"/>
          <w:sz w:val="20"/>
          <w:szCs w:val="20"/>
          <w:lang w:eastAsia="hu-HU"/>
        </w:rPr>
        <w:t> alpontjában meghatározott feltétel.</w:t>
      </w:r>
    </w:p>
    <w:p w14:paraId="1BE9EA34" w14:textId="77777777" w:rsidR="00EA6607" w:rsidRPr="00155785" w:rsidRDefault="00EA6607" w:rsidP="00EA6607">
      <w:pPr>
        <w:spacing w:before="28" w:after="28"/>
        <w:ind w:left="567" w:right="71"/>
        <w:jc w:val="both"/>
        <w:rPr>
          <w:rFonts w:ascii="Tahoma" w:eastAsia="Times New Roman" w:hAnsi="Tahoma" w:cs="Tahoma"/>
          <w:sz w:val="20"/>
          <w:szCs w:val="20"/>
        </w:rPr>
      </w:pPr>
      <w:r w:rsidRPr="00155785">
        <w:rPr>
          <w:rFonts w:ascii="Tahoma" w:eastAsia="Times New Roman" w:hAnsi="Tahoma" w:cs="Tahoma"/>
          <w:sz w:val="20"/>
          <w:szCs w:val="20"/>
        </w:rPr>
        <w:t>Jelen pontban említett felmondás esetén a nyertes ajánlattevő a szerződés megszűnése előtt már teljesített szolgáltatás szerződésszerű pénzbeli ellenértékére jogosult.</w:t>
      </w:r>
    </w:p>
    <w:p w14:paraId="1BE9EA35" w14:textId="77777777" w:rsidR="00EA6607" w:rsidRPr="00155785" w:rsidRDefault="00EA6607" w:rsidP="00EA6607">
      <w:pPr>
        <w:spacing w:after="0"/>
        <w:jc w:val="both"/>
        <w:rPr>
          <w:rFonts w:ascii="Tahoma" w:hAnsi="Tahoma" w:cs="Tahoma"/>
          <w:sz w:val="20"/>
          <w:szCs w:val="20"/>
        </w:rPr>
      </w:pPr>
      <w:bookmarkStart w:id="31" w:name="pr9761"/>
      <w:bookmarkEnd w:id="31"/>
    </w:p>
    <w:p w14:paraId="1BE9EA36"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32" w:name="pr1004"/>
      <w:bookmarkStart w:id="33" w:name="pr977"/>
      <w:bookmarkStart w:id="34" w:name="pr9731"/>
      <w:bookmarkEnd w:id="32"/>
      <w:bookmarkEnd w:id="33"/>
      <w:bookmarkEnd w:id="34"/>
      <w:r w:rsidRPr="00155785">
        <w:rPr>
          <w:rFonts w:ascii="Tahoma" w:hAnsi="Tahoma" w:cs="Tahoma"/>
          <w:sz w:val="20"/>
          <w:szCs w:val="20"/>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155785" w:rsidRDefault="00EA6607" w:rsidP="00EA6607">
      <w:pPr>
        <w:spacing w:after="0"/>
        <w:ind w:left="567"/>
        <w:jc w:val="both"/>
        <w:rPr>
          <w:rFonts w:ascii="Tahoma" w:hAnsi="Tahoma" w:cs="Tahoma"/>
          <w:sz w:val="20"/>
          <w:szCs w:val="20"/>
        </w:rPr>
      </w:pPr>
    </w:p>
    <w:p w14:paraId="1BE9EA3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35" w:name="pr10041"/>
      <w:bookmarkStart w:id="36" w:name="pr1005"/>
      <w:bookmarkEnd w:id="35"/>
      <w:bookmarkEnd w:id="36"/>
      <w:r w:rsidRPr="00155785">
        <w:rPr>
          <w:rFonts w:ascii="Tahoma" w:hAnsi="Tahoma" w:cs="Tahoma"/>
          <w:sz w:val="20"/>
          <w:szCs w:val="20"/>
        </w:rPr>
        <w:t>A közbeszerzési szerződést a közbeszerzési eljárás alapján nyertes ajánlattevőként szerződő félnek, illetve közösen ajánlatot tevőknek kell teljesítenie.</w:t>
      </w:r>
    </w:p>
    <w:p w14:paraId="1BE9EA39" w14:textId="77777777" w:rsidR="00EA6607" w:rsidRPr="00155785" w:rsidRDefault="00EA6607" w:rsidP="00EA6607">
      <w:pPr>
        <w:spacing w:after="0"/>
        <w:ind w:left="567"/>
        <w:jc w:val="both"/>
        <w:rPr>
          <w:rFonts w:ascii="Tahoma" w:hAnsi="Tahoma" w:cs="Tahoma"/>
          <w:sz w:val="20"/>
          <w:szCs w:val="20"/>
        </w:rPr>
      </w:pPr>
    </w:p>
    <w:p w14:paraId="1BE9EA3A" w14:textId="59964C77" w:rsidR="00C43221" w:rsidRPr="00155785" w:rsidRDefault="00937829" w:rsidP="00C43221">
      <w:pPr>
        <w:numPr>
          <w:ilvl w:val="1"/>
          <w:numId w:val="3"/>
        </w:numPr>
        <w:spacing w:after="0"/>
        <w:ind w:left="567" w:hanging="567"/>
        <w:jc w:val="both"/>
        <w:rPr>
          <w:rFonts w:ascii="Tahoma" w:hAnsi="Tahoma" w:cs="Tahoma"/>
          <w:b/>
          <w:caps/>
          <w:sz w:val="20"/>
          <w:szCs w:val="20"/>
        </w:rPr>
      </w:pPr>
      <w:bookmarkStart w:id="37" w:name="pr10051"/>
      <w:bookmarkEnd w:id="37"/>
      <w:r w:rsidRPr="00937829">
        <w:rPr>
          <w:rFonts w:ascii="Tahoma" w:hAnsi="Tahoma" w:cs="Tahoma"/>
          <w:sz w:val="20"/>
          <w:szCs w:val="20"/>
        </w:rPr>
        <w:t xml:space="preserve"> </w:t>
      </w:r>
      <w:r w:rsidRPr="00E77BEA">
        <w:rPr>
          <w:rFonts w:ascii="Tahoma" w:hAnsi="Tahoma" w:cs="Tahoma"/>
          <w:sz w:val="20"/>
          <w:szCs w:val="20"/>
        </w:rPr>
        <w:t xml:space="preserve">Az ajánlatkérő nem korlátozhatja az ajánlattevő jogosultságát alvállalkozó bevonására, csak akkor, ha az eljárás során a </w:t>
      </w:r>
      <w:r>
        <w:rPr>
          <w:rFonts w:ascii="Tahoma" w:hAnsi="Tahoma" w:cs="Tahoma"/>
          <w:sz w:val="20"/>
          <w:szCs w:val="20"/>
        </w:rPr>
        <w:t xml:space="preserve">Kbt. </w:t>
      </w:r>
      <w:r w:rsidRPr="00E77BEA">
        <w:rPr>
          <w:rFonts w:ascii="Tahoma" w:hAnsi="Tahoma" w:cs="Tahoma"/>
          <w:sz w:val="20"/>
          <w:szCs w:val="20"/>
        </w:rPr>
        <w:t>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BE9EA3B" w14:textId="77777777" w:rsidR="00C43221" w:rsidRPr="00155785" w:rsidRDefault="00C43221" w:rsidP="00C43221">
      <w:pPr>
        <w:spacing w:after="0"/>
        <w:jc w:val="both"/>
        <w:rPr>
          <w:rFonts w:ascii="Tahoma" w:hAnsi="Tahoma" w:cs="Tahoma"/>
          <w:b/>
          <w:caps/>
          <w:sz w:val="20"/>
          <w:szCs w:val="20"/>
        </w:rPr>
      </w:pPr>
    </w:p>
    <w:p w14:paraId="1BE9EA3C" w14:textId="77777777" w:rsidR="00C43221" w:rsidRPr="00155785" w:rsidRDefault="00C43221" w:rsidP="00EA6607">
      <w:pPr>
        <w:numPr>
          <w:ilvl w:val="1"/>
          <w:numId w:val="3"/>
        </w:numPr>
        <w:spacing w:after="0"/>
        <w:ind w:left="567" w:hanging="567"/>
        <w:jc w:val="both"/>
        <w:rPr>
          <w:rFonts w:ascii="Tahoma" w:hAnsi="Tahoma" w:cs="Tahoma"/>
          <w:b/>
          <w:caps/>
          <w:sz w:val="20"/>
          <w:szCs w:val="20"/>
        </w:rPr>
      </w:pPr>
      <w:r w:rsidRPr="00155785">
        <w:rPr>
          <w:rFonts w:ascii="Tahoma" w:hAnsi="Tahoma" w:cs="Tahoma"/>
          <w:sz w:val="20"/>
          <w:szCs w:val="20"/>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155785" w:rsidRDefault="00812696" w:rsidP="00207B3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TÁJÉKOZTATÁS</w:t>
      </w:r>
    </w:p>
    <w:p w14:paraId="1BE9EA3E"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lastRenderedPageBreak/>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155785" w:rsidRDefault="00D94343" w:rsidP="00D94343">
      <w:pPr>
        <w:spacing w:after="0"/>
        <w:ind w:left="567"/>
        <w:jc w:val="both"/>
        <w:rPr>
          <w:rFonts w:ascii="Tahoma" w:hAnsi="Tahoma" w:cs="Tahoma"/>
          <w:sz w:val="20"/>
          <w:szCs w:val="20"/>
        </w:rPr>
      </w:pPr>
    </w:p>
    <w:p w14:paraId="77C35D9D" w14:textId="77777777" w:rsidR="00D94343" w:rsidRPr="00155785" w:rsidRDefault="00D94343" w:rsidP="00D94343">
      <w:pPr>
        <w:spacing w:after="0"/>
        <w:ind w:left="567"/>
        <w:jc w:val="both"/>
        <w:rPr>
          <w:rFonts w:ascii="Tahoma" w:hAnsi="Tahoma" w:cs="Tahoma"/>
          <w:sz w:val="20"/>
          <w:szCs w:val="20"/>
        </w:rPr>
      </w:pPr>
    </w:p>
    <w:p w14:paraId="7AABE829" w14:textId="77777777" w:rsidR="00D94343" w:rsidRPr="00155785"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0"/>
          <w:szCs w:val="20"/>
          <w:u w:val="single"/>
          <w:lang w:eastAsia="hu-HU"/>
        </w:rPr>
      </w:pPr>
      <w:r w:rsidRPr="00155785">
        <w:rPr>
          <w:rFonts w:ascii="Tahoma" w:eastAsia="Times New Roman" w:hAnsi="Tahoma" w:cs="Tahoma"/>
          <w:b/>
          <w:color w:val="auto"/>
          <w:kern w:val="0"/>
          <w:sz w:val="20"/>
          <w:szCs w:val="20"/>
          <w:u w:val="single"/>
          <w:lang w:eastAsia="hu-HU"/>
        </w:rPr>
        <w:t>Adózás:</w:t>
      </w:r>
    </w:p>
    <w:p w14:paraId="2FF65918" w14:textId="3033661E"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 xml:space="preserve">NAV </w:t>
      </w:r>
      <w:r w:rsidR="00D41B81">
        <w:rPr>
          <w:rFonts w:ascii="Tahoma" w:hAnsi="Tahoma" w:cs="Tahoma"/>
          <w:bCs/>
          <w:color w:val="auto"/>
          <w:kern w:val="0"/>
          <w:sz w:val="20"/>
          <w:szCs w:val="20"/>
          <w:lang w:eastAsia="en-US"/>
        </w:rPr>
        <w:t>Csongrád Megyei Adó- és Vámigazgatósága</w:t>
      </w:r>
    </w:p>
    <w:p w14:paraId="18C4AC49" w14:textId="685A5064"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Telefon: </w:t>
      </w:r>
      <w:r w:rsidR="00D41B81">
        <w:rPr>
          <w:rFonts w:ascii="Tahoma" w:hAnsi="Tahoma" w:cs="Tahoma"/>
          <w:color w:val="auto"/>
          <w:kern w:val="0"/>
          <w:sz w:val="20"/>
          <w:szCs w:val="20"/>
          <w:lang w:eastAsia="en-US"/>
        </w:rPr>
        <w:t>+36 (62) 567-500</w:t>
      </w:r>
      <w:r w:rsidRPr="00155785">
        <w:rPr>
          <w:rFonts w:ascii="Tahoma" w:hAnsi="Tahoma" w:cs="Tahoma"/>
          <w:color w:val="auto"/>
          <w:kern w:val="0"/>
          <w:sz w:val="20"/>
          <w:szCs w:val="20"/>
          <w:lang w:eastAsia="en-US"/>
        </w:rPr>
        <w:t xml:space="preserve"> </w:t>
      </w:r>
    </w:p>
    <w:p w14:paraId="6BCAF4A0" w14:textId="783BD89B" w:rsidR="00D41B81" w:rsidRDefault="00D41B81" w:rsidP="00D94343">
      <w:pPr>
        <w:tabs>
          <w:tab w:val="num" w:pos="2340"/>
        </w:tabs>
        <w:spacing w:after="0"/>
        <w:ind w:left="539"/>
        <w:textAlignment w:val="auto"/>
        <w:rPr>
          <w:rFonts w:ascii="Tahoma" w:hAnsi="Tahoma" w:cs="Tahoma"/>
          <w:bCs/>
          <w:color w:val="auto"/>
          <w:kern w:val="0"/>
          <w:sz w:val="20"/>
          <w:szCs w:val="20"/>
          <w:lang w:eastAsia="en-US"/>
        </w:rPr>
      </w:pPr>
      <w:r>
        <w:rPr>
          <w:rFonts w:ascii="Tahoma" w:hAnsi="Tahoma" w:cs="Tahoma"/>
          <w:bCs/>
          <w:color w:val="auto"/>
          <w:kern w:val="0"/>
          <w:sz w:val="20"/>
          <w:szCs w:val="20"/>
          <w:lang w:eastAsia="en-US"/>
        </w:rPr>
        <w:t>Cím: 6721 Szeged, Bocskai utca 14.</w:t>
      </w:r>
    </w:p>
    <w:p w14:paraId="0C47CF97" w14:textId="13FE4D10" w:rsidR="00D94343" w:rsidRPr="00155785" w:rsidRDefault="00D41B81" w:rsidP="00D94343">
      <w:pPr>
        <w:tabs>
          <w:tab w:val="num" w:pos="2340"/>
        </w:tabs>
        <w:spacing w:after="0"/>
        <w:ind w:left="539"/>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Fax: +36 (62) 567-777</w:t>
      </w:r>
    </w:p>
    <w:p w14:paraId="0FDFCD21" w14:textId="77777777" w:rsidR="00D94343" w:rsidRPr="00155785" w:rsidRDefault="00D94343" w:rsidP="00D94343">
      <w:pPr>
        <w:tabs>
          <w:tab w:val="left" w:pos="567"/>
        </w:tabs>
        <w:suppressAutoHyphens w:val="0"/>
        <w:spacing w:after="0"/>
        <w:jc w:val="both"/>
        <w:textAlignment w:val="auto"/>
        <w:rPr>
          <w:rFonts w:ascii="Tahoma" w:hAnsi="Tahoma" w:cs="Tahoma"/>
          <w:caps/>
          <w:color w:val="auto"/>
          <w:kern w:val="0"/>
          <w:sz w:val="20"/>
          <w:szCs w:val="20"/>
          <w:lang w:eastAsia="en-US"/>
        </w:rPr>
      </w:pPr>
      <w:r w:rsidRPr="00155785">
        <w:rPr>
          <w:rFonts w:ascii="Tahoma" w:hAnsi="Tahoma" w:cs="Tahoma"/>
          <w:caps/>
          <w:color w:val="auto"/>
          <w:kern w:val="0"/>
          <w:sz w:val="20"/>
          <w:szCs w:val="20"/>
          <w:lang w:eastAsia="en-US"/>
        </w:rPr>
        <w:tab/>
      </w:r>
    </w:p>
    <w:p w14:paraId="17CD2EF3"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aps/>
          <w:color w:val="auto"/>
          <w:kern w:val="0"/>
          <w:sz w:val="20"/>
          <w:szCs w:val="20"/>
          <w:lang w:eastAsia="en-US"/>
        </w:rPr>
        <w:tab/>
      </w:r>
      <w:r w:rsidRPr="00155785">
        <w:rPr>
          <w:rFonts w:ascii="Tahoma" w:hAnsi="Tahoma" w:cs="Tahoma"/>
          <w:b/>
          <w:color w:val="auto"/>
          <w:kern w:val="0"/>
          <w:sz w:val="20"/>
          <w:szCs w:val="20"/>
          <w:u w:val="single"/>
          <w:lang w:eastAsia="en-US"/>
        </w:rPr>
        <w:t>Környezetvédelem:</w:t>
      </w:r>
    </w:p>
    <w:p w14:paraId="3EEFD7E5" w14:textId="4C35E6D4" w:rsidR="00D94343" w:rsidRPr="00155785" w:rsidRDefault="003202E2" w:rsidP="00D94343">
      <w:pPr>
        <w:spacing w:after="0"/>
        <w:ind w:left="539"/>
        <w:jc w:val="both"/>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Alsó-Tisza Vidéki Környezetvédelmi Felügyelőség</w:t>
      </w:r>
    </w:p>
    <w:p w14:paraId="601EF844" w14:textId="6E54E081" w:rsidR="00D94343" w:rsidRPr="00155785" w:rsidRDefault="003202E2" w:rsidP="00D94343">
      <w:pPr>
        <w:spacing w:after="0"/>
        <w:ind w:left="539"/>
        <w:jc w:val="both"/>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 xml:space="preserve">6721 Szeged, Felső Tisza-Part 17. </w:t>
      </w:r>
    </w:p>
    <w:p w14:paraId="39A2AB72" w14:textId="27C174EE"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w:t>
      </w:r>
      <w:r w:rsidR="003202E2">
        <w:rPr>
          <w:rFonts w:ascii="Tahoma" w:hAnsi="Tahoma" w:cs="Tahoma"/>
          <w:color w:val="auto"/>
          <w:kern w:val="0"/>
          <w:sz w:val="20"/>
          <w:szCs w:val="20"/>
          <w:lang w:eastAsia="en-US"/>
        </w:rPr>
        <w:t xml:space="preserve"> (62) 553 033</w:t>
      </w:r>
    </w:p>
    <w:p w14:paraId="47AB5341" w14:textId="77777777" w:rsidR="00D94343" w:rsidRPr="00155785" w:rsidRDefault="00D94343" w:rsidP="00D94343">
      <w:pPr>
        <w:tabs>
          <w:tab w:val="left" w:pos="567"/>
        </w:tabs>
        <w:suppressAutoHyphens w:val="0"/>
        <w:spacing w:after="0"/>
        <w:jc w:val="both"/>
        <w:textAlignment w:val="auto"/>
        <w:rPr>
          <w:rFonts w:ascii="Tahoma" w:hAnsi="Tahoma" w:cs="Tahoma"/>
          <w:b/>
          <w:caps/>
          <w:color w:val="auto"/>
          <w:kern w:val="0"/>
          <w:sz w:val="20"/>
          <w:szCs w:val="20"/>
          <w:lang w:eastAsia="en-US"/>
        </w:rPr>
      </w:pPr>
      <w:r w:rsidRPr="00155785">
        <w:rPr>
          <w:rFonts w:ascii="Tahoma" w:hAnsi="Tahoma" w:cs="Tahoma"/>
          <w:b/>
          <w:caps/>
          <w:color w:val="auto"/>
          <w:kern w:val="0"/>
          <w:sz w:val="20"/>
          <w:szCs w:val="20"/>
          <w:lang w:eastAsia="en-US"/>
        </w:rPr>
        <w:tab/>
      </w:r>
    </w:p>
    <w:p w14:paraId="12A5B88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b/>
          <w:caps/>
          <w:color w:val="auto"/>
          <w:kern w:val="0"/>
          <w:sz w:val="20"/>
          <w:szCs w:val="20"/>
          <w:lang w:eastAsia="en-US"/>
        </w:rPr>
        <w:tab/>
      </w:r>
      <w:r w:rsidRPr="00155785">
        <w:rPr>
          <w:rFonts w:ascii="Tahoma" w:hAnsi="Tahoma" w:cs="Tahoma"/>
          <w:b/>
          <w:color w:val="auto"/>
          <w:kern w:val="0"/>
          <w:sz w:val="20"/>
          <w:szCs w:val="20"/>
          <w:u w:val="single"/>
          <w:lang w:eastAsia="en-US"/>
        </w:rPr>
        <w:t>Egészségvédelem:</w:t>
      </w:r>
    </w:p>
    <w:p w14:paraId="7AA52407" w14:textId="77777777" w:rsidR="00D94343" w:rsidRPr="00155785" w:rsidRDefault="00D94343" w:rsidP="00D94343">
      <w:pPr>
        <w:suppressAutoHyphens w:val="0"/>
        <w:spacing w:after="0"/>
        <w:ind w:firstLine="539"/>
        <w:jc w:val="both"/>
        <w:textAlignment w:val="auto"/>
        <w:rPr>
          <w:rFonts w:ascii="Tahoma" w:hAnsi="Tahoma" w:cs="Tahoma"/>
          <w:bCs/>
          <w:color w:val="auto"/>
          <w:kern w:val="0"/>
          <w:sz w:val="20"/>
          <w:szCs w:val="20"/>
          <w:lang w:eastAsia="en-US"/>
        </w:rPr>
      </w:pP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lang w:eastAsia="en-US"/>
        </w:rPr>
        <w:t>Budapest Főváros Kormányhivatala</w:t>
      </w:r>
    </w:p>
    <w:p w14:paraId="2C640C97"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bCs/>
          <w:color w:val="auto"/>
          <w:kern w:val="0"/>
          <w:sz w:val="20"/>
          <w:szCs w:val="20"/>
          <w:lang w:eastAsia="en-US"/>
        </w:rPr>
        <w:tab/>
      </w:r>
      <w:r w:rsidRPr="00155785">
        <w:rPr>
          <w:rFonts w:ascii="Tahoma" w:hAnsi="Tahoma" w:cs="Tahoma"/>
          <w:b/>
          <w:color w:val="auto"/>
          <w:kern w:val="0"/>
          <w:sz w:val="20"/>
          <w:szCs w:val="20"/>
          <w:shd w:val="clear" w:color="auto" w:fill="FFFFFF"/>
          <w:lang w:eastAsia="en-US"/>
        </w:rPr>
        <w:t>Népegészségügyi Szakigazgatási Szerv</w:t>
      </w:r>
    </w:p>
    <w:p w14:paraId="1543D400"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1138 Budapest, Váci út 174.</w:t>
      </w:r>
    </w:p>
    <w:p w14:paraId="6628C0FD"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Telefon:</w:t>
      </w:r>
      <w:r w:rsidRPr="00155785">
        <w:rPr>
          <w:rFonts w:ascii="Tahoma" w:hAnsi="Tahoma" w:cs="Tahoma"/>
          <w:color w:val="auto"/>
          <w:kern w:val="0"/>
          <w:sz w:val="20"/>
          <w:szCs w:val="20"/>
          <w:lang w:eastAsia="en-US"/>
        </w:rPr>
        <w:t xml:space="preserve"> </w:t>
      </w:r>
      <w:r w:rsidRPr="00155785">
        <w:rPr>
          <w:rFonts w:ascii="Tahoma" w:hAnsi="Tahoma" w:cs="Tahoma"/>
          <w:color w:val="auto"/>
          <w:kern w:val="0"/>
          <w:sz w:val="20"/>
          <w:szCs w:val="20"/>
          <w:shd w:val="clear" w:color="auto" w:fill="FFFFFF"/>
          <w:lang w:eastAsia="en-US"/>
        </w:rPr>
        <w:t xml:space="preserve">1-465-3800, 1-465-3850 </w:t>
      </w:r>
    </w:p>
    <w:p w14:paraId="4480A491"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 xml:space="preserve">Fax: </w:t>
      </w:r>
      <w:r w:rsidRPr="00155785">
        <w:rPr>
          <w:rFonts w:ascii="Tahoma" w:hAnsi="Tahoma" w:cs="Tahoma"/>
          <w:bCs/>
          <w:color w:val="auto"/>
          <w:kern w:val="0"/>
          <w:sz w:val="20"/>
          <w:szCs w:val="20"/>
          <w:shd w:val="clear" w:color="auto" w:fill="FFFFFF"/>
          <w:lang w:eastAsia="en-US"/>
        </w:rPr>
        <w:t>1-</w:t>
      </w: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shd w:val="clear" w:color="auto" w:fill="FFFFFF"/>
          <w:lang w:eastAsia="en-US"/>
        </w:rPr>
        <w:t>465-3853</w:t>
      </w:r>
    </w:p>
    <w:p w14:paraId="163635C8"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bCs/>
          <w:color w:val="auto"/>
          <w:kern w:val="0"/>
          <w:sz w:val="20"/>
          <w:szCs w:val="20"/>
          <w:shd w:val="clear" w:color="auto" w:fill="FFFFFF"/>
          <w:lang w:eastAsia="en-US"/>
        </w:rPr>
        <w:tab/>
        <w:t xml:space="preserve">E-mail: </w:t>
      </w:r>
      <w:hyperlink r:id="rId16" w:history="1">
        <w:r w:rsidRPr="00155785">
          <w:rPr>
            <w:rFonts w:ascii="Tahoma" w:hAnsi="Tahoma" w:cs="Tahoma"/>
            <w:bCs/>
            <w:color w:val="0000FF"/>
            <w:kern w:val="0"/>
            <w:sz w:val="20"/>
            <w:szCs w:val="20"/>
            <w:u w:val="single"/>
            <w:shd w:val="clear" w:color="auto" w:fill="FFFFFF"/>
            <w:lang w:eastAsia="en-US"/>
          </w:rPr>
          <w:t>titkarsag@kmr.antsz.hu</w:t>
        </w:r>
      </w:hyperlink>
    </w:p>
    <w:p w14:paraId="38B9EABC"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p>
    <w:p w14:paraId="4F6F072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ab/>
      </w:r>
      <w:r w:rsidRPr="00155785">
        <w:rPr>
          <w:rFonts w:ascii="Tahoma" w:hAnsi="Tahoma" w:cs="Tahoma"/>
          <w:b/>
          <w:color w:val="auto"/>
          <w:kern w:val="0"/>
          <w:sz w:val="20"/>
          <w:szCs w:val="20"/>
          <w:u w:val="single"/>
          <w:lang w:eastAsia="en-US"/>
        </w:rPr>
        <w:t>Fogyatékossággal élők esélyegyenlősége:</w:t>
      </w:r>
    </w:p>
    <w:p w14:paraId="71729A11"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bCs/>
          <w:color w:val="auto"/>
          <w:kern w:val="0"/>
          <w:sz w:val="20"/>
          <w:szCs w:val="20"/>
          <w:lang w:eastAsia="en-US"/>
        </w:rPr>
        <w:t>Közigazgatási és Igazságügyi Minisztérium, Társadalmi Felzárkózásért Felelős Államtitkárság</w:t>
      </w:r>
    </w:p>
    <w:p w14:paraId="548D66C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Székhely: 1055 Budapest, Kossuth Lajos tér 2-4.</w:t>
      </w:r>
    </w:p>
    <w:p w14:paraId="4FACA9A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Postai cím: 1357 Budapest, Pf.: 2.</w:t>
      </w:r>
    </w:p>
    <w:p w14:paraId="2DF5187A"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Telefonszám: 06-1-795-1000 Ügyfélszolgálat telefon: 06-1-795-6411</w:t>
      </w:r>
    </w:p>
    <w:p w14:paraId="2EB8CBA0"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Telefax: 06-1-795-0002</w:t>
      </w:r>
    </w:p>
    <w:p w14:paraId="43BF2A10" w14:textId="2F2D18E4" w:rsidR="00D94343" w:rsidRPr="00155785" w:rsidRDefault="00D94343" w:rsidP="0009645E">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Ügyfélszolgálat e-mail: </w:t>
      </w:r>
      <w:hyperlink r:id="rId17" w:history="1">
        <w:r w:rsidRPr="00155785">
          <w:rPr>
            <w:rFonts w:ascii="Tahoma" w:hAnsi="Tahoma" w:cs="Tahoma"/>
            <w:color w:val="0000FF"/>
            <w:kern w:val="0"/>
            <w:sz w:val="20"/>
            <w:szCs w:val="20"/>
            <w:u w:val="single"/>
            <w:shd w:val="clear" w:color="auto" w:fill="FFFFFF"/>
            <w:lang w:eastAsia="en-US"/>
          </w:rPr>
          <w:t>lakossag@kim.gov.hu</w:t>
        </w:r>
      </w:hyperlink>
    </w:p>
    <w:p w14:paraId="17BD882C" w14:textId="77777777" w:rsidR="00D94343" w:rsidRPr="00155785" w:rsidRDefault="00D94343" w:rsidP="00D94343">
      <w:pPr>
        <w:suppressAutoHyphens w:val="0"/>
        <w:spacing w:after="0"/>
        <w:ind w:left="567"/>
        <w:jc w:val="both"/>
        <w:textAlignment w:val="auto"/>
        <w:rPr>
          <w:rFonts w:ascii="Tahoma" w:hAnsi="Tahoma" w:cs="Tahoma"/>
          <w:bCs/>
          <w:color w:val="auto"/>
          <w:kern w:val="0"/>
          <w:sz w:val="20"/>
          <w:szCs w:val="20"/>
          <w:lang w:eastAsia="en-US"/>
        </w:rPr>
      </w:pPr>
    </w:p>
    <w:p w14:paraId="5D1DCA16"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MUNKAVÉDELMI FELÜGYELŐSÉGEI</w:t>
      </w:r>
    </w:p>
    <w:p w14:paraId="06494930"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Csongrád Megyei Kormányhivatal Munkavédelmi és Munkaügyi Szakigazgatási Szervének Munkavédelmi Felügyelősége</w:t>
      </w:r>
    </w:p>
    <w:p w14:paraId="44897454" w14:textId="77777777" w:rsidR="001731E0" w:rsidRPr="001731E0" w:rsidRDefault="001731E0" w:rsidP="001731E0">
      <w:pPr>
        <w:suppressAutoHyphens w:val="0"/>
        <w:spacing w:after="0"/>
        <w:ind w:left="567"/>
        <w:textAlignment w:val="auto"/>
        <w:rPr>
          <w:rFonts w:ascii="Tahoma" w:hAnsi="Tahoma" w:cs="Tahoma"/>
          <w:b/>
          <w:bCs/>
          <w:color w:val="auto"/>
          <w:kern w:val="0"/>
          <w:sz w:val="20"/>
          <w:szCs w:val="20"/>
          <w:lang w:eastAsia="en-US"/>
        </w:rPr>
      </w:pPr>
    </w:p>
    <w:p w14:paraId="684095B4"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6726 Szeged, Derkovits fasor 7-11.</w:t>
      </w:r>
    </w:p>
    <w:p w14:paraId="10BBF668"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Postacím: 6726 Szeged, Derkovits fasor 7-11.</w:t>
      </w:r>
    </w:p>
    <w:p w14:paraId="15E8A95C"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lastRenderedPageBreak/>
        <w:t>tel: 06-62-554-080</w:t>
      </w:r>
    </w:p>
    <w:p w14:paraId="19B5DD08"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fax: 06-62-554-098</w:t>
      </w:r>
    </w:p>
    <w:p w14:paraId="70ED2EA1" w14:textId="77777777" w:rsidR="001731E0" w:rsidRPr="001731E0" w:rsidRDefault="001731E0" w:rsidP="001731E0">
      <w:pPr>
        <w:suppressAutoHyphens w:val="0"/>
        <w:spacing w:after="0"/>
        <w:ind w:left="567"/>
        <w:textAlignment w:val="auto"/>
        <w:rPr>
          <w:rFonts w:ascii="Tahoma" w:hAnsi="Tahoma" w:cs="Tahoma"/>
          <w:color w:val="auto"/>
          <w:kern w:val="0"/>
          <w:sz w:val="20"/>
          <w:szCs w:val="20"/>
          <w:lang w:eastAsia="en-US"/>
        </w:rPr>
      </w:pPr>
      <w:r w:rsidRPr="001731E0">
        <w:rPr>
          <w:rFonts w:ascii="Tahoma" w:hAnsi="Tahoma" w:cs="Tahoma"/>
          <w:bCs/>
          <w:color w:val="auto"/>
          <w:kern w:val="0"/>
          <w:sz w:val="20"/>
          <w:szCs w:val="20"/>
          <w:lang w:eastAsia="en-US"/>
        </w:rPr>
        <w:t xml:space="preserve">E-mail: csongrad-kh-mmszsz-mv@ommf.gov.hu, </w:t>
      </w:r>
      <w:hyperlink r:id="rId18" w:history="1">
        <w:r w:rsidRPr="001731E0">
          <w:rPr>
            <w:rStyle w:val="Hiperhivatkozs"/>
            <w:rFonts w:ascii="Tahoma" w:hAnsi="Tahoma" w:cs="Tahoma"/>
            <w:color w:val="auto"/>
            <w:kern w:val="0"/>
            <w:sz w:val="20"/>
            <w:szCs w:val="20"/>
            <w:u w:val="none"/>
            <w:lang w:eastAsia="en-US" w:bidi="ar-SA"/>
          </w:rPr>
          <w:t>csongrad-kh-mmszsz@ommf.gov.hu</w:t>
        </w:r>
      </w:hyperlink>
    </w:p>
    <w:p w14:paraId="29BF7D81" w14:textId="30BB4F98" w:rsidR="00D94343" w:rsidRPr="00155785" w:rsidRDefault="00D94343" w:rsidP="001731E0">
      <w:pPr>
        <w:suppressAutoHyphens w:val="0"/>
        <w:spacing w:after="0"/>
        <w:ind w:left="567"/>
        <w:textAlignment w:val="auto"/>
        <w:rPr>
          <w:rFonts w:ascii="Tahoma" w:hAnsi="Tahoma" w:cs="Tahoma"/>
          <w:color w:val="0000FF"/>
          <w:kern w:val="0"/>
          <w:sz w:val="20"/>
          <w:szCs w:val="20"/>
          <w:u w:val="single"/>
          <w:lang w:eastAsia="en-US"/>
        </w:rPr>
      </w:pPr>
    </w:p>
    <w:p w14:paraId="21D28464" w14:textId="77777777" w:rsidR="00D94343" w:rsidRPr="00155785" w:rsidRDefault="00D94343" w:rsidP="00D94343">
      <w:pPr>
        <w:suppressAutoHyphens w:val="0"/>
        <w:spacing w:after="0"/>
        <w:ind w:left="567"/>
        <w:textAlignment w:val="auto"/>
        <w:rPr>
          <w:rFonts w:ascii="Tahoma" w:hAnsi="Tahoma" w:cs="Tahoma"/>
          <w:bCs/>
          <w:color w:val="auto"/>
          <w:kern w:val="0"/>
          <w:sz w:val="20"/>
          <w:szCs w:val="20"/>
          <w:lang w:eastAsia="en-US"/>
        </w:rPr>
      </w:pPr>
    </w:p>
    <w:p w14:paraId="323E8A24"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MUNKAÜGYI FELÜGYELŐSÉGEI</w:t>
      </w:r>
    </w:p>
    <w:p w14:paraId="6E05DA02"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u w:val="single"/>
          <w:lang w:eastAsia="en-US"/>
        </w:rPr>
      </w:pPr>
      <w:r w:rsidRPr="001731E0">
        <w:rPr>
          <w:rFonts w:ascii="Tahoma" w:hAnsi="Tahoma" w:cs="Tahoma"/>
          <w:bCs/>
          <w:color w:val="auto"/>
          <w:kern w:val="0"/>
          <w:sz w:val="20"/>
          <w:szCs w:val="20"/>
          <w:u w:val="single"/>
          <w:lang w:eastAsia="en-US"/>
        </w:rPr>
        <w:t>Csongrád Megyei Kormányhivatal Munkavédelmi és Munkaügyi Szakigazgatási Szervének Munkaügyi Felügyelősége</w:t>
      </w:r>
    </w:p>
    <w:p w14:paraId="718960F4"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p>
    <w:p w14:paraId="3E5975F0"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6726 Szeged, Derkovits fasor 7-11.</w:t>
      </w:r>
    </w:p>
    <w:p w14:paraId="090E576D"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Postacím: 6726 Szeged, Derkovits fasor 7-11.</w:t>
      </w:r>
    </w:p>
    <w:p w14:paraId="063C9EE8"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tel: 06-62-554-098</w:t>
      </w:r>
    </w:p>
    <w:p w14:paraId="5EA8E77F"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fax: 06-62-554-098</w:t>
      </w:r>
    </w:p>
    <w:p w14:paraId="10C5DC57" w14:textId="77777777" w:rsidR="001731E0" w:rsidRPr="001731E0" w:rsidRDefault="001731E0" w:rsidP="001731E0">
      <w:pPr>
        <w:suppressAutoHyphens w:val="0"/>
        <w:spacing w:after="0"/>
        <w:ind w:left="567"/>
        <w:textAlignment w:val="auto"/>
        <w:rPr>
          <w:rFonts w:ascii="Tahoma" w:hAnsi="Tahoma" w:cs="Tahoma"/>
          <w:bCs/>
          <w:color w:val="auto"/>
          <w:kern w:val="0"/>
          <w:sz w:val="20"/>
          <w:szCs w:val="20"/>
          <w:lang w:eastAsia="en-US"/>
        </w:rPr>
      </w:pPr>
      <w:r w:rsidRPr="001731E0">
        <w:rPr>
          <w:rFonts w:ascii="Tahoma" w:hAnsi="Tahoma" w:cs="Tahoma"/>
          <w:bCs/>
          <w:color w:val="auto"/>
          <w:kern w:val="0"/>
          <w:sz w:val="20"/>
          <w:szCs w:val="20"/>
          <w:lang w:eastAsia="en-US"/>
        </w:rPr>
        <w:t xml:space="preserve">E-mail: csongrad-kh-mmszsz-mu@ommf.gov.hu, </w:t>
      </w:r>
      <w:hyperlink r:id="rId19" w:history="1">
        <w:r w:rsidRPr="001731E0">
          <w:rPr>
            <w:rStyle w:val="Hiperhivatkozs"/>
            <w:rFonts w:ascii="Tahoma" w:hAnsi="Tahoma" w:cs="Tahoma"/>
            <w:bCs/>
            <w:kern w:val="0"/>
            <w:sz w:val="20"/>
            <w:szCs w:val="20"/>
            <w:lang w:eastAsia="en-US" w:bidi="ar-SA"/>
          </w:rPr>
          <w:t>csongrad-kh-mmszsz@ommf.gov.hu</w:t>
        </w:r>
      </w:hyperlink>
    </w:p>
    <w:p w14:paraId="598B414D" w14:textId="77777777" w:rsidR="00D94343" w:rsidRPr="00155785" w:rsidRDefault="00D94343" w:rsidP="00D94343">
      <w:pPr>
        <w:suppressAutoHyphens w:val="0"/>
        <w:spacing w:after="0"/>
        <w:ind w:left="567"/>
        <w:textAlignment w:val="auto"/>
        <w:rPr>
          <w:rFonts w:ascii="Tahoma" w:hAnsi="Tahoma" w:cs="Tahoma"/>
          <w:color w:val="2D2E30"/>
          <w:kern w:val="0"/>
          <w:sz w:val="20"/>
          <w:szCs w:val="20"/>
          <w:lang w:eastAsia="en-US"/>
        </w:rPr>
      </w:pPr>
    </w:p>
    <w:p w14:paraId="6910707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p>
    <w:p w14:paraId="36B875E1" w14:textId="77777777" w:rsidR="00D94343" w:rsidRPr="00155785" w:rsidRDefault="00D94343" w:rsidP="00D94343">
      <w:pPr>
        <w:suppressAutoHyphens w:val="0"/>
        <w:spacing w:after="0"/>
        <w:ind w:left="540"/>
        <w:jc w:val="both"/>
        <w:textAlignment w:val="auto"/>
        <w:rPr>
          <w:rFonts w:ascii="Tahoma" w:hAnsi="Tahoma" w:cs="Tahoma"/>
          <w:b/>
          <w:color w:val="auto"/>
          <w:kern w:val="0"/>
          <w:sz w:val="20"/>
          <w:szCs w:val="20"/>
          <w:lang w:eastAsia="en-US"/>
        </w:rPr>
      </w:pPr>
      <w:r w:rsidRPr="00155785">
        <w:rPr>
          <w:rFonts w:ascii="Tahoma" w:hAnsi="Tahoma" w:cs="Tahoma"/>
          <w:b/>
          <w:color w:val="auto"/>
          <w:kern w:val="0"/>
          <w:sz w:val="20"/>
          <w:szCs w:val="20"/>
          <w:lang w:eastAsia="en-US"/>
        </w:rPr>
        <w:t>Környezetvédelemmel kapcsolatos kötelezettségekről ajánlattevő tájékoztatást kaphat az alábbi címeken:</w:t>
      </w:r>
    </w:p>
    <w:p w14:paraId="5D8F05FD"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2E59F2A"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Országos Környezetvédelmi, Természetvédelmi és Vízügyi Főfelügyelőség</w:t>
      </w:r>
    </w:p>
    <w:p w14:paraId="4E17E972"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Cím: 1016 Budapest, Mészáros u. 58/A., </w:t>
      </w:r>
    </w:p>
    <w:p w14:paraId="0663966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+36-1-224-91-00</w:t>
      </w:r>
    </w:p>
    <w:p w14:paraId="358EAF89"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+36-1-224-92-62.</w:t>
      </w:r>
    </w:p>
    <w:p w14:paraId="3DF0EFBD" w14:textId="77777777" w:rsidR="00D94343" w:rsidRPr="00155785" w:rsidRDefault="00D94343" w:rsidP="00D94343">
      <w:pPr>
        <w:tabs>
          <w:tab w:val="num" w:pos="2340"/>
        </w:tabs>
        <w:spacing w:after="0"/>
        <w:ind w:left="1077"/>
        <w:jc w:val="both"/>
        <w:textAlignment w:val="auto"/>
        <w:rPr>
          <w:rFonts w:ascii="Tahoma" w:hAnsi="Tahoma" w:cs="Tahoma"/>
          <w:color w:val="auto"/>
          <w:kern w:val="0"/>
          <w:sz w:val="20"/>
          <w:szCs w:val="20"/>
          <w:lang w:eastAsia="en-US"/>
        </w:rPr>
      </w:pPr>
    </w:p>
    <w:p w14:paraId="78D43052" w14:textId="77777777" w:rsidR="0009645E" w:rsidRPr="00155785" w:rsidRDefault="0009645E" w:rsidP="0009645E">
      <w:pPr>
        <w:spacing w:after="0"/>
        <w:ind w:left="539"/>
        <w:jc w:val="both"/>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Alsó-Tisza Vidéki Környezetvédelmi Felügyelőség</w:t>
      </w:r>
    </w:p>
    <w:p w14:paraId="7F4EA9A7" w14:textId="77777777" w:rsidR="0009645E" w:rsidRPr="00155785" w:rsidRDefault="0009645E" w:rsidP="0009645E">
      <w:pPr>
        <w:spacing w:after="0"/>
        <w:ind w:left="539"/>
        <w:jc w:val="both"/>
        <w:textAlignment w:val="auto"/>
        <w:rPr>
          <w:rFonts w:ascii="Tahoma" w:hAnsi="Tahoma" w:cs="Tahoma"/>
          <w:color w:val="auto"/>
          <w:kern w:val="0"/>
          <w:sz w:val="20"/>
          <w:szCs w:val="20"/>
          <w:lang w:eastAsia="en-US"/>
        </w:rPr>
      </w:pPr>
      <w:r>
        <w:rPr>
          <w:rFonts w:ascii="Tahoma" w:hAnsi="Tahoma" w:cs="Tahoma"/>
          <w:color w:val="auto"/>
          <w:kern w:val="0"/>
          <w:sz w:val="20"/>
          <w:szCs w:val="20"/>
          <w:lang w:eastAsia="en-US"/>
        </w:rPr>
        <w:t xml:space="preserve">6721 Szeged, Felső Tisza-Part 17. </w:t>
      </w:r>
    </w:p>
    <w:p w14:paraId="07CF7338" w14:textId="5550DB1F" w:rsidR="0009645E" w:rsidRPr="00155785" w:rsidRDefault="0009645E" w:rsidP="0009645E">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w:t>
      </w:r>
      <w:r>
        <w:rPr>
          <w:rFonts w:ascii="Tahoma" w:hAnsi="Tahoma" w:cs="Tahoma"/>
          <w:color w:val="auto"/>
          <w:kern w:val="0"/>
          <w:sz w:val="20"/>
          <w:szCs w:val="20"/>
          <w:lang w:eastAsia="en-US"/>
        </w:rPr>
        <w:t xml:space="preserve"> (62) 553 033</w:t>
      </w:r>
    </w:p>
    <w:p w14:paraId="05385A13"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357DA2B" w14:textId="77777777" w:rsidR="00D94343" w:rsidRPr="00155785" w:rsidRDefault="00D94343" w:rsidP="00D94343">
      <w:pPr>
        <w:suppressAutoHyphens w:val="0"/>
        <w:spacing w:after="0" w:line="240" w:lineRule="auto"/>
        <w:ind w:left="540"/>
        <w:jc w:val="both"/>
        <w:textAlignment w:val="auto"/>
        <w:rPr>
          <w:rFonts w:ascii="Tahoma" w:hAnsi="Tahoma" w:cs="Tahoma"/>
          <w:b/>
          <w:color w:val="auto"/>
          <w:kern w:val="0"/>
          <w:sz w:val="20"/>
          <w:szCs w:val="20"/>
          <w:lang w:eastAsia="en-US"/>
        </w:rPr>
      </w:pPr>
    </w:p>
    <w:p w14:paraId="6C597524" w14:textId="77777777" w:rsidR="00D94343" w:rsidRPr="00155785" w:rsidRDefault="00D94343" w:rsidP="00D94343">
      <w:pPr>
        <w:suppressAutoHyphens w:val="0"/>
        <w:spacing w:after="0" w:line="240" w:lineRule="auto"/>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 tájékoztatáskéréssel kapcsolatos díjakat az ajánlattevőnek kell viselnie.</w:t>
      </w:r>
    </w:p>
    <w:p w14:paraId="7815A563" w14:textId="72038567" w:rsidR="001367B6" w:rsidRPr="00155785" w:rsidRDefault="001367B6" w:rsidP="001367B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TOVÁBBI, KIEGÉSZÍTŐ INFROMÁCIÓK AZ AJÁNLATI FELHÍVÁSHOZ</w:t>
      </w:r>
    </w:p>
    <w:p w14:paraId="7F6D01DF" w14:textId="77777777" w:rsidR="00D94343" w:rsidRPr="00155785" w:rsidRDefault="00D94343" w:rsidP="00F3645D">
      <w:pPr>
        <w:spacing w:after="0"/>
        <w:jc w:val="both"/>
        <w:rPr>
          <w:rFonts w:ascii="Tahoma" w:hAnsi="Tahoma" w:cs="Tahoma"/>
          <w:sz w:val="20"/>
          <w:szCs w:val="20"/>
        </w:rPr>
      </w:pPr>
    </w:p>
    <w:p w14:paraId="4C95B4F0" w14:textId="411FE68F" w:rsidR="001367B6" w:rsidRPr="004273BC" w:rsidRDefault="001367B6" w:rsidP="00F3645D">
      <w:pPr>
        <w:numPr>
          <w:ilvl w:val="1"/>
          <w:numId w:val="3"/>
        </w:numPr>
        <w:spacing w:after="0"/>
        <w:ind w:left="567" w:hanging="567"/>
        <w:jc w:val="both"/>
        <w:rPr>
          <w:rFonts w:ascii="Tahoma" w:hAnsi="Tahoma" w:cs="Tahoma"/>
          <w:color w:val="auto"/>
          <w:sz w:val="20"/>
          <w:szCs w:val="20"/>
          <w:bdr w:val="none" w:sz="0" w:space="0" w:color="auto" w:frame="1"/>
        </w:rPr>
      </w:pPr>
      <w:r w:rsidRPr="004273BC">
        <w:rPr>
          <w:rFonts w:ascii="Tahoma" w:hAnsi="Tahoma" w:cs="Tahoma"/>
          <w:b/>
          <w:color w:val="auto"/>
          <w:sz w:val="20"/>
          <w:szCs w:val="20"/>
          <w:bdr w:val="none" w:sz="0" w:space="0" w:color="auto" w:frame="1"/>
        </w:rPr>
        <w:t>Szakemberek</w:t>
      </w:r>
      <w:r w:rsidRPr="004273BC">
        <w:rPr>
          <w:rFonts w:ascii="Tahoma" w:hAnsi="Tahoma" w:cs="Tahoma"/>
          <w:color w:val="auto"/>
          <w:sz w:val="20"/>
          <w:szCs w:val="20"/>
          <w:bdr w:val="none" w:sz="0" w:space="0" w:color="auto" w:frame="1"/>
        </w:rPr>
        <w:t>: A szerződésköt</w:t>
      </w:r>
      <w:r w:rsidR="0009645E" w:rsidRPr="004273BC">
        <w:rPr>
          <w:rFonts w:ascii="Tahoma" w:hAnsi="Tahoma" w:cs="Tahoma"/>
          <w:color w:val="auto"/>
          <w:sz w:val="20"/>
          <w:szCs w:val="20"/>
          <w:bdr w:val="none" w:sz="0" w:space="0" w:color="auto" w:frame="1"/>
        </w:rPr>
        <w:t>és feltétele, hogy a felhívás M2</w:t>
      </w:r>
      <w:r w:rsidRPr="004273BC">
        <w:rPr>
          <w:rFonts w:ascii="Tahoma" w:hAnsi="Tahoma" w:cs="Tahoma"/>
          <w:color w:val="auto"/>
          <w:sz w:val="20"/>
          <w:szCs w:val="20"/>
          <w:bdr w:val="none" w:sz="0" w:space="0" w:color="auto" w:frame="1"/>
        </w:rPr>
        <w:t>.</w:t>
      </w:r>
      <w:r w:rsidR="0009645E" w:rsidRPr="004273BC">
        <w:rPr>
          <w:rFonts w:ascii="Tahoma" w:hAnsi="Tahoma" w:cs="Tahoma"/>
          <w:color w:val="auto"/>
          <w:sz w:val="20"/>
          <w:szCs w:val="20"/>
          <w:bdr w:val="none" w:sz="0" w:space="0" w:color="auto" w:frame="1"/>
        </w:rPr>
        <w:t>c</w:t>
      </w:r>
      <w:r w:rsidRPr="004273BC">
        <w:rPr>
          <w:rFonts w:ascii="Tahoma" w:hAnsi="Tahoma" w:cs="Tahoma"/>
          <w:color w:val="auto"/>
          <w:sz w:val="20"/>
          <w:szCs w:val="20"/>
          <w:bdr w:val="none" w:sz="0" w:space="0" w:color="auto" w:frame="1"/>
        </w:rPr>
        <w:t xml:space="preserve"> pontjában előírt, meghatározott jogosultsággal rendel</w:t>
      </w:r>
      <w:r w:rsidR="00662B44" w:rsidRPr="004273BC">
        <w:rPr>
          <w:rFonts w:ascii="Tahoma" w:hAnsi="Tahoma" w:cs="Tahoma"/>
          <w:color w:val="auto"/>
          <w:sz w:val="20"/>
          <w:szCs w:val="20"/>
          <w:bdr w:val="none" w:sz="0" w:space="0" w:color="auto" w:frame="1"/>
        </w:rPr>
        <w:t>kező szakember</w:t>
      </w:r>
      <w:r w:rsidRPr="004273BC">
        <w:rPr>
          <w:rFonts w:ascii="Tahoma" w:hAnsi="Tahoma" w:cs="Tahoma"/>
          <w:color w:val="auto"/>
          <w:sz w:val="20"/>
          <w:szCs w:val="20"/>
          <w:bdr w:val="none" w:sz="0" w:space="0" w:color="auto" w:frame="1"/>
        </w:rPr>
        <w:t>nek szerepelnie kell a Magyar Mérnöki Kamara (</w:t>
      </w:r>
      <w:hyperlink r:id="rId20" w:history="1">
        <w:r w:rsidRPr="004273BC">
          <w:rPr>
            <w:rStyle w:val="Hiperhivatkozs"/>
            <w:rFonts w:ascii="Tahoma" w:hAnsi="Tahoma" w:cs="Tahoma"/>
            <w:color w:val="auto"/>
            <w:sz w:val="20"/>
            <w:szCs w:val="20"/>
            <w:bdr w:val="none" w:sz="0" w:space="0" w:color="auto" w:frame="1"/>
          </w:rPr>
          <w:t>www.mmk.hu</w:t>
        </w:r>
      </w:hyperlink>
      <w:r w:rsidRPr="004273BC">
        <w:rPr>
          <w:rFonts w:ascii="Tahoma" w:hAnsi="Tahoma" w:cs="Tahoma"/>
          <w:color w:val="auto"/>
          <w:sz w:val="20"/>
          <w:szCs w:val="20"/>
          <w:bdr w:val="none" w:sz="0" w:space="0" w:color="auto" w:frame="1"/>
        </w:rPr>
        <w:t>)</w:t>
      </w:r>
      <w:r w:rsidR="005F20DB">
        <w:rPr>
          <w:rFonts w:ascii="Tahoma" w:hAnsi="Tahoma" w:cs="Tahoma"/>
          <w:color w:val="auto"/>
          <w:sz w:val="20"/>
          <w:szCs w:val="20"/>
          <w:bdr w:val="none" w:sz="0" w:space="0" w:color="auto" w:frame="1"/>
        </w:rPr>
        <w:t xml:space="preserve"> </w:t>
      </w:r>
      <w:r w:rsidRPr="004273BC">
        <w:rPr>
          <w:rFonts w:ascii="Tahoma" w:hAnsi="Tahoma" w:cs="Tahoma"/>
          <w:color w:val="auto"/>
          <w:sz w:val="20"/>
          <w:szCs w:val="20"/>
          <w:bdr w:val="none" w:sz="0" w:space="0" w:color="auto" w:frame="1"/>
        </w:rPr>
        <w:t xml:space="preserve">névjegyzékben, melyet a szerződés teljes időtartama alatt biztosítani kell. </w:t>
      </w:r>
    </w:p>
    <w:p w14:paraId="3616174C" w14:textId="77777777" w:rsidR="00155785" w:rsidRPr="004273BC" w:rsidRDefault="001367B6" w:rsidP="00155785">
      <w:pPr>
        <w:spacing w:after="0"/>
        <w:ind w:left="567"/>
        <w:jc w:val="both"/>
        <w:rPr>
          <w:rFonts w:ascii="Tahoma" w:hAnsi="Tahoma" w:cs="Tahoma"/>
          <w:color w:val="auto"/>
          <w:sz w:val="20"/>
          <w:szCs w:val="20"/>
          <w:bdr w:val="none" w:sz="0" w:space="0" w:color="auto" w:frame="1"/>
        </w:rPr>
      </w:pPr>
      <w:r w:rsidRPr="004273BC">
        <w:rPr>
          <w:rFonts w:ascii="Tahoma" w:hAnsi="Tahoma" w:cs="Tahoma"/>
          <w:color w:val="auto"/>
          <w:sz w:val="20"/>
          <w:szCs w:val="20"/>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7E288589" w14:textId="71EE5D0B" w:rsidR="001367B6" w:rsidRPr="00155785" w:rsidRDefault="001367B6" w:rsidP="00155785">
      <w:pPr>
        <w:spacing w:after="0"/>
        <w:ind w:left="567"/>
        <w:jc w:val="both"/>
        <w:rPr>
          <w:rFonts w:ascii="Tahoma" w:hAnsi="Tahoma" w:cs="Tahoma"/>
          <w:color w:val="auto"/>
          <w:sz w:val="20"/>
          <w:szCs w:val="20"/>
          <w:bdr w:val="none" w:sz="0" w:space="0" w:color="auto" w:frame="1"/>
        </w:rPr>
      </w:pPr>
      <w:r w:rsidRPr="004273BC">
        <w:rPr>
          <w:rFonts w:ascii="Tahoma" w:hAnsi="Tahoma" w:cs="Tahoma"/>
          <w:color w:val="auto"/>
          <w:sz w:val="20"/>
          <w:szCs w:val="20"/>
          <w:bdr w:val="none" w:sz="0" w:space="0" w:color="auto" w:frame="1"/>
        </w:rPr>
        <w:t>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76AB01EC" w14:textId="77777777" w:rsidR="00EE7922" w:rsidRPr="00155785" w:rsidRDefault="00EE7922"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w:t>
      </w:r>
      <w:r w:rsidRPr="00155785">
        <w:rPr>
          <w:rFonts w:ascii="Tahoma" w:hAnsi="Tahoma" w:cs="Tahoma"/>
          <w:color w:val="auto"/>
          <w:sz w:val="20"/>
          <w:szCs w:val="20"/>
          <w:bdr w:val="none" w:sz="0" w:space="0" w:color="auto" w:frame="1"/>
        </w:rPr>
        <w:lastRenderedPageBreak/>
        <w:t>szerződéskötés időpontjáig nyilatkoznia kell az átláthatóságról, mely nyilatkozat a szerződés elválaszthatatlan mellékletét képezi.</w:t>
      </w:r>
    </w:p>
    <w:p w14:paraId="07E61D2E"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Átszámítás, árfolyamok</w:t>
      </w:r>
      <w:r w:rsidRPr="00155785">
        <w:rPr>
          <w:rFonts w:ascii="Tahoma" w:hAnsi="Tahoma" w:cs="Tahoma"/>
          <w:color w:val="auto"/>
          <w:sz w:val="20"/>
          <w:szCs w:val="20"/>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61E50FAA"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Irányadó idő</w:t>
      </w:r>
      <w:r w:rsidRPr="00155785">
        <w:rPr>
          <w:rFonts w:ascii="Tahoma" w:hAnsi="Tahoma" w:cs="Tahoma"/>
          <w:color w:val="auto"/>
          <w:sz w:val="20"/>
          <w:szCs w:val="20"/>
          <w:bdr w:val="none" w:sz="0" w:space="0" w:color="auto" w:frame="1"/>
        </w:rPr>
        <w:t>: A felhívásban megadott időpontok a Közép-európai időzóna szerint értendők.</w:t>
      </w:r>
    </w:p>
    <w:p w14:paraId="047F6E20" w14:textId="41688725"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Aláírás igazolása</w:t>
      </w:r>
      <w:r w:rsidRPr="00155785">
        <w:rPr>
          <w:rFonts w:ascii="Tahoma" w:hAnsi="Tahoma" w:cs="Tahoma"/>
          <w:color w:val="auto"/>
          <w:sz w:val="20"/>
          <w:szCs w:val="20"/>
        </w:rPr>
        <w:t>: Az ajánlathoz</w:t>
      </w:r>
      <w:r w:rsidR="00B60A8D" w:rsidRPr="00155785">
        <w:rPr>
          <w:rFonts w:ascii="Tahoma" w:hAnsi="Tahoma" w:cs="Tahoma"/>
          <w:color w:val="auto"/>
          <w:sz w:val="20"/>
          <w:szCs w:val="20"/>
        </w:rPr>
        <w:t xml:space="preserve"> csatolni kell az ajánlattevő,</w:t>
      </w:r>
      <w:r w:rsidRPr="00155785">
        <w:rPr>
          <w:rFonts w:ascii="Tahoma" w:hAnsi="Tahoma" w:cs="Tahoma"/>
          <w:color w:val="auto"/>
          <w:sz w:val="20"/>
          <w:szCs w:val="20"/>
        </w:rPr>
        <w:t xml:space="preserve">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18BCE54D" w14:textId="3BBD1D5D"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Fordítás</w:t>
      </w:r>
      <w:r w:rsidRPr="00155785">
        <w:rPr>
          <w:rFonts w:ascii="Tahoma" w:hAnsi="Tahoma" w:cs="Tahoma"/>
          <w:color w:val="auto"/>
          <w:sz w:val="20"/>
          <w:szCs w:val="20"/>
        </w:rPr>
        <w:t xml:space="preserve">: az ajánlatban valamennyi igazolást és dokumentumot magyar nyelven kell benyújtani. </w:t>
      </w:r>
      <w:bookmarkStart w:id="38" w:name="pr274"/>
      <w:r w:rsidRPr="00155785">
        <w:rPr>
          <w:rFonts w:ascii="Tahoma" w:hAnsi="Tahoma" w:cs="Tahoma"/>
          <w:color w:val="auto"/>
          <w:sz w:val="20"/>
          <w:szCs w:val="20"/>
        </w:rPr>
        <w:t>Az ajánlatkérő a nem magyar nyelven benyújtott dokumentumok ajánlattevő általi felelős fordítását is köteles elfogadni (Kbt. 47. § (2) bekezdés</w:t>
      </w:r>
      <w:bookmarkEnd w:id="38"/>
      <w:r w:rsidRPr="00155785">
        <w:rPr>
          <w:rFonts w:ascii="Tahoma" w:hAnsi="Tahoma" w:cs="Tahoma"/>
          <w:color w:val="auto"/>
          <w:sz w:val="20"/>
          <w:szCs w:val="20"/>
        </w:rPr>
        <w:t>).</w:t>
      </w:r>
    </w:p>
    <w:p w14:paraId="71F544E6" w14:textId="21B58441"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Irányadó jog</w:t>
      </w:r>
      <w:r w:rsidRPr="00155785">
        <w:rPr>
          <w:rFonts w:ascii="Tahoma" w:hAnsi="Tahoma" w:cs="Tahoma"/>
          <w:color w:val="auto"/>
          <w:sz w:val="20"/>
          <w:szCs w:val="20"/>
        </w:rPr>
        <w:t>: a jelen ajánlati felhívásban nem szabályozott kérdések vonatkozásában a közbeszerzésről szóló 2015. évi CXLIII. törvény és végrehajtási rendeleteinek előírásai szerint kell eljárni.</w:t>
      </w:r>
    </w:p>
    <w:p w14:paraId="2D8DDA6F" w14:textId="412A003B"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Formai előírások</w:t>
      </w:r>
      <w:r w:rsidRPr="00155785">
        <w:rPr>
          <w:rFonts w:ascii="Tahoma" w:hAnsi="Tahoma" w:cs="Tahoma"/>
          <w:color w:val="auto"/>
          <w:sz w:val="20"/>
          <w:szCs w:val="20"/>
        </w:rPr>
        <w:t>: az ajánlatot ajánlattevőknek nem elektronikus úton kell a</w:t>
      </w:r>
      <w:r w:rsidR="00314DB5">
        <w:rPr>
          <w:rFonts w:ascii="Tahoma" w:hAnsi="Tahoma" w:cs="Tahoma"/>
          <w:color w:val="auto"/>
          <w:sz w:val="20"/>
          <w:szCs w:val="20"/>
        </w:rPr>
        <w:t xml:space="preserve">z alább </w:t>
      </w:r>
      <w:r w:rsidRPr="00155785">
        <w:rPr>
          <w:rFonts w:ascii="Tahoma" w:hAnsi="Tahoma" w:cs="Tahoma"/>
          <w:color w:val="auto"/>
          <w:sz w:val="20"/>
          <w:szCs w:val="20"/>
        </w:rPr>
        <w:t>meghatározott tartalmi, és a formai követelményeknek megfelelően elkészítenie és benyújtania:</w:t>
      </w:r>
    </w:p>
    <w:p w14:paraId="360191FE"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54A838E" w14:textId="5EBA3236"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46A5C6F6"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ajánlatnak az elején tartalomjegyzéket kell tartalmaznia, mely alapján az ajánlatban szereplő dokumentumok oldalszám alapján megtalálhatóak;</w:t>
      </w:r>
    </w:p>
    <w:p w14:paraId="60CEA641"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ajánlatot zárt csomagolásban, 1 papír alapú példányban, továbbá 3 db a papír alapú példánnyal mindenben megegyező elektronikus másolati példányban kell (DVD vagy CD adathordozón) benyújtani;</w:t>
      </w:r>
    </w:p>
    <w:p w14:paraId="72CCF21D"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ajánlatban lévő, minden dokumentumot (nyilatkozatot) a végén alá kell írnia az adott gazdálkodó szervezetnél erre jogosult(ak)nak vagy olyan személynek, vagy személyeknek aki(k) erre a jogosult személy(ek)től írásos felhatalmazást kaptak;</w:t>
      </w:r>
    </w:p>
    <w:p w14:paraId="3B712EF5" w14:textId="77777777"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személynek vagy személyeknek a módosításnál is kézjeggyel kell ellátni;</w:t>
      </w:r>
    </w:p>
    <w:p w14:paraId="0023408E" w14:textId="4A40C6DE" w:rsidR="00EE7922" w:rsidRPr="00155785" w:rsidRDefault="00EE7922" w:rsidP="001E4BD2">
      <w:pPr>
        <w:numPr>
          <w:ilvl w:val="1"/>
          <w:numId w:val="27"/>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 zárt csomagon „</w:t>
      </w:r>
      <w:r w:rsidRPr="00155785">
        <w:rPr>
          <w:rFonts w:ascii="Tahoma" w:hAnsi="Tahoma" w:cs="Tahoma"/>
          <w:b/>
          <w:i/>
          <w:color w:val="auto"/>
          <w:sz w:val="20"/>
          <w:szCs w:val="20"/>
        </w:rPr>
        <w:t xml:space="preserve">Ajánlat – </w:t>
      </w:r>
      <w:r w:rsidR="00B60A8D" w:rsidRPr="00155785">
        <w:rPr>
          <w:rFonts w:ascii="Tahoma" w:hAnsi="Tahoma" w:cs="Tahoma"/>
          <w:b/>
          <w:bCs/>
          <w:i/>
          <w:color w:val="auto"/>
          <w:sz w:val="20"/>
          <w:szCs w:val="20"/>
        </w:rPr>
        <w:t xml:space="preserve">Árvízvédelmi védvonalak mértékadó árvízszintre történő kiépítése, védvonalak terhelésének csökkentése </w:t>
      </w:r>
      <w:r w:rsidR="007A7C59">
        <w:rPr>
          <w:rFonts w:ascii="Tahoma" w:hAnsi="Tahoma" w:cs="Tahoma"/>
          <w:b/>
          <w:bCs/>
          <w:i/>
          <w:color w:val="auto"/>
          <w:sz w:val="20"/>
          <w:szCs w:val="20"/>
        </w:rPr>
        <w:t xml:space="preserve">az Alsó-Tiszán </w:t>
      </w:r>
      <w:r w:rsidR="00B60A8D" w:rsidRPr="00155785">
        <w:rPr>
          <w:rFonts w:ascii="Tahoma" w:hAnsi="Tahoma" w:cs="Tahoma"/>
          <w:b/>
          <w:bCs/>
          <w:i/>
          <w:color w:val="auto"/>
          <w:sz w:val="20"/>
          <w:szCs w:val="20"/>
        </w:rPr>
        <w:t>– Kivitelezés</w:t>
      </w:r>
      <w:r w:rsidRPr="00155785">
        <w:rPr>
          <w:rFonts w:ascii="Tahoma" w:hAnsi="Tahoma" w:cs="Tahoma"/>
          <w:b/>
          <w:bCs/>
          <w:i/>
          <w:color w:val="auto"/>
          <w:sz w:val="20"/>
          <w:szCs w:val="20"/>
        </w:rPr>
        <w:t xml:space="preserve">” </w:t>
      </w:r>
      <w:r w:rsidRPr="00155785">
        <w:rPr>
          <w:rFonts w:ascii="Tahoma" w:hAnsi="Tahoma" w:cs="Tahoma"/>
          <w:color w:val="auto"/>
          <w:sz w:val="20"/>
          <w:szCs w:val="20"/>
        </w:rPr>
        <w:t>valamint: „</w:t>
      </w:r>
      <w:r w:rsidRPr="00155785">
        <w:rPr>
          <w:rFonts w:ascii="Tahoma" w:hAnsi="Tahoma" w:cs="Tahoma"/>
          <w:b/>
          <w:i/>
          <w:color w:val="auto"/>
          <w:sz w:val="20"/>
          <w:szCs w:val="20"/>
        </w:rPr>
        <w:t>Csak a közbeszerzési eljárás során, az ajánlattételi határidő lejártakor bontható fel!</w:t>
      </w:r>
      <w:r w:rsidRPr="00155785">
        <w:rPr>
          <w:rFonts w:ascii="Tahoma" w:hAnsi="Tahoma" w:cs="Tahoma"/>
          <w:color w:val="auto"/>
          <w:sz w:val="20"/>
          <w:szCs w:val="20"/>
        </w:rPr>
        <w:t>” megjelölést kell feltüntetni.</w:t>
      </w:r>
    </w:p>
    <w:p w14:paraId="63702901" w14:textId="77777777" w:rsidR="00EE7922" w:rsidRDefault="00EE7922" w:rsidP="00F3645D">
      <w:pPr>
        <w:suppressAutoHyphens w:val="0"/>
        <w:spacing w:after="0"/>
        <w:ind w:left="720"/>
        <w:jc w:val="both"/>
        <w:textAlignment w:val="auto"/>
        <w:rPr>
          <w:rFonts w:ascii="Tahoma" w:hAnsi="Tahoma" w:cs="Tahoma"/>
          <w:color w:val="auto"/>
          <w:sz w:val="20"/>
          <w:szCs w:val="20"/>
        </w:rPr>
      </w:pPr>
      <w:r w:rsidRPr="00155785">
        <w:rPr>
          <w:rFonts w:ascii="Tahoma" w:hAnsi="Tahoma" w:cs="Tahoma"/>
          <w:color w:val="auto"/>
          <w:sz w:val="20"/>
          <w:szCs w:val="20"/>
        </w:rPr>
        <w:lastRenderedPageBreak/>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321A1F25" w14:textId="77777777" w:rsidR="007A7C59" w:rsidRPr="00155785" w:rsidRDefault="007A7C59" w:rsidP="00F3645D">
      <w:pPr>
        <w:suppressAutoHyphens w:val="0"/>
        <w:spacing w:after="0"/>
        <w:ind w:left="720"/>
        <w:jc w:val="both"/>
        <w:textAlignment w:val="auto"/>
        <w:rPr>
          <w:rFonts w:ascii="Tahoma" w:hAnsi="Tahoma" w:cs="Tahoma"/>
          <w:color w:val="auto"/>
          <w:sz w:val="20"/>
          <w:szCs w:val="20"/>
        </w:rPr>
      </w:pPr>
    </w:p>
    <w:p w14:paraId="1CFB4426"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ajánlathoz </w:t>
      </w:r>
      <w:r w:rsidRPr="00155785">
        <w:rPr>
          <w:rFonts w:ascii="Tahoma" w:hAnsi="Tahoma" w:cs="Tahoma"/>
          <w:b/>
          <w:color w:val="auto"/>
          <w:sz w:val="20"/>
          <w:szCs w:val="20"/>
        </w:rPr>
        <w:t>felolvasólapot</w:t>
      </w:r>
      <w:r w:rsidRPr="00155785">
        <w:rPr>
          <w:rFonts w:ascii="Tahoma" w:hAnsi="Tahoma" w:cs="Tahoma"/>
          <w:color w:val="auto"/>
          <w:sz w:val="20"/>
          <w:szCs w:val="20"/>
        </w:rPr>
        <w:t xml:space="preserve"> kell csatolni a Kbt. 66. § (5) bekezdés szerint.</w:t>
      </w:r>
    </w:p>
    <w:p w14:paraId="6E721DD9"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ajánlatnak tartalmaznia kell az ajánlattevő nyilatkozatát a Kbt. 66. § (2) és (4) bekezdésére (</w:t>
      </w:r>
      <w:r w:rsidRPr="00155785">
        <w:rPr>
          <w:rFonts w:ascii="Tahoma" w:hAnsi="Tahoma" w:cs="Tahoma"/>
          <w:b/>
          <w:color w:val="auto"/>
          <w:sz w:val="20"/>
          <w:szCs w:val="20"/>
        </w:rPr>
        <w:t>ajánlati nyilatkozat</w:t>
      </w:r>
      <w:r w:rsidRPr="00155785">
        <w:rPr>
          <w:rFonts w:ascii="Tahoma" w:hAnsi="Tahoma" w:cs="Tahoma"/>
          <w:color w:val="auto"/>
          <w:sz w:val="20"/>
          <w:szCs w:val="20"/>
        </w:rPr>
        <w:t xml:space="preserve">). A Kbt. 47. § (2) bekezdése alapján nem elektronikus úton történő ajánlattétel esetén az ajánlat egy eredeti példányának a Kbt. 66. § (2) bekezdése szerinti nyilatkozat eredeti aláírt példányát kell tartalmaznia. </w:t>
      </w:r>
    </w:p>
    <w:p w14:paraId="520D6DBE" w14:textId="7B3046B3"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az ajánlattevők alkalmasságának feltételeit a </w:t>
      </w:r>
      <w:r w:rsidRPr="00155785">
        <w:rPr>
          <w:rFonts w:ascii="Tahoma" w:hAnsi="Tahoma" w:cs="Tahoma"/>
          <w:b/>
          <w:color w:val="auto"/>
          <w:sz w:val="20"/>
          <w:szCs w:val="20"/>
        </w:rPr>
        <w:t>minősített ajánlattevők</w:t>
      </w:r>
      <w:r w:rsidRPr="00155785">
        <w:rPr>
          <w:rFonts w:ascii="Tahoma" w:hAnsi="Tahoma" w:cs="Tahoma"/>
          <w:color w:val="auto"/>
          <w:sz w:val="20"/>
          <w:szCs w:val="20"/>
        </w:rPr>
        <w:t xml:space="preserve"> jegyzékéhez képest szi</w:t>
      </w:r>
      <w:r w:rsidR="007A7C59">
        <w:rPr>
          <w:rFonts w:ascii="Tahoma" w:hAnsi="Tahoma" w:cs="Tahoma"/>
          <w:color w:val="auto"/>
          <w:sz w:val="20"/>
          <w:szCs w:val="20"/>
        </w:rPr>
        <w:t>gorúbban határozta meg (P/1.-P/2.; M/1-M/2</w:t>
      </w:r>
      <w:r w:rsidRPr="00155785">
        <w:rPr>
          <w:rFonts w:ascii="Tahoma" w:hAnsi="Tahoma" w:cs="Tahoma"/>
          <w:color w:val="auto"/>
          <w:sz w:val="20"/>
          <w:szCs w:val="20"/>
        </w:rPr>
        <w:t>.)</w:t>
      </w:r>
    </w:p>
    <w:p w14:paraId="654B40B6" w14:textId="77777777" w:rsidR="00812D4F" w:rsidRPr="00155785" w:rsidRDefault="00812D4F"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73471A8" w14:textId="78EA20CD" w:rsidR="00AA6292" w:rsidRPr="00155785" w:rsidRDefault="00AA629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ajánlati felhívás III.1.3) pontjában a kiválasztási szempontok felsorolás és rövid ismertetése tekintetében az M/1</w:t>
      </w:r>
      <w:r w:rsidR="007A7C59">
        <w:rPr>
          <w:rFonts w:ascii="Tahoma" w:hAnsi="Tahoma" w:cs="Tahoma"/>
          <w:color w:val="auto"/>
          <w:sz w:val="20"/>
          <w:szCs w:val="20"/>
        </w:rPr>
        <w:t>. pont kapcsán rögzítjük, hogy a</w:t>
      </w:r>
      <w:r w:rsidRPr="00155785">
        <w:rPr>
          <w:rFonts w:ascii="Tahoma" w:hAnsi="Tahoma" w:cs="Tahoma"/>
          <w:color w:val="auto"/>
          <w:sz w:val="20"/>
          <w:szCs w:val="20"/>
        </w:rPr>
        <w:t xml:space="preserve">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0A96D4B9" w14:textId="242F5340" w:rsidR="00B60A8D" w:rsidRPr="00155785" w:rsidRDefault="00CB0C12" w:rsidP="00B60A8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ajánlati felhívás VI.3) További információk </w:t>
      </w:r>
      <w:r w:rsidR="009D5B11">
        <w:rPr>
          <w:rFonts w:ascii="Tahoma" w:hAnsi="Tahoma" w:cs="Tahoma"/>
          <w:color w:val="auto"/>
          <w:sz w:val="20"/>
          <w:szCs w:val="20"/>
        </w:rPr>
        <w:t>10</w:t>
      </w:r>
      <w:r w:rsidRPr="00863D09">
        <w:rPr>
          <w:rFonts w:ascii="Tahoma" w:hAnsi="Tahoma" w:cs="Tahoma"/>
          <w:color w:val="auto"/>
          <w:sz w:val="20"/>
          <w:szCs w:val="20"/>
        </w:rPr>
        <w:t>.</w:t>
      </w:r>
      <w:r w:rsidRPr="00155785">
        <w:rPr>
          <w:rFonts w:ascii="Tahoma" w:hAnsi="Tahoma" w:cs="Tahoma"/>
          <w:color w:val="auto"/>
          <w:sz w:val="20"/>
          <w:szCs w:val="20"/>
        </w:rPr>
        <w:t xml:space="preserve"> pontjához kapcsolódóan</w:t>
      </w:r>
      <w:r w:rsidR="00FC0BD8">
        <w:rPr>
          <w:rFonts w:ascii="Tahoma" w:hAnsi="Tahoma" w:cs="Tahoma"/>
          <w:color w:val="auto"/>
          <w:sz w:val="20"/>
          <w:szCs w:val="20"/>
        </w:rPr>
        <w:t xml:space="preserve"> az alábbiakat </w:t>
      </w:r>
      <w:r w:rsidRPr="00155785">
        <w:rPr>
          <w:rFonts w:ascii="Tahoma" w:hAnsi="Tahoma" w:cs="Tahoma"/>
          <w:color w:val="auto"/>
          <w:sz w:val="20"/>
          <w:szCs w:val="20"/>
        </w:rPr>
        <w:t xml:space="preserve"> rögzítjük</w:t>
      </w:r>
      <w:r w:rsidR="00FC0BD8">
        <w:rPr>
          <w:rFonts w:ascii="Tahoma" w:hAnsi="Tahoma" w:cs="Tahoma"/>
          <w:color w:val="auto"/>
          <w:sz w:val="20"/>
          <w:szCs w:val="20"/>
        </w:rPr>
        <w:t>: Elérési útvonal: http://www.ovf.hu/hu/hazai-futo-projektek_</w:t>
      </w:r>
      <w:r w:rsidR="00FC0BD8" w:rsidRPr="00F3226B">
        <w:rPr>
          <w:rFonts w:ascii="Tahoma" w:hAnsi="Tahoma" w:cs="Tahoma"/>
          <w:color w:val="auto"/>
          <w:sz w:val="20"/>
          <w:szCs w:val="20"/>
          <w:highlight w:val="yellow"/>
        </w:rPr>
        <w:t>__________</w:t>
      </w:r>
      <w:r w:rsidRPr="00155785">
        <w:rPr>
          <w:rFonts w:ascii="Tahoma" w:hAnsi="Tahoma" w:cs="Tahoma"/>
          <w:color w:val="auto"/>
          <w:sz w:val="20"/>
          <w:szCs w:val="20"/>
        </w:rPr>
        <w:t xml:space="preserve"> hogy a </w:t>
      </w:r>
      <w:r w:rsidR="00155785" w:rsidRPr="00155785">
        <w:rPr>
          <w:rFonts w:ascii="Tahoma" w:hAnsi="Tahoma" w:cs="Tahoma"/>
          <w:color w:val="auto"/>
          <w:sz w:val="20"/>
          <w:szCs w:val="20"/>
        </w:rPr>
        <w:t>k</w:t>
      </w:r>
      <w:r w:rsidRPr="00155785">
        <w:rPr>
          <w:rFonts w:ascii="Tahoma" w:hAnsi="Tahoma" w:cs="Tahoma"/>
          <w:color w:val="auto"/>
          <w:sz w:val="20"/>
          <w:szCs w:val="20"/>
        </w:rPr>
        <w:t>özös ajánlattétel esetén elegendő 1 ajánlattevőnek visszaigaz</w:t>
      </w:r>
      <w:r w:rsidR="00155785" w:rsidRPr="00155785">
        <w:rPr>
          <w:rFonts w:ascii="Tahoma" w:hAnsi="Tahoma" w:cs="Tahoma"/>
          <w:color w:val="auto"/>
          <w:sz w:val="20"/>
          <w:szCs w:val="20"/>
        </w:rPr>
        <w:t>olni a dokumentáció letöltését.</w:t>
      </w:r>
      <w:r w:rsidRPr="00155785">
        <w:rPr>
          <w:rFonts w:ascii="Tahoma" w:hAnsi="Tahoma" w:cs="Tahoma"/>
          <w:color w:val="auto"/>
          <w:sz w:val="20"/>
          <w:szCs w:val="20"/>
        </w:rPr>
        <w:t xml:space="preserve"> A letöltését a gazdasági szereplőnek a letöltött közbeszerzési dokumentumokban kiadott kitöltött és cégszerűen aláírt visszaigazoló nyilatkozat a lebonyolító szervezetnek történő megküldésével (faxon és/vagy e-mailen) kell igazolnia. </w:t>
      </w:r>
    </w:p>
    <w:p w14:paraId="3B1683AC" w14:textId="576B7B2D" w:rsidR="00CB0C12" w:rsidRDefault="00CB0C12" w:rsidP="00B60A8D">
      <w:pPr>
        <w:spacing w:after="0"/>
        <w:ind w:left="567"/>
        <w:jc w:val="both"/>
        <w:rPr>
          <w:rFonts w:ascii="Tahoma" w:hAnsi="Tahoma" w:cs="Tahoma"/>
          <w:color w:val="auto"/>
          <w:sz w:val="20"/>
          <w:szCs w:val="20"/>
        </w:rPr>
      </w:pPr>
      <w:r w:rsidRPr="00155785">
        <w:rPr>
          <w:rFonts w:ascii="Tahoma" w:hAnsi="Tahoma" w:cs="Tahoma"/>
          <w:color w:val="auto"/>
          <w:sz w:val="20"/>
          <w:szCs w:val="20"/>
        </w:rPr>
        <w:t>A letöltésről szóló nyilatkozatot javasolt haladéktalanul a lebonyolító rendelkezésére bocsátani, annak érdekében, hogy a kiegészítő tájékoztatást és egyéb értesítéseket ajánlatkérő a gazdasági szereplőnek megküldhesse.</w:t>
      </w:r>
      <w:r w:rsidRPr="00155785">
        <w:rPr>
          <w:rFonts w:ascii="Tahoma" w:hAnsi="Tahoma" w:cs="Tahoma"/>
          <w:color w:val="auto"/>
          <w:sz w:val="20"/>
          <w:szCs w:val="20"/>
        </w:rPr>
        <w:b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47D934DA" w14:textId="46998B80" w:rsidR="000C315B" w:rsidRDefault="000C315B" w:rsidP="000C315B">
      <w:pPr>
        <w:numPr>
          <w:ilvl w:val="1"/>
          <w:numId w:val="3"/>
        </w:numPr>
        <w:spacing w:after="0"/>
        <w:ind w:left="567" w:hanging="567"/>
        <w:jc w:val="both"/>
        <w:rPr>
          <w:rFonts w:ascii="Tahoma" w:hAnsi="Tahoma" w:cs="Tahoma"/>
          <w:color w:val="auto"/>
          <w:sz w:val="20"/>
          <w:szCs w:val="20"/>
          <w:bdr w:val="none" w:sz="0" w:space="0" w:color="auto" w:frame="1"/>
        </w:rPr>
      </w:pPr>
      <w:r w:rsidRPr="000C315B">
        <w:rPr>
          <w:rFonts w:ascii="Tahoma" w:hAnsi="Tahoma" w:cs="Tahoma"/>
          <w:color w:val="auto"/>
          <w:sz w:val="20"/>
          <w:szCs w:val="20"/>
          <w:bdr w:val="none" w:sz="0" w:space="0" w:color="auto" w:frame="1"/>
        </w:rPr>
        <w:t>Nyertes ajánlattevőnek a szerződéskötés időpontjára rendelkeznie kell MSZ EN ISO 9001:2009 rendszerszabvány szerinti minőségirányítási tanúsítvánnyal, az MSZ 28001:2008 (BS OHSAS 18001:2007) rendszerszabvány szerinti munkahelyi egészségvédelem és biztonsági irányítási rendszer szerinti tanúsítvánnyal és az MSZ EN ISO 14001:2004 rendszerszabvány szerinti környezetirányítási rendszer szerinti tanúsítván</w:t>
      </w:r>
      <w:r w:rsidR="0046511B">
        <w:rPr>
          <w:rFonts w:ascii="Tahoma" w:hAnsi="Tahoma" w:cs="Tahoma"/>
          <w:color w:val="auto"/>
          <w:sz w:val="20"/>
          <w:szCs w:val="20"/>
          <w:bdr w:val="none" w:sz="0" w:space="0" w:color="auto" w:frame="1"/>
        </w:rPr>
        <w:t>y és az ISO 50001:2011 rendszerszabvány szerinti energiairányítási rendszer szerinti tanúsítvánnyal</w:t>
      </w:r>
      <w:r w:rsidRPr="000C315B">
        <w:rPr>
          <w:rFonts w:ascii="Tahoma" w:hAnsi="Tahoma" w:cs="Tahoma"/>
          <w:color w:val="auto"/>
          <w:sz w:val="20"/>
          <w:szCs w:val="20"/>
          <w:bdr w:val="none" w:sz="0" w:space="0" w:color="auto" w:frame="1"/>
        </w:rPr>
        <w:t xml:space="preserve"> vagy az Európai Unió más tagállamából származó a fentiekkel egyenértékű tanúsítvánnyal</w:t>
      </w:r>
      <w:r w:rsidR="00CE7A63">
        <w:rPr>
          <w:rFonts w:ascii="Tahoma" w:hAnsi="Tahoma" w:cs="Tahoma"/>
          <w:color w:val="auto"/>
          <w:sz w:val="20"/>
          <w:szCs w:val="20"/>
          <w:bdr w:val="none" w:sz="0" w:space="0" w:color="auto" w:frame="1"/>
        </w:rPr>
        <w:t xml:space="preserve"> vagy az egyenértékű minőségbiztosítási intézkedések egyéb bizonyítékával</w:t>
      </w:r>
      <w:r w:rsidRPr="000C315B">
        <w:rPr>
          <w:rFonts w:ascii="Tahoma" w:hAnsi="Tahoma" w:cs="Tahoma"/>
          <w:color w:val="auto"/>
          <w:sz w:val="20"/>
          <w:szCs w:val="20"/>
          <w:bdr w:val="none" w:sz="0" w:space="0" w:color="auto" w:frame="1"/>
        </w:rPr>
        <w:t>.</w:t>
      </w:r>
    </w:p>
    <w:p w14:paraId="7F0E649C" w14:textId="0553D323" w:rsidR="00A052E8" w:rsidRDefault="00A052E8" w:rsidP="00A052E8">
      <w:pPr>
        <w:numPr>
          <w:ilvl w:val="1"/>
          <w:numId w:val="3"/>
        </w:numPr>
        <w:spacing w:after="0"/>
        <w:jc w:val="both"/>
        <w:rPr>
          <w:rFonts w:ascii="Tahoma" w:hAnsi="Tahoma" w:cs="Tahoma"/>
          <w:color w:val="auto"/>
          <w:sz w:val="20"/>
          <w:szCs w:val="20"/>
          <w:bdr w:val="none" w:sz="0" w:space="0" w:color="auto" w:frame="1"/>
        </w:rPr>
      </w:pPr>
      <w:r>
        <w:rPr>
          <w:rFonts w:ascii="Tahoma" w:hAnsi="Tahoma" w:cs="Tahoma"/>
          <w:color w:val="auto"/>
          <w:sz w:val="20"/>
          <w:szCs w:val="20"/>
          <w:bdr w:val="none" w:sz="0" w:space="0" w:color="auto" w:frame="1"/>
        </w:rPr>
        <w:t xml:space="preserve">Kiegészítés az ajánlati felhívás VI.3) További információk 2. pontjához kapcsolódóan: </w:t>
      </w:r>
      <w:r w:rsidRPr="00A052E8">
        <w:rPr>
          <w:rFonts w:ascii="Tahoma" w:hAnsi="Tahoma" w:cs="Tahoma"/>
          <w:color w:val="auto"/>
          <w:sz w:val="20"/>
          <w:szCs w:val="20"/>
          <w:bdr w:val="none" w:sz="0" w:space="0" w:color="auto" w:frame="1"/>
        </w:rPr>
        <w:t xml:space="preserve">A rekonstrukcióval érintett létesítmények egy üzemeltetés alatt állnak, ennek megfelelően egységes </w:t>
      </w:r>
      <w:r w:rsidRPr="00A052E8">
        <w:rPr>
          <w:rFonts w:ascii="Tahoma" w:hAnsi="Tahoma" w:cs="Tahoma"/>
          <w:color w:val="auto"/>
          <w:sz w:val="20"/>
          <w:szCs w:val="20"/>
          <w:bdr w:val="none" w:sz="0" w:space="0" w:color="auto" w:frame="1"/>
        </w:rPr>
        <w:lastRenderedPageBreak/>
        <w:t>műszaki követelmények szerinti kialakításuk szükséges. A részajánlattételi lehetőség továbbá annak okán is kizárható, hogy a beruházást megalapozó pályázatban rögzített célok és vállalt indikátorok csak a tárgyi műszaki tartalomban foglalt feladatok teljeskörű elvégzésével valósulhatnak meg. Amennyiben Ajánlatkérő több rész tekintetében biztosítana részajánlattételi lehetőséget, úgy a pályázatban tett vállalások teljesülése akár egy rész eredménytelensége esetén sem lenne biztosított. A vállalkozási szerződés keretében elvégzendő feladatok szorosan összefüggnek egymással, kivitelezéssel a tervezéssel érintett földrajzi terület komplexitása, a biztosítandó árvízvédelmi funkciók összefüggése miatt a kivitelezési feladatok nem választhatók szét.</w:t>
      </w:r>
    </w:p>
    <w:p w14:paraId="34161AC3" w14:textId="78A3AE44" w:rsidR="0039275F" w:rsidRDefault="0039275F" w:rsidP="0039275F">
      <w:pPr>
        <w:numPr>
          <w:ilvl w:val="1"/>
          <w:numId w:val="3"/>
        </w:numPr>
        <w:spacing w:after="0"/>
        <w:jc w:val="both"/>
        <w:rPr>
          <w:rFonts w:ascii="Tahoma" w:hAnsi="Tahoma" w:cs="Tahoma"/>
          <w:color w:val="auto"/>
          <w:sz w:val="20"/>
          <w:szCs w:val="20"/>
          <w:bdr w:val="none" w:sz="0" w:space="0" w:color="auto" w:frame="1"/>
        </w:rPr>
      </w:pPr>
      <w:r>
        <w:rPr>
          <w:rFonts w:ascii="Tahoma" w:hAnsi="Tahoma" w:cs="Tahoma"/>
          <w:color w:val="auto"/>
          <w:sz w:val="20"/>
          <w:szCs w:val="20"/>
          <w:bdr w:val="none" w:sz="0" w:space="0" w:color="auto" w:frame="1"/>
        </w:rPr>
        <w:t xml:space="preserve">Kiegészítés az ajánlati felhívás VI.3) További információk 20. pontjához: </w:t>
      </w:r>
      <w:r w:rsidRPr="0039275F">
        <w:rPr>
          <w:rFonts w:ascii="Tahoma" w:hAnsi="Tahoma" w:cs="Tahoma"/>
          <w:color w:val="auto"/>
          <w:sz w:val="20"/>
          <w:szCs w:val="20"/>
          <w:bdr w:val="none" w:sz="0" w:space="0" w:color="auto" w:frame="1"/>
        </w:rPr>
        <w:t>Az Ajánlattevő a Megrendelő követelményeiben (3. kötet) részletezettektől Vállalkozói javaslatában nem térhet el. Ugyanakkor arra lehetősége van, hogy az Indikatív tervdokumentációtól (5</w:t>
      </w:r>
      <w:r>
        <w:rPr>
          <w:rFonts w:ascii="Tahoma" w:hAnsi="Tahoma" w:cs="Tahoma"/>
          <w:color w:val="auto"/>
          <w:sz w:val="20"/>
          <w:szCs w:val="20"/>
          <w:bdr w:val="none" w:sz="0" w:space="0" w:color="auto" w:frame="1"/>
        </w:rPr>
        <w:t>.</w:t>
      </w:r>
      <w:r w:rsidRPr="0039275F">
        <w:rPr>
          <w:rFonts w:ascii="Tahoma" w:hAnsi="Tahoma" w:cs="Tahoma"/>
          <w:color w:val="auto"/>
          <w:sz w:val="20"/>
          <w:szCs w:val="20"/>
          <w:bdr w:val="none" w:sz="0" w:space="0" w:color="auto" w:frame="1"/>
        </w:rPr>
        <w:t xml:space="preserve"> kötet) eltérjen, figyelemmel a Megrendelő követelményeiben meghatározottakra.</w:t>
      </w:r>
    </w:p>
    <w:p w14:paraId="0DB72DD8" w14:textId="549B805E" w:rsidR="00D04730" w:rsidRPr="00D04730" w:rsidRDefault="00D04730" w:rsidP="00D04730">
      <w:pPr>
        <w:numPr>
          <w:ilvl w:val="1"/>
          <w:numId w:val="3"/>
        </w:numPr>
        <w:spacing w:after="0"/>
        <w:jc w:val="both"/>
        <w:rPr>
          <w:rFonts w:ascii="Tahoma" w:hAnsi="Tahoma" w:cs="Tahoma"/>
          <w:color w:val="auto"/>
          <w:sz w:val="20"/>
          <w:szCs w:val="20"/>
          <w:bdr w:val="none" w:sz="0" w:space="0" w:color="auto" w:frame="1"/>
        </w:rPr>
      </w:pPr>
      <w:r w:rsidRPr="00D04730">
        <w:rPr>
          <w:rFonts w:ascii="Tahoma" w:hAnsi="Tahoma" w:cs="Tahoma"/>
          <w:color w:val="auto"/>
          <w:sz w:val="20"/>
          <w:szCs w:val="20"/>
          <w:bdr w:val="none" w:sz="0" w:space="0" w:color="auto" w:frame="1"/>
        </w:rPr>
        <w:t>A nyertes ajánlattevőként szerződő félnek a 322/2015. (X. 30.) Korm. rend. alapján legkésőbb a szerződéskötés időpontjára rendelkeznie kell a konkrét projektre vonatkozóan megkötött, vagy a konkrét projektre vonatkozóan kiterjesztett, a sikeres műszaki-átadás átvétel időpontjáig terjedő időtartamra szóló, teljes körű építés-szerelési biztosítással a szerződés alapján e</w:t>
      </w:r>
      <w:r w:rsidR="009F4C96">
        <w:rPr>
          <w:rFonts w:ascii="Tahoma" w:hAnsi="Tahoma" w:cs="Tahoma"/>
          <w:color w:val="auto"/>
          <w:sz w:val="20"/>
          <w:szCs w:val="20"/>
          <w:bdr w:val="none" w:sz="0" w:space="0" w:color="auto" w:frame="1"/>
        </w:rPr>
        <w:t>lvégzendő kivitelezési munkákra, valamint tervezés</w:t>
      </w:r>
      <w:r w:rsidR="004D3CC0">
        <w:rPr>
          <w:rFonts w:ascii="Tahoma" w:hAnsi="Tahoma" w:cs="Tahoma"/>
          <w:color w:val="auto"/>
          <w:sz w:val="20"/>
          <w:szCs w:val="20"/>
          <w:bdr w:val="none" w:sz="0" w:space="0" w:color="auto" w:frame="1"/>
        </w:rPr>
        <w:t>re vonatkozóan.</w:t>
      </w:r>
    </w:p>
    <w:p w14:paraId="3EC59BBA" w14:textId="06287109" w:rsidR="00D04730" w:rsidRPr="00D04730" w:rsidRDefault="00D04730" w:rsidP="004D3CC0">
      <w:pPr>
        <w:spacing w:after="0"/>
        <w:ind w:left="360"/>
        <w:jc w:val="both"/>
        <w:rPr>
          <w:rFonts w:ascii="Tahoma" w:hAnsi="Tahoma" w:cs="Tahoma"/>
          <w:color w:val="auto"/>
          <w:sz w:val="20"/>
          <w:szCs w:val="20"/>
          <w:bdr w:val="none" w:sz="0" w:space="0" w:color="auto" w:frame="1"/>
        </w:rPr>
      </w:pPr>
      <w:r w:rsidRPr="00D04730">
        <w:rPr>
          <w:rFonts w:ascii="Tahoma" w:hAnsi="Tahoma" w:cs="Tahoma"/>
          <w:color w:val="auto"/>
          <w:sz w:val="20"/>
          <w:szCs w:val="20"/>
          <w:bdr w:val="none" w:sz="0" w:space="0" w:color="auto" w:frame="1"/>
        </w:rPr>
        <w:t xml:space="preserve">A biztosítás mértéke </w:t>
      </w:r>
      <w:r w:rsidR="004D3CC0">
        <w:rPr>
          <w:rFonts w:ascii="Tahoma" w:hAnsi="Tahoma" w:cs="Tahoma"/>
          <w:color w:val="auto"/>
          <w:sz w:val="20"/>
          <w:szCs w:val="20"/>
          <w:bdr w:val="none" w:sz="0" w:space="0" w:color="auto" w:frame="1"/>
        </w:rPr>
        <w:t xml:space="preserve">építési-szerelés munkákra </w:t>
      </w:r>
      <w:r w:rsidRPr="00D04730">
        <w:rPr>
          <w:rFonts w:ascii="Tahoma" w:hAnsi="Tahoma" w:cs="Tahoma"/>
          <w:color w:val="auto"/>
          <w:sz w:val="20"/>
          <w:szCs w:val="20"/>
          <w:bdr w:val="none" w:sz="0" w:space="0" w:color="auto" w:frame="1"/>
        </w:rPr>
        <w:t>minimum 500.000.000,- Ft/év és minimum 100.000.000,- Ft/káresemény bizto</w:t>
      </w:r>
      <w:r w:rsidR="004D3CC0">
        <w:rPr>
          <w:rFonts w:ascii="Tahoma" w:hAnsi="Tahoma" w:cs="Tahoma"/>
          <w:color w:val="auto"/>
          <w:sz w:val="20"/>
          <w:szCs w:val="20"/>
          <w:bdr w:val="none" w:sz="0" w:space="0" w:color="auto" w:frame="1"/>
        </w:rPr>
        <w:t>sítási összeg, melyen belül a tervezésre vonatkozóan elért mérték minimum 1</w:t>
      </w:r>
      <w:r w:rsidR="004D3CC0" w:rsidRPr="004D3CC0">
        <w:rPr>
          <w:rFonts w:ascii="Tahoma" w:hAnsi="Tahoma" w:cs="Tahoma"/>
          <w:color w:val="auto"/>
          <w:sz w:val="20"/>
          <w:szCs w:val="20"/>
          <w:bdr w:val="none" w:sz="0" w:space="0" w:color="auto" w:frame="1"/>
        </w:rPr>
        <w:t xml:space="preserve">00.000.000,- Ft/év és </w:t>
      </w:r>
      <w:r w:rsidR="004D3CC0">
        <w:rPr>
          <w:rFonts w:ascii="Tahoma" w:hAnsi="Tahoma" w:cs="Tahoma"/>
          <w:color w:val="auto"/>
          <w:sz w:val="20"/>
          <w:szCs w:val="20"/>
          <w:bdr w:val="none" w:sz="0" w:space="0" w:color="auto" w:frame="1"/>
        </w:rPr>
        <w:t>minimum 5</w:t>
      </w:r>
      <w:r w:rsidR="004D3CC0" w:rsidRPr="004D3CC0">
        <w:rPr>
          <w:rFonts w:ascii="Tahoma" w:hAnsi="Tahoma" w:cs="Tahoma"/>
          <w:color w:val="auto"/>
          <w:sz w:val="20"/>
          <w:szCs w:val="20"/>
          <w:bdr w:val="none" w:sz="0" w:space="0" w:color="auto" w:frame="1"/>
        </w:rPr>
        <w:t>0.000.000,- Ft/káresemény biztosítási összeg</w:t>
      </w:r>
      <w:r w:rsidR="004D3CC0">
        <w:rPr>
          <w:rFonts w:ascii="Tahoma" w:hAnsi="Tahoma" w:cs="Tahoma"/>
          <w:color w:val="auto"/>
          <w:sz w:val="20"/>
          <w:szCs w:val="20"/>
          <w:bdr w:val="none" w:sz="0" w:space="0" w:color="auto" w:frame="1"/>
        </w:rPr>
        <w:t>.</w:t>
      </w:r>
    </w:p>
    <w:p w14:paraId="3DF3F262" w14:textId="77777777" w:rsidR="00D04730" w:rsidRPr="00D04730" w:rsidRDefault="00D04730" w:rsidP="004D3CC0">
      <w:pPr>
        <w:spacing w:after="0"/>
        <w:ind w:left="360"/>
        <w:jc w:val="both"/>
        <w:rPr>
          <w:rFonts w:ascii="Tahoma" w:hAnsi="Tahoma" w:cs="Tahoma"/>
          <w:color w:val="auto"/>
          <w:sz w:val="20"/>
          <w:szCs w:val="20"/>
          <w:bdr w:val="none" w:sz="0" w:space="0" w:color="auto" w:frame="1"/>
        </w:rPr>
      </w:pPr>
      <w:r w:rsidRPr="00D04730">
        <w:rPr>
          <w:rFonts w:ascii="Tahoma" w:hAnsi="Tahoma" w:cs="Tahoma"/>
          <w:color w:val="auto"/>
          <w:sz w:val="20"/>
          <w:szCs w:val="20"/>
          <w:bdr w:val="none" w:sz="0" w:space="0" w:color="auto" w:frame="1"/>
        </w:rPr>
        <w:t>A felelősségbiztosításnak ki kell terjednie a teljesítés során az ajánlattevő, valamint a Kbt. szerinti alvállalkozók és a Ptk. szerinti valamennyi teljesítési segéd által okozott kárért való felelősségre is.</w:t>
      </w:r>
    </w:p>
    <w:p w14:paraId="2F7328C6" w14:textId="77777777" w:rsidR="006979FF" w:rsidRPr="000C315B" w:rsidRDefault="006979FF" w:rsidP="004D3CC0">
      <w:pPr>
        <w:spacing w:after="0"/>
        <w:ind w:left="360"/>
        <w:jc w:val="both"/>
        <w:rPr>
          <w:rFonts w:ascii="Tahoma" w:hAnsi="Tahoma" w:cs="Tahoma"/>
          <w:color w:val="auto"/>
          <w:sz w:val="20"/>
          <w:szCs w:val="20"/>
          <w:bdr w:val="none" w:sz="0" w:space="0" w:color="auto" w:frame="1"/>
        </w:rPr>
      </w:pPr>
    </w:p>
    <w:p w14:paraId="347F50C3" w14:textId="77777777" w:rsidR="00463123" w:rsidRDefault="00463123" w:rsidP="00C43221">
      <w:pPr>
        <w:spacing w:after="0" w:line="240" w:lineRule="auto"/>
        <w:rPr>
          <w:rFonts w:ascii="Tahoma" w:hAnsi="Tahoma" w:cs="Tahoma"/>
          <w:color w:val="auto"/>
          <w:sz w:val="20"/>
          <w:szCs w:val="20"/>
        </w:rPr>
      </w:pPr>
    </w:p>
    <w:p w14:paraId="1AD14509" w14:textId="77777777" w:rsidR="00463123" w:rsidRDefault="00463123">
      <w:pPr>
        <w:suppressAutoHyphens w:val="0"/>
        <w:spacing w:after="0" w:line="240" w:lineRule="auto"/>
        <w:textAlignment w:val="auto"/>
        <w:rPr>
          <w:rFonts w:ascii="Tahoma" w:hAnsi="Tahoma" w:cs="Tahoma"/>
          <w:color w:val="auto"/>
          <w:sz w:val="20"/>
          <w:szCs w:val="20"/>
        </w:rPr>
      </w:pPr>
      <w:r>
        <w:rPr>
          <w:rFonts w:ascii="Tahoma" w:hAnsi="Tahoma" w:cs="Tahoma"/>
          <w:color w:val="auto"/>
          <w:sz w:val="20"/>
          <w:szCs w:val="20"/>
        </w:rPr>
        <w:br w:type="page"/>
      </w:r>
    </w:p>
    <w:p w14:paraId="519C648D" w14:textId="134A0C94" w:rsidR="003E549D" w:rsidRPr="00155785" w:rsidRDefault="003E549D" w:rsidP="00C43221">
      <w:pPr>
        <w:spacing w:after="0" w:line="240" w:lineRule="auto"/>
        <w:rPr>
          <w:rFonts w:ascii="Tahoma" w:hAnsi="Tahoma" w:cs="Tahoma"/>
          <w:b/>
          <w:sz w:val="20"/>
          <w:szCs w:val="20"/>
          <w:lang w:eastAsia="hu-HU"/>
        </w:rPr>
      </w:pPr>
    </w:p>
    <w:p w14:paraId="11BD95F1" w14:textId="77777777" w:rsidR="0036317D" w:rsidRDefault="0036317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A55"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AJÁNLOTT IGAZOLÁS- ÉS NYILATKOZATMINTÁK</w:t>
      </w:r>
    </w:p>
    <w:p w14:paraId="65450570" w14:textId="77777777" w:rsidR="00292F55" w:rsidRPr="00155785" w:rsidRDefault="00292F55" w:rsidP="007E7816">
      <w:pPr>
        <w:spacing w:before="120" w:after="120"/>
        <w:jc w:val="right"/>
        <w:rPr>
          <w:rFonts w:ascii="Tahoma" w:hAnsi="Tahoma" w:cs="Tahoma"/>
          <w:b/>
          <w:color w:val="auto"/>
          <w:sz w:val="20"/>
          <w:szCs w:val="20"/>
        </w:rPr>
      </w:pPr>
    </w:p>
    <w:p w14:paraId="0FF7DB04" w14:textId="77777777" w:rsidR="00292F55" w:rsidRPr="00155785" w:rsidRDefault="00292F55" w:rsidP="00292F55">
      <w:pPr>
        <w:spacing w:before="120" w:after="120"/>
        <w:jc w:val="right"/>
        <w:rPr>
          <w:rFonts w:ascii="Tahoma" w:hAnsi="Tahoma" w:cs="Tahoma"/>
          <w:color w:val="auto"/>
          <w:sz w:val="20"/>
          <w:szCs w:val="20"/>
        </w:rPr>
      </w:pPr>
      <w:r w:rsidRPr="00155785">
        <w:rPr>
          <w:rFonts w:ascii="Tahoma" w:hAnsi="Tahoma" w:cs="Tahoma"/>
          <w:b/>
          <w:color w:val="auto"/>
          <w:sz w:val="20"/>
          <w:szCs w:val="20"/>
        </w:rPr>
        <w:t>1. számú melléklet</w:t>
      </w:r>
    </w:p>
    <w:p w14:paraId="3299EDFD" w14:textId="77777777" w:rsidR="00292F55" w:rsidRPr="00155785" w:rsidRDefault="00292F55" w:rsidP="00292F55">
      <w:pPr>
        <w:spacing w:before="120" w:after="120"/>
        <w:ind w:left="426" w:hanging="426"/>
        <w:jc w:val="center"/>
        <w:rPr>
          <w:rFonts w:ascii="Tahoma" w:hAnsi="Tahoma" w:cs="Tahoma"/>
          <w:color w:val="auto"/>
          <w:sz w:val="20"/>
          <w:szCs w:val="20"/>
        </w:rPr>
      </w:pPr>
      <w:r w:rsidRPr="00155785">
        <w:rPr>
          <w:rFonts w:ascii="Tahoma" w:hAnsi="Tahoma" w:cs="Tahoma"/>
          <w:b/>
          <w:color w:val="auto"/>
          <w:sz w:val="20"/>
          <w:szCs w:val="20"/>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71"/>
        <w:gridCol w:w="1524"/>
      </w:tblGrid>
      <w:tr w:rsidR="00292F55" w:rsidRPr="00155785" w14:paraId="0F01F81E" w14:textId="77777777" w:rsidTr="003C08BE">
        <w:tc>
          <w:tcPr>
            <w:tcW w:w="8038" w:type="dxa"/>
            <w:tcBorders>
              <w:top w:val="single" w:sz="4" w:space="0" w:color="000000"/>
              <w:left w:val="single" w:sz="4" w:space="0" w:color="000000"/>
              <w:bottom w:val="single" w:sz="4" w:space="0" w:color="000000"/>
            </w:tcBorders>
            <w:shd w:val="clear" w:color="auto" w:fill="FFFFFF"/>
          </w:tcPr>
          <w:p w14:paraId="564BCBF7"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DCA064"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68B9C7B6" w14:textId="77777777" w:rsidTr="003C08BE">
        <w:tc>
          <w:tcPr>
            <w:tcW w:w="8038" w:type="dxa"/>
            <w:tcBorders>
              <w:top w:val="single" w:sz="4" w:space="0" w:color="000000"/>
              <w:left w:val="single" w:sz="4" w:space="0" w:color="000000"/>
              <w:bottom w:val="single" w:sz="4" w:space="0" w:color="000000"/>
            </w:tcBorders>
            <w:shd w:val="clear" w:color="auto" w:fill="FFFFFF"/>
          </w:tcPr>
          <w:p w14:paraId="59985DEE" w14:textId="77777777" w:rsidR="00292F55" w:rsidRPr="00155785" w:rsidRDefault="00292F55" w:rsidP="003C08BE">
            <w:pPr>
              <w:spacing w:before="120" w:after="120"/>
              <w:rPr>
                <w:rFonts w:ascii="Tahoma" w:hAnsi="Tahoma" w:cs="Tahoma"/>
                <w:color w:val="000000" w:themeColor="text1"/>
                <w:sz w:val="20"/>
                <w:szCs w:val="20"/>
              </w:rPr>
            </w:pPr>
            <w:r w:rsidRPr="00155785">
              <w:rPr>
                <w:rFonts w:ascii="Tahoma" w:hAnsi="Tahoma" w:cs="Tahoma"/>
                <w:color w:val="000000" w:themeColor="text1"/>
                <w:sz w:val="20"/>
                <w:szCs w:val="20"/>
              </w:rPr>
              <w:t>Tartalomjegyzék (fedőlapot vagy felolvasólapot követően) (1.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5854C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63798675" w14:textId="77777777" w:rsidTr="003C08BE">
        <w:tc>
          <w:tcPr>
            <w:tcW w:w="8038" w:type="dxa"/>
            <w:tcBorders>
              <w:top w:val="single" w:sz="4" w:space="0" w:color="000000"/>
              <w:left w:val="single" w:sz="4" w:space="0" w:color="000000"/>
              <w:bottom w:val="single" w:sz="4" w:space="0" w:color="000000"/>
            </w:tcBorders>
            <w:shd w:val="clear" w:color="auto" w:fill="FFFFFF"/>
          </w:tcPr>
          <w:p w14:paraId="3A2F7466" w14:textId="710D87DB" w:rsidR="00292F55" w:rsidRPr="00155785" w:rsidRDefault="00292F55" w:rsidP="003C08BE">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 xml:space="preserve">Felolvasólap </w:t>
            </w:r>
            <w:r w:rsidR="00221ADB">
              <w:rPr>
                <w:rFonts w:ascii="Tahoma" w:hAnsi="Tahoma" w:cs="Tahoma"/>
                <w:color w:val="000000" w:themeColor="text1"/>
                <w:sz w:val="20"/>
                <w:szCs w:val="20"/>
              </w:rPr>
              <w:t xml:space="preserve">a Kbt. 66. § (5) bekezdés szerint </w:t>
            </w:r>
            <w:r w:rsidRPr="00155785">
              <w:rPr>
                <w:rFonts w:ascii="Tahoma" w:hAnsi="Tahoma" w:cs="Tahoma"/>
                <w:color w:val="000000" w:themeColor="text1"/>
                <w:sz w:val="20"/>
                <w:szCs w:val="20"/>
              </w:rPr>
              <w:t>(2.1. / 2.2.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913A61"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C616E1" w:rsidRPr="00155785" w14:paraId="4EBE2A50" w14:textId="77777777" w:rsidTr="003C08BE">
        <w:tc>
          <w:tcPr>
            <w:tcW w:w="8038" w:type="dxa"/>
            <w:tcBorders>
              <w:top w:val="single" w:sz="4" w:space="0" w:color="000000"/>
              <w:left w:val="single" w:sz="4" w:space="0" w:color="000000"/>
              <w:bottom w:val="single" w:sz="4" w:space="0" w:color="000000"/>
            </w:tcBorders>
            <w:shd w:val="clear" w:color="auto" w:fill="FFFFFF"/>
          </w:tcPr>
          <w:p w14:paraId="1F34FE69" w14:textId="0B8991C2" w:rsidR="00C616E1" w:rsidRPr="00155785" w:rsidRDefault="00C616E1" w:rsidP="00CA0FDB">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Ajánlati ár</w:t>
            </w:r>
            <w:r w:rsidR="00CA0FDB">
              <w:rPr>
                <w:rFonts w:ascii="Tahoma" w:hAnsi="Tahoma" w:cs="Tahoma"/>
                <w:color w:val="000000" w:themeColor="text1"/>
                <w:sz w:val="20"/>
                <w:szCs w:val="20"/>
              </w:rPr>
              <w:t xml:space="preserve"> részletező</w:t>
            </w:r>
            <w:r>
              <w:rPr>
                <w:rFonts w:ascii="Tahoma" w:hAnsi="Tahoma" w:cs="Tahoma"/>
                <w:color w:val="000000" w:themeColor="text1"/>
                <w:sz w:val="20"/>
                <w:szCs w:val="20"/>
              </w:rPr>
              <w:t xml:space="preserve"> (2.3.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10B35F" w14:textId="77777777" w:rsidR="00C616E1" w:rsidRPr="00155785" w:rsidRDefault="00C616E1" w:rsidP="003C08BE">
            <w:pPr>
              <w:snapToGrid w:val="0"/>
              <w:spacing w:before="120" w:after="120"/>
              <w:ind w:left="110" w:right="74"/>
              <w:jc w:val="center"/>
              <w:rPr>
                <w:rFonts w:ascii="Tahoma" w:hAnsi="Tahoma" w:cs="Tahoma"/>
                <w:color w:val="000000" w:themeColor="text1"/>
                <w:sz w:val="20"/>
                <w:szCs w:val="20"/>
              </w:rPr>
            </w:pPr>
          </w:p>
        </w:tc>
      </w:tr>
      <w:tr w:rsidR="00CA0FDB" w:rsidRPr="00155785" w14:paraId="651DF298" w14:textId="77777777" w:rsidTr="003C08BE">
        <w:tc>
          <w:tcPr>
            <w:tcW w:w="8038" w:type="dxa"/>
            <w:tcBorders>
              <w:top w:val="single" w:sz="4" w:space="0" w:color="000000"/>
              <w:left w:val="single" w:sz="4" w:space="0" w:color="000000"/>
              <w:bottom w:val="single" w:sz="4" w:space="0" w:color="000000"/>
            </w:tcBorders>
            <w:shd w:val="clear" w:color="auto" w:fill="FFFFFF"/>
          </w:tcPr>
          <w:p w14:paraId="43CDFCD3" w14:textId="3EA7A85A" w:rsidR="00CA0FDB" w:rsidRDefault="004F32E8" w:rsidP="00273850">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Ajánlati Ár Bontása</w:t>
            </w:r>
            <w:r w:rsidR="00BA5F9E">
              <w:rPr>
                <w:rFonts w:ascii="Tahoma" w:hAnsi="Tahoma" w:cs="Tahoma"/>
                <w:color w:val="000000" w:themeColor="text1"/>
                <w:sz w:val="20"/>
                <w:szCs w:val="20"/>
              </w:rPr>
              <w:t xml:space="preserve"> </w:t>
            </w:r>
            <w:r w:rsidR="00CA0FDB">
              <w:rPr>
                <w:rFonts w:ascii="Tahoma" w:hAnsi="Tahoma" w:cs="Tahoma"/>
                <w:color w:val="000000" w:themeColor="text1"/>
                <w:sz w:val="20"/>
                <w:szCs w:val="20"/>
              </w:rPr>
              <w:t>(</w:t>
            </w:r>
            <w:r w:rsidR="00273850">
              <w:rPr>
                <w:rFonts w:ascii="Tahoma" w:hAnsi="Tahoma" w:cs="Tahoma"/>
                <w:color w:val="000000" w:themeColor="text1"/>
                <w:sz w:val="20"/>
                <w:szCs w:val="20"/>
              </w:rPr>
              <w:t>2.4. sz. melléklet</w:t>
            </w:r>
            <w:r w:rsidR="001C2EE5">
              <w:rPr>
                <w:rFonts w:ascii="Tahoma" w:hAnsi="Tahoma" w:cs="Tahoma"/>
                <w:color w:val="000000" w:themeColor="text1"/>
                <w:sz w:val="20"/>
                <w:szCs w:val="20"/>
              </w:rPr>
              <w: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68F222" w14:textId="77777777" w:rsidR="00CA0FDB" w:rsidRPr="00155785" w:rsidRDefault="00CA0FDB"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DB1DA2" w14:textId="77777777" w:rsidTr="003C08BE">
        <w:tc>
          <w:tcPr>
            <w:tcW w:w="8038" w:type="dxa"/>
            <w:tcBorders>
              <w:top w:val="single" w:sz="4" w:space="0" w:color="000000"/>
              <w:left w:val="single" w:sz="4" w:space="0" w:color="000000"/>
              <w:bottom w:val="single" w:sz="4" w:space="0" w:color="000000"/>
            </w:tcBorders>
            <w:shd w:val="clear" w:color="auto" w:fill="FFFFFF"/>
          </w:tcPr>
          <w:p w14:paraId="4959C777" w14:textId="7ADF89FB" w:rsidR="0040114C" w:rsidRDefault="00CB2BAD" w:rsidP="00CB2BAD">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Ajánlati nyilatkozat a K</w:t>
            </w:r>
            <w:r w:rsidRPr="00CB2BAD">
              <w:rPr>
                <w:rFonts w:ascii="Tahoma" w:eastAsia="BatangChe" w:hAnsi="Tahoma" w:cs="Tahoma"/>
                <w:color w:val="000000" w:themeColor="text1"/>
                <w:sz w:val="20"/>
                <w:szCs w:val="20"/>
              </w:rPr>
              <w:t>bt. 66. § (2)</w:t>
            </w:r>
            <w:r w:rsidR="00221ADB">
              <w:rPr>
                <w:rFonts w:ascii="Tahoma" w:eastAsia="BatangChe" w:hAnsi="Tahoma" w:cs="Tahoma"/>
                <w:color w:val="000000" w:themeColor="text1"/>
                <w:sz w:val="20"/>
                <w:szCs w:val="20"/>
              </w:rPr>
              <w:t>,</w:t>
            </w:r>
            <w:r w:rsidRPr="00CB2BAD">
              <w:rPr>
                <w:rFonts w:ascii="Tahoma" w:eastAsia="BatangChe" w:hAnsi="Tahoma" w:cs="Tahoma"/>
                <w:color w:val="000000" w:themeColor="text1"/>
                <w:sz w:val="20"/>
                <w:szCs w:val="20"/>
              </w:rPr>
              <w:t xml:space="preserve"> (4)</w:t>
            </w:r>
            <w:r w:rsidR="00221ADB">
              <w:rPr>
                <w:rFonts w:ascii="Tahoma" w:eastAsia="BatangChe" w:hAnsi="Tahoma" w:cs="Tahoma"/>
                <w:color w:val="000000" w:themeColor="text1"/>
                <w:sz w:val="20"/>
                <w:szCs w:val="20"/>
              </w:rPr>
              <w:t xml:space="preserve">, </w:t>
            </w:r>
            <w:r w:rsidR="00592C81">
              <w:rPr>
                <w:rFonts w:ascii="Tahoma" w:eastAsia="BatangChe" w:hAnsi="Tahoma" w:cs="Tahoma"/>
                <w:color w:val="000000" w:themeColor="text1"/>
                <w:sz w:val="20"/>
                <w:szCs w:val="20"/>
              </w:rPr>
              <w:t>(</w:t>
            </w:r>
            <w:r w:rsidR="00221ADB">
              <w:rPr>
                <w:rFonts w:ascii="Tahoma" w:eastAsia="BatangChe" w:hAnsi="Tahoma" w:cs="Tahoma"/>
                <w:color w:val="000000" w:themeColor="text1"/>
                <w:sz w:val="20"/>
                <w:szCs w:val="20"/>
              </w:rPr>
              <w:t>6</w:t>
            </w:r>
            <w:r w:rsidR="00592C81">
              <w:rPr>
                <w:rFonts w:ascii="Tahoma" w:eastAsia="BatangChe" w:hAnsi="Tahoma" w:cs="Tahoma"/>
                <w:color w:val="000000" w:themeColor="text1"/>
                <w:sz w:val="20"/>
                <w:szCs w:val="20"/>
              </w:rPr>
              <w:t>)</w:t>
            </w:r>
            <w:r w:rsidR="00221ADB">
              <w:rPr>
                <w:rFonts w:ascii="Tahoma" w:eastAsia="BatangChe" w:hAnsi="Tahoma" w:cs="Tahoma"/>
                <w:color w:val="000000" w:themeColor="text1"/>
                <w:sz w:val="20"/>
                <w:szCs w:val="20"/>
              </w:rPr>
              <w:t xml:space="preserve"> bekezdés szerint</w:t>
            </w:r>
            <w:r w:rsidRPr="00CB2BAD">
              <w:rPr>
                <w:rFonts w:ascii="Tahoma" w:eastAsia="BatangChe" w:hAnsi="Tahoma" w:cs="Tahoma"/>
                <w:color w:val="000000" w:themeColor="text1"/>
                <w:sz w:val="20"/>
                <w:szCs w:val="20"/>
              </w:rPr>
              <w:t xml:space="preserve"> </w:t>
            </w:r>
            <w:r w:rsidR="0040114C">
              <w:rPr>
                <w:rFonts w:ascii="Tahoma" w:eastAsia="BatangChe" w:hAnsi="Tahoma" w:cs="Tahoma"/>
                <w:color w:val="000000" w:themeColor="text1"/>
                <w:sz w:val="20"/>
                <w:szCs w:val="20"/>
              </w:rPr>
              <w:t>(3/A. sz. melléklet)</w:t>
            </w:r>
          </w:p>
          <w:p w14:paraId="495D3436" w14:textId="1445F427" w:rsidR="00292F55" w:rsidRPr="00CB2BAD" w:rsidRDefault="00292F55" w:rsidP="00CB2BAD">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eastAsia="BatangChe" w:hAnsi="Tahoma" w:cs="Tahoma"/>
                <w:color w:val="000000" w:themeColor="text1"/>
                <w:sz w:val="20"/>
                <w:szCs w:val="20"/>
              </w:rPr>
              <w:t>[</w:t>
            </w:r>
            <w:r w:rsidRPr="00155785">
              <w:rPr>
                <w:rFonts w:ascii="Tahoma" w:hAnsi="Tahoma" w:cs="Tahoma"/>
                <w:color w:val="000000" w:themeColor="text1"/>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A8D409"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40114C" w:rsidRPr="00155785" w14:paraId="739EB31C" w14:textId="77777777" w:rsidTr="003C08BE">
        <w:tc>
          <w:tcPr>
            <w:tcW w:w="8038" w:type="dxa"/>
            <w:tcBorders>
              <w:top w:val="single" w:sz="4" w:space="0" w:color="000000"/>
              <w:left w:val="single" w:sz="4" w:space="0" w:color="000000"/>
              <w:bottom w:val="single" w:sz="4" w:space="0" w:color="000000"/>
            </w:tcBorders>
            <w:shd w:val="clear" w:color="auto" w:fill="FFFFFF"/>
          </w:tcPr>
          <w:p w14:paraId="5CEF8946" w14:textId="556B9B09" w:rsidR="0040114C" w:rsidRPr="00155785" w:rsidRDefault="0040114C" w:rsidP="003C08BE">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Nyilatkozat a Kbt. 66. § (6) bekezdése alapján az alvállalkozókról (3/B.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722FBF" w14:textId="77777777" w:rsidR="0040114C" w:rsidRPr="00155785" w:rsidRDefault="0040114C" w:rsidP="003C08BE">
            <w:pPr>
              <w:snapToGrid w:val="0"/>
              <w:spacing w:before="120" w:after="120"/>
              <w:ind w:left="110" w:right="74"/>
              <w:jc w:val="center"/>
              <w:rPr>
                <w:rFonts w:ascii="Tahoma" w:hAnsi="Tahoma" w:cs="Tahoma"/>
                <w:color w:val="000000" w:themeColor="text1"/>
                <w:sz w:val="20"/>
                <w:szCs w:val="20"/>
              </w:rPr>
            </w:pPr>
          </w:p>
        </w:tc>
      </w:tr>
      <w:tr w:rsidR="0040114C" w:rsidRPr="00155785" w14:paraId="376FC1D3" w14:textId="77777777" w:rsidTr="003C08BE">
        <w:tc>
          <w:tcPr>
            <w:tcW w:w="8038" w:type="dxa"/>
            <w:tcBorders>
              <w:top w:val="single" w:sz="4" w:space="0" w:color="000000"/>
              <w:left w:val="single" w:sz="4" w:space="0" w:color="000000"/>
              <w:bottom w:val="single" w:sz="4" w:space="0" w:color="000000"/>
            </w:tcBorders>
            <w:shd w:val="clear" w:color="auto" w:fill="FFFFFF"/>
          </w:tcPr>
          <w:p w14:paraId="4DE7959F" w14:textId="6A6AB337" w:rsidR="0040114C" w:rsidRPr="00155785" w:rsidRDefault="00876B2D" w:rsidP="003C08BE">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Nyilatkozat a Kbt. 65. § (7) bekezdése alapján a kapacitást nyújtó szervezetekről (3/C.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63CB01" w14:textId="77777777" w:rsidR="0040114C" w:rsidRPr="00155785" w:rsidRDefault="0040114C"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3CAA48" w14:textId="77777777" w:rsidTr="003C08BE">
        <w:tc>
          <w:tcPr>
            <w:tcW w:w="8038" w:type="dxa"/>
            <w:tcBorders>
              <w:top w:val="single" w:sz="4" w:space="0" w:color="000000"/>
              <w:left w:val="single" w:sz="4" w:space="0" w:color="000000"/>
              <w:bottom w:val="single" w:sz="4" w:space="0" w:color="000000"/>
            </w:tcBorders>
            <w:shd w:val="clear" w:color="auto" w:fill="FFFFFF"/>
          </w:tcPr>
          <w:p w14:paraId="6B0CAAD0" w14:textId="77777777" w:rsidR="00292F55" w:rsidRPr="00155785" w:rsidRDefault="00292F55" w:rsidP="003C08BE">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155785">
              <w:rPr>
                <w:rFonts w:ascii="Tahoma" w:hAnsi="Tahoma" w:cs="Tahoma"/>
                <w:color w:val="000000" w:themeColor="text1"/>
                <w:sz w:val="20"/>
                <w:szCs w:val="20"/>
              </w:rPr>
              <w:t xml:space="preserve">– adott esetben </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01DB08"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DC27A5" w:rsidRPr="00155785" w14:paraId="5FA71097" w14:textId="77777777" w:rsidTr="003C08BE">
        <w:tc>
          <w:tcPr>
            <w:tcW w:w="8038" w:type="dxa"/>
            <w:tcBorders>
              <w:top w:val="single" w:sz="4" w:space="0" w:color="000000"/>
              <w:left w:val="single" w:sz="4" w:space="0" w:color="000000"/>
              <w:bottom w:val="single" w:sz="4" w:space="0" w:color="000000"/>
            </w:tcBorders>
            <w:shd w:val="clear" w:color="auto" w:fill="FFFFFF"/>
          </w:tcPr>
          <w:p w14:paraId="0D1D96B2" w14:textId="73B4643F"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2AE52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D28847" w14:textId="77777777" w:rsidTr="003C08BE">
        <w:tc>
          <w:tcPr>
            <w:tcW w:w="8038" w:type="dxa"/>
            <w:tcBorders>
              <w:top w:val="single" w:sz="4" w:space="0" w:color="000000"/>
              <w:left w:val="single" w:sz="4" w:space="0" w:color="000000"/>
              <w:bottom w:val="single" w:sz="4" w:space="0" w:color="000000"/>
            </w:tcBorders>
            <w:shd w:val="clear" w:color="auto" w:fill="FFFFFF"/>
          </w:tcPr>
          <w:p w14:paraId="5B433AC6" w14:textId="026FBEDA"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Ajánlati biztosíték rendelkezésre bocsátását igazoló dokumentum</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329D8A" w14:textId="13F96520"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i/>
                <w:sz w:val="20"/>
                <w:szCs w:val="20"/>
              </w:rPr>
              <w:t>befűzés nélkül zárt borítékban</w:t>
            </w:r>
          </w:p>
        </w:tc>
      </w:tr>
      <w:tr w:rsidR="00DC27A5" w:rsidRPr="00155785" w14:paraId="4D4B45AB"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4417A1" w14:textId="3DFF8F56"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DC27A5" w:rsidRPr="00155785" w14:paraId="463E0BDD" w14:textId="77777777" w:rsidTr="003C08BE">
        <w:tc>
          <w:tcPr>
            <w:tcW w:w="8038" w:type="dxa"/>
            <w:tcBorders>
              <w:top w:val="single" w:sz="4" w:space="0" w:color="000000"/>
              <w:left w:val="single" w:sz="4" w:space="0" w:color="000000"/>
              <w:bottom w:val="single" w:sz="4" w:space="0" w:color="000000"/>
            </w:tcBorders>
            <w:shd w:val="clear" w:color="auto" w:fill="FFFFFF"/>
          </w:tcPr>
          <w:p w14:paraId="5BBC8437" w14:textId="77777777" w:rsidR="00DC27A5" w:rsidRPr="00155785" w:rsidRDefault="00DC27A5" w:rsidP="00DC27A5">
            <w:pPr>
              <w:pStyle w:val="Cmsor1"/>
              <w:numPr>
                <w:ilvl w:val="0"/>
                <w:numId w:val="2"/>
              </w:numPr>
              <w:tabs>
                <w:tab w:val="clear" w:pos="0"/>
              </w:tabs>
              <w:spacing w:before="120" w:after="120"/>
              <w:ind w:left="0"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lastRenderedPageBreak/>
              <w:t>Egységes európai közbeszerzési dokumentum (4.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291CA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B06DC6" w:rsidRPr="00155785" w14:paraId="708E8048" w14:textId="77777777" w:rsidTr="003C08BE">
        <w:tc>
          <w:tcPr>
            <w:tcW w:w="8038" w:type="dxa"/>
            <w:tcBorders>
              <w:top w:val="single" w:sz="4" w:space="0" w:color="000000"/>
              <w:left w:val="single" w:sz="4" w:space="0" w:color="000000"/>
              <w:bottom w:val="single" w:sz="4" w:space="0" w:color="000000"/>
            </w:tcBorders>
            <w:shd w:val="clear" w:color="auto" w:fill="FFFFFF"/>
          </w:tcPr>
          <w:p w14:paraId="6AAF3039" w14:textId="50EA07E7" w:rsidR="00B06DC6" w:rsidRPr="00B06DC6" w:rsidRDefault="00B06DC6" w:rsidP="00EB0DCE">
            <w:pPr>
              <w:pStyle w:val="Cmsor1"/>
              <w:numPr>
                <w:ilvl w:val="0"/>
                <w:numId w:val="2"/>
              </w:numPr>
              <w:spacing w:before="120" w:after="120"/>
              <w:ind w:left="0" w:firstLine="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Nyilatkozat a kizáró okok fenn nem állására vonatkozóan</w:t>
            </w:r>
            <w:r w:rsidR="00EB0DCE">
              <w:rPr>
                <w:rFonts w:ascii="Tahoma" w:hAnsi="Tahoma" w:cs="Tahoma"/>
                <w:b w:val="0"/>
                <w:color w:val="000000" w:themeColor="text1"/>
                <w:sz w:val="20"/>
                <w:szCs w:val="20"/>
              </w:rPr>
              <w:t xml:space="preserve"> az alvállalkozó kapcsán</w:t>
            </w:r>
            <w:r w:rsidRPr="00B06DC6">
              <w:rPr>
                <w:rFonts w:ascii="Tahoma" w:hAnsi="Tahoma" w:cs="Tahoma"/>
                <w:b w:val="0"/>
                <w:color w:val="000000" w:themeColor="text1"/>
                <w:sz w:val="20"/>
                <w:szCs w:val="20"/>
              </w:rPr>
              <w:t xml:space="preserve"> (5</w:t>
            </w:r>
            <w:r w:rsidR="00EB0DCE">
              <w:rPr>
                <w:rFonts w:ascii="Tahoma" w:hAnsi="Tahoma" w:cs="Tahoma"/>
                <w:b w:val="0"/>
                <w:color w:val="000000" w:themeColor="text1"/>
                <w:sz w:val="20"/>
                <w:szCs w:val="20"/>
              </w:rPr>
              <w:t>.</w:t>
            </w:r>
            <w:r w:rsidRPr="00B06DC6">
              <w:rPr>
                <w:rFonts w:ascii="Tahoma" w:hAnsi="Tahoma" w:cs="Tahoma"/>
                <w:b w:val="0"/>
                <w:color w:val="000000" w:themeColor="text1"/>
                <w:sz w:val="20"/>
                <w:szCs w:val="20"/>
              </w:rPr>
              <w:t xml:space="preserve"> sz. melléklet). </w:t>
            </w:r>
          </w:p>
          <w:p w14:paraId="779DBE9A" w14:textId="5DD9FCB5" w:rsidR="00B06DC6" w:rsidRPr="00155785" w:rsidRDefault="00B06DC6" w:rsidP="00B06DC6">
            <w:pPr>
              <w:pStyle w:val="Cmsor1"/>
              <w:numPr>
                <w:ilvl w:val="0"/>
                <w:numId w:val="2"/>
              </w:numPr>
              <w:spacing w:before="120" w:after="12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A nyilatkozatoknak a felhívás feladását követő keltezésűnek kell lennie!</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A60158" w14:textId="77777777" w:rsidR="00B06DC6" w:rsidRPr="00155785" w:rsidRDefault="00B06DC6"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6A6EC5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559F028"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65F0452"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Amennyiben ajánlattevő vonatkozásában nincs folyamatban változásbejegyzési eljárás, úgy kérjük, nemleges tartalmú változásbejegyzési nyilatkozatot szíveskedjenek az ajánlat részeként benyújtani.</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35BD2B"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77C5C02"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DBAEF55" w14:textId="1BFAA3BF"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DC27A5" w:rsidRPr="00155785" w14:paraId="554DB71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8E28130" w14:textId="77777777" w:rsidR="00DC27A5" w:rsidRPr="00155785" w:rsidRDefault="00DC27A5" w:rsidP="00DC27A5">
            <w:pPr>
              <w:pStyle w:val="NormlWeb"/>
              <w:shd w:val="clear" w:color="auto" w:fill="FFFFFF"/>
              <w:spacing w:before="0" w:after="0" w:line="276" w:lineRule="auto"/>
              <w:jc w:val="both"/>
              <w:textAlignment w:val="baseline"/>
              <w:rPr>
                <w:rFonts w:ascii="Tahoma" w:hAnsi="Tahoma" w:cs="Tahoma"/>
                <w:color w:val="0070C0"/>
                <w:sz w:val="20"/>
                <w:szCs w:val="20"/>
                <w:lang w:eastAsia="hu-HU"/>
              </w:rPr>
            </w:pPr>
            <w:r w:rsidRPr="00155785">
              <w:rPr>
                <w:rFonts w:ascii="Tahoma" w:hAnsi="Tahoma" w:cs="Tahoma"/>
                <w:color w:val="000000" w:themeColor="text1"/>
                <w:sz w:val="20"/>
                <w:szCs w:val="20"/>
              </w:rPr>
              <w:t>Egységes európai közbeszerzési dokumentum (4.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82B459"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CB50EE" w:rsidRPr="00155785" w14:paraId="225E4CF6"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919718" w14:textId="0DF4E682" w:rsidR="00CB50EE" w:rsidRPr="00155785" w:rsidRDefault="00CB50EE" w:rsidP="00CB50EE">
            <w:pPr>
              <w:snapToGrid w:val="0"/>
              <w:spacing w:before="120" w:after="120"/>
              <w:ind w:left="110" w:right="74"/>
              <w:jc w:val="center"/>
              <w:rPr>
                <w:rFonts w:ascii="Tahoma" w:hAnsi="Tahoma" w:cs="Tahoma"/>
                <w:b/>
                <w:color w:val="000000" w:themeColor="text1"/>
                <w:sz w:val="20"/>
                <w:szCs w:val="20"/>
              </w:rPr>
            </w:pPr>
            <w:r>
              <w:rPr>
                <w:rFonts w:ascii="Tahoma" w:hAnsi="Tahoma" w:cs="Tahoma"/>
                <w:b/>
                <w:color w:val="000000" w:themeColor="text1"/>
                <w:sz w:val="20"/>
                <w:szCs w:val="20"/>
              </w:rPr>
              <w:t>GAZDASÁGI</w:t>
            </w:r>
            <w:r w:rsidRPr="00155785">
              <w:rPr>
                <w:rFonts w:ascii="Tahoma" w:hAnsi="Tahoma" w:cs="Tahoma"/>
                <w:b/>
                <w:color w:val="000000" w:themeColor="text1"/>
                <w:sz w:val="20"/>
                <w:szCs w:val="20"/>
              </w:rPr>
              <w:t xml:space="preserve">, ILLETVE </w:t>
            </w:r>
            <w:r>
              <w:rPr>
                <w:rFonts w:ascii="Tahoma" w:hAnsi="Tahoma" w:cs="Tahoma"/>
                <w:b/>
                <w:color w:val="000000" w:themeColor="text1"/>
                <w:sz w:val="20"/>
                <w:szCs w:val="20"/>
              </w:rPr>
              <w:t>PÉNZÜGYI</w:t>
            </w:r>
            <w:r w:rsidRPr="00155785">
              <w:rPr>
                <w:rFonts w:ascii="Tahoma" w:hAnsi="Tahoma" w:cs="Tahoma"/>
                <w:b/>
                <w:color w:val="000000" w:themeColor="text1"/>
                <w:sz w:val="20"/>
                <w:szCs w:val="20"/>
              </w:rPr>
              <w:t xml:space="preserve"> ALKALMASSÁGGAL KAPCSOLATBAN ELŐÍRT NYILATKOZATOK, IGAZOLÁSOK</w:t>
            </w:r>
          </w:p>
        </w:tc>
      </w:tr>
      <w:tr w:rsidR="00CB50EE" w:rsidRPr="00155785" w14:paraId="1FC716FF" w14:textId="77777777" w:rsidTr="00135455">
        <w:tc>
          <w:tcPr>
            <w:tcW w:w="81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9C7376" w14:textId="77777777" w:rsidR="00CB50EE" w:rsidRPr="00155785" w:rsidRDefault="00CB50EE" w:rsidP="00CB50EE">
            <w:pPr>
              <w:snapToGrid w:val="0"/>
              <w:spacing w:before="120" w:after="120"/>
              <w:ind w:right="74"/>
              <w:rPr>
                <w:rFonts w:ascii="Tahoma" w:hAnsi="Tahoma" w:cs="Tahoma"/>
                <w:b/>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14:paraId="7BB31204" w14:textId="583E6458" w:rsidR="00CB50EE" w:rsidRPr="00155785" w:rsidRDefault="00CB50EE" w:rsidP="00CB50EE">
            <w:pPr>
              <w:snapToGrid w:val="0"/>
              <w:spacing w:before="120" w:after="120"/>
              <w:ind w:right="74"/>
              <w:rPr>
                <w:rFonts w:ascii="Tahoma" w:hAnsi="Tahoma" w:cs="Tahoma"/>
                <w:b/>
                <w:color w:val="000000" w:themeColor="text1"/>
                <w:sz w:val="20"/>
                <w:szCs w:val="20"/>
              </w:rPr>
            </w:pPr>
          </w:p>
        </w:tc>
      </w:tr>
      <w:tr w:rsidR="00DC27A5" w:rsidRPr="00155785" w14:paraId="3BE7E8D7"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260057" w14:textId="294C105D"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DC27A5" w:rsidRPr="00155785" w14:paraId="67D24B6C" w14:textId="77777777" w:rsidTr="003C08BE">
        <w:tc>
          <w:tcPr>
            <w:tcW w:w="8038" w:type="dxa"/>
            <w:tcBorders>
              <w:top w:val="single" w:sz="4" w:space="0" w:color="000000"/>
              <w:left w:val="single" w:sz="4" w:space="0" w:color="000000"/>
              <w:bottom w:val="single" w:sz="4" w:space="0" w:color="000000"/>
            </w:tcBorders>
            <w:shd w:val="clear" w:color="auto" w:fill="FFFFFF"/>
          </w:tcPr>
          <w:p w14:paraId="4ADC54C6" w14:textId="77777777" w:rsidR="00DC27A5" w:rsidRPr="00155785" w:rsidRDefault="00DC27A5" w:rsidP="00DC27A5">
            <w:pPr>
              <w:tabs>
                <w:tab w:val="left" w:pos="0"/>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AD1383"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11C761CD"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5025D0" w14:textId="2B8EFCEC" w:rsidR="00DC27A5" w:rsidRPr="00155785" w:rsidRDefault="00DC27A5" w:rsidP="00DC27A5">
            <w:pPr>
              <w:tabs>
                <w:tab w:val="left" w:pos="4255"/>
                <w:tab w:val="left" w:pos="4726"/>
              </w:tabs>
              <w:snapToGrid w:val="0"/>
              <w:spacing w:before="120" w:after="120"/>
              <w:ind w:left="851" w:hanging="851"/>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AJÁNLATI FELHÍVÁSBAN ELŐÍRT EGYÉB NYILATKOZATOK, IGAZOLÁSOK</w:t>
            </w:r>
          </w:p>
        </w:tc>
      </w:tr>
      <w:tr w:rsidR="00DC27A5" w:rsidRPr="00155785" w14:paraId="637DDBD9" w14:textId="77777777" w:rsidTr="003C08BE">
        <w:tc>
          <w:tcPr>
            <w:tcW w:w="8038" w:type="dxa"/>
            <w:tcBorders>
              <w:top w:val="single" w:sz="4" w:space="0" w:color="000000"/>
              <w:left w:val="single" w:sz="4" w:space="0" w:color="000000"/>
              <w:bottom w:val="single" w:sz="4" w:space="0" w:color="000000"/>
            </w:tcBorders>
            <w:shd w:val="clear" w:color="auto" w:fill="FFFFFF"/>
          </w:tcPr>
          <w:p w14:paraId="28FFA2A8" w14:textId="5D6DFEA7" w:rsidR="00DC27A5" w:rsidRPr="00155785" w:rsidRDefault="00DC27A5" w:rsidP="00DC27A5">
            <w:pPr>
              <w:tabs>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Nyilatkozat a közbeszerzé</w:t>
            </w:r>
            <w:r w:rsidR="00053B90">
              <w:rPr>
                <w:rFonts w:ascii="Tahoma" w:hAnsi="Tahoma" w:cs="Tahoma"/>
                <w:color w:val="000000" w:themeColor="text1"/>
                <w:sz w:val="20"/>
                <w:szCs w:val="20"/>
              </w:rPr>
              <w:t xml:space="preserve">si dokumentumok letöltéséről </w:t>
            </w:r>
            <w:r w:rsidR="00053B90" w:rsidRPr="00C46FF6">
              <w:rPr>
                <w:rFonts w:ascii="Tahoma" w:hAnsi="Tahoma" w:cs="Tahoma"/>
                <w:color w:val="000000" w:themeColor="text1"/>
                <w:sz w:val="20"/>
                <w:szCs w:val="20"/>
              </w:rPr>
              <w:t>(14</w:t>
            </w:r>
            <w:r w:rsidRPr="00C46FF6">
              <w:rPr>
                <w:rFonts w:ascii="Tahoma" w:hAnsi="Tahoma" w:cs="Tahoma"/>
                <w:color w:val="000000" w:themeColor="text1"/>
                <w:sz w:val="20"/>
                <w:szCs w:val="20"/>
              </w:rPr>
              <w:t>.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0FCECF" w14:textId="77777777" w:rsidR="00DC27A5" w:rsidRPr="00155785" w:rsidRDefault="00DC27A5" w:rsidP="00DC27A5">
            <w:pPr>
              <w:tabs>
                <w:tab w:val="left" w:pos="4255"/>
                <w:tab w:val="left" w:pos="4726"/>
              </w:tabs>
              <w:snapToGrid w:val="0"/>
              <w:spacing w:before="120" w:after="120"/>
              <w:ind w:left="851" w:hanging="851"/>
              <w:jc w:val="center"/>
              <w:rPr>
                <w:rFonts w:ascii="Tahoma" w:hAnsi="Tahoma" w:cs="Tahoma"/>
                <w:color w:val="000000" w:themeColor="text1"/>
                <w:sz w:val="20"/>
                <w:szCs w:val="20"/>
              </w:rPr>
            </w:pPr>
          </w:p>
        </w:tc>
      </w:tr>
      <w:tr w:rsidR="00DC27A5" w:rsidRPr="00155785" w14:paraId="470047B8" w14:textId="77777777" w:rsidTr="003C08BE">
        <w:tc>
          <w:tcPr>
            <w:tcW w:w="8038" w:type="dxa"/>
            <w:tcBorders>
              <w:top w:val="single" w:sz="4" w:space="0" w:color="000000"/>
              <w:left w:val="single" w:sz="4" w:space="0" w:color="000000"/>
              <w:bottom w:val="single" w:sz="4" w:space="0" w:color="000000"/>
            </w:tcBorders>
            <w:shd w:val="clear" w:color="auto" w:fill="FFFFFF"/>
          </w:tcPr>
          <w:p w14:paraId="6E680F63" w14:textId="77777777" w:rsidR="00DC27A5" w:rsidRPr="00155785" w:rsidRDefault="00DC27A5" w:rsidP="00DC27A5">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color w:val="000000" w:themeColor="text1"/>
                <w:sz w:val="20"/>
                <w:szCs w:val="20"/>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2336F6"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60C6E936" w14:textId="77777777" w:rsidTr="003C08BE">
        <w:tc>
          <w:tcPr>
            <w:tcW w:w="8038" w:type="dxa"/>
            <w:tcBorders>
              <w:top w:val="single" w:sz="4" w:space="0" w:color="000000"/>
              <w:left w:val="single" w:sz="4" w:space="0" w:color="000000"/>
              <w:bottom w:val="single" w:sz="4" w:space="0" w:color="000000"/>
            </w:tcBorders>
            <w:shd w:val="clear" w:color="auto" w:fill="FFFFFF"/>
          </w:tcPr>
          <w:p w14:paraId="70CC3B34" w14:textId="60F46C69"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 xml:space="preserve">A cégkivonatban nem szereplő kötelezettségvállalók esetében a cégjegyzésre jogosult személytől származó, ajánlat aláírására vonatkozó (a meghatalmazott aláírását is tartalmazó) írásos meghatalmazás teljes bizonyító </w:t>
            </w:r>
            <w:r w:rsidR="00053B90">
              <w:rPr>
                <w:rFonts w:ascii="Tahoma" w:hAnsi="Tahoma" w:cs="Tahoma"/>
                <w:color w:val="000000" w:themeColor="text1"/>
                <w:sz w:val="20"/>
                <w:szCs w:val="20"/>
              </w:rPr>
              <w:t xml:space="preserve">erejű magánokiratba foglalva </w:t>
            </w:r>
            <w:r w:rsidR="00053B90" w:rsidRPr="00C46FF6">
              <w:rPr>
                <w:rFonts w:ascii="Tahoma" w:hAnsi="Tahoma" w:cs="Tahoma"/>
                <w:color w:val="000000" w:themeColor="text1"/>
                <w:sz w:val="20"/>
                <w:szCs w:val="20"/>
              </w:rPr>
              <w:t>(11</w:t>
            </w:r>
            <w:r w:rsidRPr="00C46FF6">
              <w:rPr>
                <w:rFonts w:ascii="Tahoma" w:hAnsi="Tahoma" w:cs="Tahoma"/>
                <w:color w:val="000000" w:themeColor="text1"/>
                <w:sz w:val="20"/>
                <w:szCs w:val="20"/>
              </w:rPr>
              <w:t>.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08202A"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549ED2" w14:textId="77777777" w:rsidTr="003C08BE">
        <w:tc>
          <w:tcPr>
            <w:tcW w:w="8038" w:type="dxa"/>
            <w:tcBorders>
              <w:top w:val="single" w:sz="4" w:space="0" w:color="000000"/>
              <w:left w:val="single" w:sz="4" w:space="0" w:color="000000"/>
              <w:bottom w:val="single" w:sz="4" w:space="0" w:color="000000"/>
            </w:tcBorders>
            <w:shd w:val="clear" w:color="auto" w:fill="FFFFFF"/>
          </w:tcPr>
          <w:p w14:paraId="49EDA36B" w14:textId="4E44905A"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w:t>
            </w:r>
            <w:r w:rsidR="00053B90">
              <w:rPr>
                <w:rFonts w:ascii="Tahoma" w:hAnsi="Tahoma" w:cs="Tahoma"/>
                <w:color w:val="000000" w:themeColor="text1"/>
                <w:sz w:val="20"/>
                <w:szCs w:val="20"/>
              </w:rPr>
              <w:t xml:space="preserve">ozat felelősségbiztosításról </w:t>
            </w:r>
            <w:r w:rsidR="00053B90" w:rsidRPr="00C46FF6">
              <w:rPr>
                <w:rFonts w:ascii="Tahoma" w:hAnsi="Tahoma" w:cs="Tahoma"/>
                <w:color w:val="000000" w:themeColor="text1"/>
                <w:sz w:val="20"/>
                <w:szCs w:val="20"/>
              </w:rPr>
              <w:t>(12</w:t>
            </w:r>
            <w:r w:rsidRPr="00C46FF6">
              <w:rPr>
                <w:rFonts w:ascii="Tahoma" w:hAnsi="Tahoma" w:cs="Tahoma"/>
                <w:color w:val="000000" w:themeColor="text1"/>
                <w:sz w:val="20"/>
                <w:szCs w:val="20"/>
              </w:rPr>
              <w:t>.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A321CE"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2E6F6223" w14:textId="77777777" w:rsidTr="003C08BE">
        <w:tc>
          <w:tcPr>
            <w:tcW w:w="8038" w:type="dxa"/>
            <w:tcBorders>
              <w:top w:val="single" w:sz="4" w:space="0" w:color="000000"/>
              <w:left w:val="single" w:sz="4" w:space="0" w:color="000000"/>
              <w:bottom w:val="single" w:sz="4" w:space="0" w:color="000000"/>
            </w:tcBorders>
            <w:shd w:val="clear" w:color="auto" w:fill="FFFFFF"/>
          </w:tcPr>
          <w:p w14:paraId="1E5DC6F7" w14:textId="77777777" w:rsidR="00DC27A5" w:rsidRPr="00155785" w:rsidRDefault="00DC27A5" w:rsidP="00DC27A5">
            <w:pPr>
              <w:tabs>
                <w:tab w:val="left" w:pos="567"/>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Közös ajánlattevői megállapodás (adott esetben)</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A6C20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7BA5FCF2" w14:textId="77777777" w:rsidTr="003C08BE">
        <w:tc>
          <w:tcPr>
            <w:tcW w:w="8038" w:type="dxa"/>
            <w:tcBorders>
              <w:top w:val="single" w:sz="4" w:space="0" w:color="000000"/>
              <w:left w:val="single" w:sz="4" w:space="0" w:color="000000"/>
              <w:bottom w:val="single" w:sz="4" w:space="0" w:color="000000"/>
            </w:tcBorders>
            <w:shd w:val="clear" w:color="auto" w:fill="FFFFFF"/>
          </w:tcPr>
          <w:p w14:paraId="59CABC78" w14:textId="0A91BF1A" w:rsidR="00DC27A5" w:rsidRPr="000B67FE" w:rsidRDefault="00E6542E" w:rsidP="00273850">
            <w:pPr>
              <w:tabs>
                <w:tab w:val="left" w:pos="567"/>
              </w:tabs>
              <w:spacing w:before="120" w:after="120"/>
              <w:jc w:val="both"/>
              <w:rPr>
                <w:rFonts w:ascii="Tahoma" w:hAnsi="Tahoma" w:cs="Tahoma"/>
                <w:color w:val="0070C0"/>
                <w:sz w:val="20"/>
                <w:szCs w:val="20"/>
                <w:highlight w:val="yellow"/>
              </w:rPr>
            </w:pPr>
            <w:r w:rsidRPr="00E6542E">
              <w:rPr>
                <w:rFonts w:ascii="Tahoma" w:eastAsia="Arial Unicode MS" w:hAnsi="Tahoma" w:cs="Tahoma"/>
                <w:color w:val="000000" w:themeColor="text1"/>
                <w:sz w:val="20"/>
                <w:szCs w:val="20"/>
                <w:bdr w:val="nil"/>
              </w:rPr>
              <w:t xml:space="preserve">Ajánlati Nyilatkozat és Függeléke </w:t>
            </w:r>
            <w:r>
              <w:rPr>
                <w:rFonts w:ascii="Tahoma" w:eastAsia="Arial Unicode MS" w:hAnsi="Tahoma" w:cs="Tahoma"/>
                <w:color w:val="000000" w:themeColor="text1"/>
                <w:sz w:val="20"/>
                <w:szCs w:val="20"/>
                <w:bdr w:val="nil"/>
              </w:rPr>
              <w:t>(</w:t>
            </w:r>
            <w:r w:rsidR="00273850">
              <w:rPr>
                <w:rFonts w:ascii="Tahoma" w:eastAsia="Arial Unicode MS" w:hAnsi="Tahoma" w:cs="Tahoma"/>
                <w:color w:val="000000" w:themeColor="text1"/>
                <w:sz w:val="20"/>
                <w:szCs w:val="20"/>
                <w:bdr w:val="nil"/>
              </w:rPr>
              <w:t>2.5. sz. melléklet</w:t>
            </w:r>
            <w:r>
              <w:rPr>
                <w:rFonts w:ascii="Tahoma" w:eastAsia="Arial Unicode MS" w:hAnsi="Tahoma" w:cs="Tahoma"/>
                <w:color w:val="000000" w:themeColor="text1"/>
                <w:sz w:val="20"/>
                <w:szCs w:val="20"/>
                <w:bdr w:val="nil"/>
              </w:rPr>
              <w: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AD2D0C" w14:textId="77777777" w:rsidR="00DC27A5" w:rsidRPr="000B67FE" w:rsidRDefault="00DC27A5" w:rsidP="00DC27A5">
            <w:pPr>
              <w:snapToGrid w:val="0"/>
              <w:spacing w:before="120" w:after="120"/>
              <w:ind w:left="110" w:right="74"/>
              <w:jc w:val="center"/>
              <w:rPr>
                <w:rFonts w:ascii="Tahoma" w:hAnsi="Tahoma" w:cs="Tahoma"/>
                <w:color w:val="000000" w:themeColor="text1"/>
                <w:sz w:val="20"/>
                <w:szCs w:val="20"/>
                <w:highlight w:val="yellow"/>
              </w:rPr>
            </w:pPr>
          </w:p>
        </w:tc>
      </w:tr>
      <w:tr w:rsidR="00960D7B" w:rsidRPr="00155785" w14:paraId="02DDD72C" w14:textId="77777777" w:rsidTr="003C08BE">
        <w:tc>
          <w:tcPr>
            <w:tcW w:w="8038" w:type="dxa"/>
            <w:tcBorders>
              <w:top w:val="single" w:sz="4" w:space="0" w:color="000000"/>
              <w:left w:val="single" w:sz="4" w:space="0" w:color="000000"/>
              <w:bottom w:val="single" w:sz="4" w:space="0" w:color="000000"/>
            </w:tcBorders>
            <w:shd w:val="clear" w:color="auto" w:fill="FFFFFF"/>
          </w:tcPr>
          <w:p w14:paraId="53C5517C" w14:textId="6AED4FD8" w:rsidR="00960D7B" w:rsidRPr="00155785" w:rsidRDefault="00960D7B" w:rsidP="00DC27A5">
            <w:pPr>
              <w:tabs>
                <w:tab w:val="left" w:pos="567"/>
              </w:tabs>
              <w:spacing w:before="120" w:after="120"/>
              <w:jc w:val="both"/>
              <w:rPr>
                <w:rFonts w:ascii="Tahoma" w:eastAsia="Arial Unicode MS" w:hAnsi="Tahoma" w:cs="Tahoma"/>
                <w:color w:val="000000" w:themeColor="text1"/>
                <w:sz w:val="20"/>
                <w:szCs w:val="20"/>
                <w:highlight w:val="yellow"/>
                <w:bdr w:val="nil"/>
              </w:rPr>
            </w:pPr>
            <w:r w:rsidRPr="00155785">
              <w:rPr>
                <w:rFonts w:ascii="Tahoma" w:eastAsia="Arial Unicode MS" w:hAnsi="Tahoma" w:cs="Tahoma"/>
                <w:color w:val="000000" w:themeColor="text1"/>
                <w:sz w:val="20"/>
                <w:szCs w:val="20"/>
                <w:bdr w:val="nil"/>
              </w:rPr>
              <w:lastRenderedPageBreak/>
              <w:t xml:space="preserve">Nyilatkozat </w:t>
            </w:r>
            <w:r w:rsidR="00C33B1B" w:rsidRPr="00155785">
              <w:rPr>
                <w:rFonts w:ascii="Tahoma" w:eastAsia="Arial Unicode MS" w:hAnsi="Tahoma" w:cs="Tahoma"/>
                <w:color w:val="000000" w:themeColor="text1"/>
                <w:sz w:val="20"/>
                <w:szCs w:val="20"/>
                <w:bdr w:val="nil"/>
              </w:rPr>
              <w:t>a Kbt. 134. § (5) bekezdés szerint előleg-visszafizetési, teljesítési biztosíték és jótállási biztosíték rendelkezé</w:t>
            </w:r>
            <w:r w:rsidR="00053B90">
              <w:rPr>
                <w:rFonts w:ascii="Tahoma" w:eastAsia="Arial Unicode MS" w:hAnsi="Tahoma" w:cs="Tahoma"/>
                <w:color w:val="000000" w:themeColor="text1"/>
                <w:sz w:val="20"/>
                <w:szCs w:val="20"/>
                <w:bdr w:val="nil"/>
              </w:rPr>
              <w:t>sre bocsátásáról (13</w:t>
            </w:r>
            <w:r w:rsidR="00C33B1B" w:rsidRPr="00155785">
              <w:rPr>
                <w:rFonts w:ascii="Tahoma" w:eastAsia="Arial Unicode MS" w:hAnsi="Tahoma" w:cs="Tahoma"/>
                <w:color w:val="000000" w:themeColor="text1"/>
                <w:sz w:val="20"/>
                <w:szCs w:val="20"/>
                <w:bdr w:val="nil"/>
              </w:rPr>
              <w:t>. sz. melléklet)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D3E3FA" w14:textId="77777777" w:rsidR="00960D7B" w:rsidRPr="00155785" w:rsidRDefault="00960D7B" w:rsidP="00DC27A5">
            <w:pPr>
              <w:snapToGrid w:val="0"/>
              <w:spacing w:before="120" w:after="120"/>
              <w:ind w:left="110" w:right="74"/>
              <w:jc w:val="center"/>
              <w:rPr>
                <w:rFonts w:ascii="Tahoma" w:hAnsi="Tahoma" w:cs="Tahoma"/>
                <w:color w:val="000000" w:themeColor="text1"/>
                <w:sz w:val="20"/>
                <w:szCs w:val="20"/>
              </w:rPr>
            </w:pPr>
          </w:p>
        </w:tc>
      </w:tr>
      <w:tr w:rsidR="00485556" w:rsidRPr="00155785" w14:paraId="3A5B3D07" w14:textId="77777777" w:rsidTr="003C08BE">
        <w:tc>
          <w:tcPr>
            <w:tcW w:w="8038" w:type="dxa"/>
            <w:tcBorders>
              <w:top w:val="single" w:sz="4" w:space="0" w:color="000000"/>
              <w:left w:val="single" w:sz="4" w:space="0" w:color="000000"/>
              <w:bottom w:val="single" w:sz="4" w:space="0" w:color="000000"/>
            </w:tcBorders>
            <w:shd w:val="clear" w:color="auto" w:fill="FFFFFF"/>
          </w:tcPr>
          <w:p w14:paraId="31B2E124" w14:textId="50596886" w:rsidR="00485556" w:rsidRDefault="00485556"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Értékelési szempontokhoz kapcsolódó szakemberek szakmai önéletrajza olyan részletezettséggel, hogy abból az értékelési szempontra vonatkozó megajánlása egyértelműen ellenőrizhető legyen.</w:t>
            </w:r>
            <w:r w:rsidR="00135455">
              <w:rPr>
                <w:rFonts w:ascii="Tahoma" w:eastAsia="Arial Unicode MS" w:hAnsi="Tahoma" w:cs="Tahoma"/>
                <w:color w:val="000000" w:themeColor="text1"/>
                <w:sz w:val="20"/>
                <w:szCs w:val="20"/>
                <w:bdr w:val="nil"/>
              </w:rPr>
              <w:t xml:space="preserve"> (8. sz. melléklet)</w:t>
            </w:r>
          </w:p>
          <w:p w14:paraId="0C673F14" w14:textId="2BE747D5" w:rsidR="00485556" w:rsidRPr="00155785" w:rsidRDefault="00485556"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Szakember táblázat (kiadott)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EB8BB3" w14:textId="77777777" w:rsidR="00485556" w:rsidRPr="00155785" w:rsidRDefault="00485556" w:rsidP="00DC27A5">
            <w:pPr>
              <w:snapToGrid w:val="0"/>
              <w:spacing w:before="120" w:after="120"/>
              <w:ind w:left="110" w:right="74"/>
              <w:jc w:val="center"/>
              <w:rPr>
                <w:rFonts w:ascii="Tahoma" w:hAnsi="Tahoma" w:cs="Tahoma"/>
                <w:color w:val="000000" w:themeColor="text1"/>
                <w:sz w:val="20"/>
                <w:szCs w:val="20"/>
              </w:rPr>
            </w:pPr>
          </w:p>
        </w:tc>
      </w:tr>
      <w:tr w:rsidR="0082684A" w:rsidRPr="00155785" w14:paraId="3286A45A" w14:textId="77777777" w:rsidTr="003C08BE">
        <w:tc>
          <w:tcPr>
            <w:tcW w:w="8038" w:type="dxa"/>
            <w:tcBorders>
              <w:top w:val="single" w:sz="4" w:space="0" w:color="000000"/>
              <w:left w:val="single" w:sz="4" w:space="0" w:color="000000"/>
              <w:bottom w:val="single" w:sz="4" w:space="0" w:color="000000"/>
            </w:tcBorders>
            <w:shd w:val="clear" w:color="auto" w:fill="FFFFFF"/>
          </w:tcPr>
          <w:p w14:paraId="029A2FDC" w14:textId="725BDB19" w:rsidR="0082684A" w:rsidRDefault="0082684A"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Értékelési excel táblázat (önálló mellékletben kiadott)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2ABC4C" w14:textId="77777777" w:rsidR="0082684A" w:rsidRPr="00155785" w:rsidRDefault="0082684A" w:rsidP="00DC27A5">
            <w:pPr>
              <w:snapToGrid w:val="0"/>
              <w:spacing w:before="120" w:after="120"/>
              <w:ind w:left="110" w:right="74"/>
              <w:jc w:val="center"/>
              <w:rPr>
                <w:rFonts w:ascii="Tahoma" w:hAnsi="Tahoma" w:cs="Tahoma"/>
                <w:color w:val="000000" w:themeColor="text1"/>
                <w:sz w:val="20"/>
                <w:szCs w:val="20"/>
              </w:rPr>
            </w:pPr>
          </w:p>
        </w:tc>
      </w:tr>
      <w:tr w:rsidR="004A5506" w:rsidRPr="00155785" w14:paraId="075157D1" w14:textId="77777777" w:rsidTr="003C08BE">
        <w:tc>
          <w:tcPr>
            <w:tcW w:w="8038" w:type="dxa"/>
            <w:tcBorders>
              <w:top w:val="single" w:sz="4" w:space="0" w:color="000000"/>
              <w:left w:val="single" w:sz="4" w:space="0" w:color="000000"/>
              <w:bottom w:val="single" w:sz="4" w:space="0" w:color="000000"/>
            </w:tcBorders>
            <w:shd w:val="clear" w:color="auto" w:fill="FFFFFF"/>
          </w:tcPr>
          <w:p w14:paraId="24A8E369" w14:textId="3AA2420D" w:rsidR="004A5506" w:rsidRDefault="004A5506"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Vállalkozói javaslat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290929" w14:textId="77777777" w:rsidR="004A5506" w:rsidRPr="00155785" w:rsidRDefault="004A5506"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7E2A983"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29E5DD15" w14:textId="77777777" w:rsidR="00DC27A5" w:rsidRPr="00155785" w:rsidRDefault="00DC27A5" w:rsidP="00DC27A5">
            <w:pPr>
              <w:tabs>
                <w:tab w:val="left" w:pos="709"/>
              </w:tabs>
              <w:spacing w:before="120" w:after="120"/>
              <w:rPr>
                <w:rFonts w:ascii="Tahoma" w:hAnsi="Tahoma" w:cs="Tahoma"/>
                <w:b/>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5F2A32" w14:textId="77777777" w:rsidR="00DC27A5" w:rsidRPr="00155785" w:rsidRDefault="00DC27A5" w:rsidP="00DC27A5">
            <w:pPr>
              <w:spacing w:before="120" w:after="120"/>
              <w:ind w:left="110" w:right="74"/>
              <w:jc w:val="center"/>
              <w:rPr>
                <w:rFonts w:ascii="Tahoma" w:hAnsi="Tahoma" w:cs="Tahoma"/>
                <w:b/>
                <w:color w:val="000000" w:themeColor="text1"/>
                <w:sz w:val="20"/>
                <w:szCs w:val="20"/>
              </w:rPr>
            </w:pPr>
          </w:p>
        </w:tc>
      </w:tr>
      <w:tr w:rsidR="00DC27A5" w:rsidRPr="00155785" w14:paraId="47FFB360" w14:textId="77777777" w:rsidTr="003C08BE">
        <w:tc>
          <w:tcPr>
            <w:tcW w:w="963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92693C5" w14:textId="56388B6E"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r>
      <w:tr w:rsidR="00DC27A5" w:rsidRPr="00155785" w14:paraId="332DC821" w14:textId="77777777" w:rsidTr="003C08BE">
        <w:tc>
          <w:tcPr>
            <w:tcW w:w="8038" w:type="dxa"/>
            <w:tcBorders>
              <w:top w:val="single" w:sz="4" w:space="0" w:color="000000"/>
              <w:left w:val="single" w:sz="4" w:space="0" w:color="000000"/>
              <w:bottom w:val="single" w:sz="4" w:space="0" w:color="000000"/>
            </w:tcBorders>
            <w:shd w:val="clear" w:color="auto" w:fill="FFFFFF"/>
          </w:tcPr>
          <w:p w14:paraId="3791364D" w14:textId="77777777" w:rsidR="00DC27A5" w:rsidRPr="00155785" w:rsidRDefault="00DC27A5" w:rsidP="00DC27A5">
            <w:pPr>
              <w:tabs>
                <w:tab w:val="left" w:pos="709"/>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DD0C4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bl>
    <w:p w14:paraId="7E6371E0" w14:textId="77777777" w:rsidR="00292F55" w:rsidRPr="00155785" w:rsidRDefault="00292F55" w:rsidP="00292F55">
      <w:pPr>
        <w:spacing w:before="120" w:after="120"/>
        <w:jc w:val="both"/>
        <w:rPr>
          <w:rFonts w:ascii="Tahoma" w:hAnsi="Tahoma" w:cs="Tahoma"/>
          <w:b/>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személy(ek)nek a módosításnál is kézjeggyel kell ellátni.</w:t>
      </w:r>
    </w:p>
    <w:p w14:paraId="4814A10D" w14:textId="77777777" w:rsidR="00292F55" w:rsidRPr="00155785" w:rsidRDefault="00292F55" w:rsidP="00292F55">
      <w:pPr>
        <w:suppressAutoHyphens w:val="0"/>
        <w:spacing w:after="0" w:line="240" w:lineRule="auto"/>
        <w:textAlignment w:val="auto"/>
        <w:rPr>
          <w:rFonts w:ascii="Tahoma" w:hAnsi="Tahoma" w:cs="Tahoma"/>
          <w:b/>
          <w:color w:val="auto"/>
          <w:sz w:val="20"/>
          <w:szCs w:val="20"/>
        </w:rPr>
      </w:pPr>
      <w:r w:rsidRPr="00155785">
        <w:rPr>
          <w:rFonts w:ascii="Tahoma" w:hAnsi="Tahoma" w:cs="Tahoma"/>
          <w:b/>
          <w:color w:val="auto"/>
          <w:sz w:val="20"/>
          <w:szCs w:val="20"/>
        </w:rPr>
        <w:br w:type="page"/>
      </w:r>
    </w:p>
    <w:p w14:paraId="5A73412B" w14:textId="77777777" w:rsidR="00292F55" w:rsidRPr="00155785" w:rsidRDefault="00292F55" w:rsidP="00292F55">
      <w:pPr>
        <w:spacing w:before="120" w:after="120"/>
        <w:ind w:left="426" w:hanging="426"/>
        <w:jc w:val="center"/>
        <w:rPr>
          <w:rFonts w:ascii="Tahoma" w:hAnsi="Tahoma" w:cs="Tahoma"/>
          <w:b/>
          <w:color w:val="auto"/>
          <w:sz w:val="20"/>
          <w:szCs w:val="20"/>
        </w:rPr>
      </w:pPr>
      <w:r w:rsidRPr="00155785">
        <w:rPr>
          <w:rFonts w:ascii="Tahoma" w:hAnsi="Tahoma" w:cs="Tahoma"/>
          <w:b/>
          <w:color w:val="auto"/>
          <w:sz w:val="20"/>
          <w:szCs w:val="20"/>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292F55" w:rsidRPr="00155785" w14:paraId="1C3314B5" w14:textId="77777777" w:rsidTr="003C08BE">
        <w:tc>
          <w:tcPr>
            <w:tcW w:w="8038" w:type="dxa"/>
            <w:tcBorders>
              <w:top w:val="single" w:sz="4" w:space="0" w:color="000000"/>
              <w:left w:val="single" w:sz="4" w:space="0" w:color="000000"/>
              <w:bottom w:val="single" w:sz="4" w:space="0" w:color="000000"/>
            </w:tcBorders>
            <w:shd w:val="clear" w:color="auto" w:fill="FFFFFF"/>
          </w:tcPr>
          <w:p w14:paraId="1297F979"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B4A4B2E"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4B96262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89CC" w14:textId="476564C9" w:rsidR="00292F55" w:rsidRPr="00155785" w:rsidRDefault="00292F55" w:rsidP="003C08BE">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292F55" w:rsidRPr="00155785" w14:paraId="690AE4F2"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A42BE92" w14:textId="77777777" w:rsidR="00292F55" w:rsidRPr="00155785" w:rsidRDefault="00292F55" w:rsidP="003C08BE">
            <w:pPr>
              <w:pStyle w:val="Cmsor1"/>
              <w:spacing w:before="120" w:after="120"/>
              <w:ind w:left="34"/>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Nyilatkozat a kizáró okok fenn nem állására vonatkozóan (5/A. sz. melléklet és 5/B. sz. melléklet). </w:t>
            </w:r>
          </w:p>
          <w:p w14:paraId="4D95D269" w14:textId="77777777" w:rsidR="00292F55" w:rsidRPr="00155785" w:rsidRDefault="00292F55" w:rsidP="003C08BE">
            <w:pPr>
              <w:pStyle w:val="OkeanBehuzas"/>
              <w:spacing w:before="120" w:after="120" w:line="276" w:lineRule="auto"/>
              <w:ind w:left="0"/>
              <w:rPr>
                <w:rFonts w:ascii="Tahoma" w:hAnsi="Tahoma" w:cs="Tahoma"/>
                <w:color w:val="000000" w:themeColor="text1"/>
                <w:sz w:val="20"/>
                <w:szCs w:val="20"/>
              </w:rPr>
            </w:pPr>
            <w:r w:rsidRPr="00155785">
              <w:rPr>
                <w:rFonts w:ascii="Tahoma" w:hAnsi="Tahoma" w:cs="Tahoma"/>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5EB2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120BE96A"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1FE1771" w14:textId="77777777" w:rsidR="00292F55" w:rsidRPr="00155785" w:rsidRDefault="00292F55" w:rsidP="003C08BE">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29B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2619F6C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27EE0" w14:textId="2F736D7F"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292F55" w:rsidRPr="00155785" w14:paraId="22F3CB85"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D1CC187" w14:textId="7D365555" w:rsidR="00292F55" w:rsidRPr="00155785" w:rsidRDefault="00292F55" w:rsidP="003C08BE">
            <w:pPr>
              <w:pStyle w:val="NormlWeb"/>
              <w:shd w:val="clear" w:color="auto" w:fill="FFFFFF"/>
              <w:spacing w:before="0" w:after="0" w:line="276" w:lineRule="auto"/>
              <w:jc w:val="both"/>
              <w:textAlignment w:val="baseline"/>
              <w:rPr>
                <w:rFonts w:ascii="Tahoma" w:hAnsi="Tahoma" w:cs="Tahoma"/>
                <w:bCs/>
                <w:color w:val="000000" w:themeColor="text1"/>
                <w:sz w:val="20"/>
                <w:szCs w:val="20"/>
              </w:rPr>
            </w:pPr>
            <w:r w:rsidRPr="00155785">
              <w:rPr>
                <w:rFonts w:ascii="Tahoma" w:hAnsi="Tahoma" w:cs="Tahoma"/>
                <w:bCs/>
                <w:color w:val="000000" w:themeColor="text1"/>
                <w:sz w:val="20"/>
                <w:szCs w:val="20"/>
              </w:rPr>
              <w:t>A 321/2015. (</w:t>
            </w:r>
            <w:r w:rsidR="00960D7B" w:rsidRPr="00155785">
              <w:rPr>
                <w:rFonts w:ascii="Tahoma" w:hAnsi="Tahoma" w:cs="Tahoma"/>
                <w:bCs/>
                <w:color w:val="000000" w:themeColor="text1"/>
                <w:sz w:val="20"/>
                <w:szCs w:val="20"/>
              </w:rPr>
              <w:t>XI. 30.) Korm. rendelet 26. § (2</w:t>
            </w:r>
            <w:r w:rsidRPr="00155785">
              <w:rPr>
                <w:rFonts w:ascii="Tahoma" w:hAnsi="Tahoma" w:cs="Tahoma"/>
                <w:bCs/>
                <w:color w:val="000000" w:themeColor="text1"/>
                <w:sz w:val="20"/>
                <w:szCs w:val="20"/>
              </w:rPr>
              <w:t xml:space="preserve">) bekezdés alapján a Kbt. 65. § (1) bekezdés c) pontjára vonatkozóan </w:t>
            </w:r>
            <w:r w:rsidR="00960D7B" w:rsidRPr="00155785">
              <w:rPr>
                <w:rFonts w:ascii="Tahoma" w:hAnsi="Tahoma" w:cs="Tahoma"/>
                <w:bCs/>
                <w:color w:val="000000" w:themeColor="text1"/>
                <w:sz w:val="20"/>
                <w:szCs w:val="20"/>
              </w:rPr>
              <w:t xml:space="preserve">nem Magyarországon letelepedett </w:t>
            </w:r>
            <w:r w:rsidRPr="00155785">
              <w:rPr>
                <w:rFonts w:ascii="Tahoma" w:hAnsi="Tahoma" w:cs="Tahoma"/>
                <w:bCs/>
                <w:color w:val="000000" w:themeColor="text1"/>
                <w:sz w:val="20"/>
                <w:szCs w:val="20"/>
              </w:rPr>
              <w:t xml:space="preserve">Ajánlattevő csatolja </w:t>
            </w:r>
            <w:r w:rsidR="00960D7B" w:rsidRPr="00155785">
              <w:rPr>
                <w:rFonts w:ascii="Tahoma" w:hAnsi="Tahoma" w:cs="Tahoma"/>
                <w:bCs/>
                <w:color w:val="000000" w:themeColor="text1"/>
                <w:sz w:val="20"/>
                <w:szCs w:val="20"/>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95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96E9B7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018596" w14:textId="0E971AD1"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GAZDASÁGI ÉS PÉNZÜGYI ALKALMASSÁGGAL KAPCSOLATBAN ELŐÍRT NYILATKOZATOK, IGAZOLÁSOK</w:t>
            </w:r>
          </w:p>
        </w:tc>
      </w:tr>
      <w:tr w:rsidR="005B575C" w:rsidRPr="00155785" w14:paraId="62D5544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30A93FDA" w14:textId="7E2EB273" w:rsidR="005B575C" w:rsidRPr="00155785" w:rsidRDefault="005A642D" w:rsidP="005B575C">
            <w:pPr>
              <w:spacing w:after="120"/>
              <w:jc w:val="both"/>
              <w:rPr>
                <w:rFonts w:ascii="Tahoma" w:hAnsi="Tahoma" w:cs="Tahoma"/>
                <w:color w:val="auto"/>
                <w:sz w:val="20"/>
                <w:szCs w:val="20"/>
              </w:rPr>
            </w:pPr>
            <w:r>
              <w:rPr>
                <w:rFonts w:ascii="Tahoma" w:hAnsi="Tahoma" w:cs="Tahoma"/>
                <w:b/>
                <w:color w:val="auto"/>
                <w:sz w:val="20"/>
                <w:szCs w:val="20"/>
              </w:rPr>
              <w:t>P1</w:t>
            </w:r>
            <w:r w:rsidR="005B575C" w:rsidRPr="00155785">
              <w:rPr>
                <w:rFonts w:ascii="Tahoma" w:hAnsi="Tahoma" w:cs="Tahoma"/>
                <w:b/>
                <w:color w:val="auto"/>
                <w:sz w:val="20"/>
                <w:szCs w:val="20"/>
              </w:rPr>
              <w:t>.</w:t>
            </w:r>
            <w:r w:rsidR="005B575C" w:rsidRPr="00155785">
              <w:rPr>
                <w:rFonts w:ascii="Tahoma" w:hAnsi="Tahoma" w:cs="Tahoma"/>
                <w:color w:val="auto"/>
                <w:sz w:val="20"/>
                <w:szCs w:val="20"/>
              </w:rPr>
              <w:t xml:space="preserve"> Ajánlattevő csatolja a 321/2015. (X.30.) Korm. rendelet 19. § b) pontja alapján az eljárást megindító felhívás feladását megelőző </w:t>
            </w:r>
            <w:r w:rsidR="00121EB7" w:rsidRPr="00155785">
              <w:rPr>
                <w:rFonts w:ascii="Tahoma" w:hAnsi="Tahoma" w:cs="Tahoma"/>
                <w:color w:val="auto"/>
                <w:sz w:val="20"/>
                <w:szCs w:val="20"/>
              </w:rPr>
              <w:t>három</w:t>
            </w:r>
            <w:r w:rsidR="00A5650C" w:rsidRPr="00155785">
              <w:rPr>
                <w:rFonts w:ascii="Tahoma" w:hAnsi="Tahoma" w:cs="Tahoma"/>
                <w:color w:val="auto"/>
                <w:sz w:val="20"/>
                <w:szCs w:val="20"/>
              </w:rPr>
              <w:t xml:space="preserve"> lezárt</w:t>
            </w:r>
            <w:r w:rsidR="005B575C" w:rsidRPr="00155785">
              <w:rPr>
                <w:rFonts w:ascii="Tahoma" w:hAnsi="Tahoma" w:cs="Tahoma"/>
                <w:color w:val="auto"/>
                <w:sz w:val="20"/>
                <w:szCs w:val="20"/>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4B3"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4672D9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197ECFD9" w14:textId="4F873C28" w:rsidR="005B575C" w:rsidRPr="00155785" w:rsidRDefault="005A642D" w:rsidP="00233F4D">
            <w:pPr>
              <w:spacing w:after="120"/>
              <w:jc w:val="both"/>
              <w:rPr>
                <w:rFonts w:ascii="Tahoma" w:hAnsi="Tahoma" w:cs="Tahoma"/>
                <w:color w:val="auto"/>
                <w:sz w:val="20"/>
                <w:szCs w:val="20"/>
              </w:rPr>
            </w:pPr>
            <w:r>
              <w:rPr>
                <w:rFonts w:ascii="Tahoma" w:hAnsi="Tahoma" w:cs="Tahoma"/>
                <w:b/>
                <w:color w:val="auto"/>
                <w:sz w:val="20"/>
                <w:szCs w:val="20"/>
              </w:rPr>
              <w:t>P2</w:t>
            </w:r>
            <w:r w:rsidR="005B575C" w:rsidRPr="00155785">
              <w:rPr>
                <w:rFonts w:ascii="Tahoma" w:hAnsi="Tahoma" w:cs="Tahoma"/>
                <w:b/>
                <w:color w:val="auto"/>
                <w:sz w:val="20"/>
                <w:szCs w:val="20"/>
              </w:rPr>
              <w:t xml:space="preserve">. </w:t>
            </w:r>
            <w:r w:rsidR="005B575C" w:rsidRPr="00155785">
              <w:rPr>
                <w:rFonts w:ascii="Tahoma" w:hAnsi="Tahoma" w:cs="Tahoma"/>
                <w:color w:val="auto"/>
                <w:sz w:val="20"/>
                <w:szCs w:val="20"/>
              </w:rPr>
              <w:t xml:space="preserve">Ajánlattevő csatolja 321/2015. (X.30.) Korm. rendelet 19. § (1) bekezdés c) pontja alapján az eljárást megindító felhívás feladását megelőző három </w:t>
            </w:r>
            <w:r w:rsidR="00A5650C" w:rsidRPr="00155785">
              <w:rPr>
                <w:rFonts w:ascii="Tahoma" w:hAnsi="Tahoma" w:cs="Tahoma"/>
                <w:color w:val="auto"/>
                <w:sz w:val="20"/>
                <w:szCs w:val="20"/>
              </w:rPr>
              <w:t xml:space="preserve">lezárt </w:t>
            </w:r>
            <w:r w:rsidR="005B575C" w:rsidRPr="00155785">
              <w:rPr>
                <w:rFonts w:ascii="Tahoma" w:hAnsi="Tahoma" w:cs="Tahoma"/>
                <w:color w:val="auto"/>
                <w:sz w:val="20"/>
                <w:szCs w:val="20"/>
              </w:rPr>
              <w:t xml:space="preserve">üzlet évre vonatkozó </w:t>
            </w:r>
            <w:r w:rsidR="00233F4D">
              <w:rPr>
                <w:rFonts w:ascii="Tahoma" w:hAnsi="Tahoma" w:cs="Tahoma"/>
                <w:color w:val="auto"/>
                <w:sz w:val="20"/>
                <w:szCs w:val="20"/>
              </w:rPr>
              <w:t>általános forgalmi adó né</w:t>
            </w:r>
            <w:r w:rsidR="00506D1A">
              <w:rPr>
                <w:rFonts w:ascii="Tahoma" w:hAnsi="Tahoma" w:cs="Tahoma"/>
                <w:color w:val="auto"/>
                <w:sz w:val="20"/>
                <w:szCs w:val="20"/>
              </w:rPr>
              <w:t>lkül számított teljes árbevételről és a</w:t>
            </w:r>
            <w:r w:rsidR="00DC4D7E">
              <w:rPr>
                <w:rFonts w:ascii="Tahoma" w:hAnsi="Tahoma" w:cs="Tahoma"/>
                <w:color w:val="auto"/>
                <w:sz w:val="20"/>
                <w:szCs w:val="20"/>
              </w:rPr>
              <w:t xml:space="preserve"> </w:t>
            </w:r>
            <w:r w:rsidR="005B575C" w:rsidRPr="00155785">
              <w:rPr>
                <w:rFonts w:ascii="Tahoma" w:hAnsi="Tahoma" w:cs="Tahoma"/>
                <w:color w:val="auto"/>
                <w:sz w:val="20"/>
                <w:szCs w:val="20"/>
              </w:rPr>
              <w:t>közbeszerzés tárgya szerinti, általános forgalmi adó nélkül számított árbevételről szóló nyilatkozatát attól függően, hogy az ajánlattevő mikor jött létre, illetve mikor kezdte meg tevékenységét, amennyiben ezek az adatok rendelkezésre állnak.</w:t>
            </w:r>
            <w:r w:rsidR="00C46FF6">
              <w:rPr>
                <w:rFonts w:ascii="Tahoma" w:hAnsi="Tahoma" w:cs="Tahoma"/>
                <w:color w:val="auto"/>
                <w:sz w:val="20"/>
                <w:szCs w:val="20"/>
              </w:rPr>
              <w:t xml:space="preserve"> (6</w:t>
            </w:r>
            <w:r w:rsidR="00960D7B" w:rsidRPr="00155785">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737A"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0EB80E4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0DE6" w14:textId="0CF65656"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292F55" w:rsidRPr="00155785" w14:paraId="3C49C96C" w14:textId="77777777" w:rsidTr="003C08BE">
        <w:tc>
          <w:tcPr>
            <w:tcW w:w="8038" w:type="dxa"/>
            <w:tcBorders>
              <w:top w:val="single" w:sz="4" w:space="0" w:color="000000"/>
              <w:left w:val="single" w:sz="4" w:space="0" w:color="000000"/>
              <w:bottom w:val="single" w:sz="4" w:space="0" w:color="000000"/>
            </w:tcBorders>
            <w:shd w:val="clear" w:color="auto" w:fill="FFFFFF"/>
          </w:tcPr>
          <w:p w14:paraId="4889FAF5" w14:textId="1290058C"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b/>
                <w:color w:val="000000"/>
                <w:sz w:val="20"/>
                <w:szCs w:val="20"/>
                <w:shd w:val="clear" w:color="auto" w:fill="FFFFFF"/>
              </w:rPr>
              <w:t>M/1.</w:t>
            </w:r>
            <w:r w:rsidRPr="004C5838">
              <w:rPr>
                <w:rFonts w:ascii="Tahoma" w:hAnsi="Tahoma" w:cs="Tahoma"/>
                <w:color w:val="000000"/>
                <w:sz w:val="20"/>
                <w:szCs w:val="20"/>
                <w:shd w:val="clear" w:color="auto" w:fill="FFFFFF"/>
              </w:rPr>
              <w:t xml:space="preserve"> Ajánlattevő a 321/2015. (X.30.) Korm. rendelet 21. § (2) bekezdésének a) pontja alapján mutassa be az ajánlati felhívás feladásának napját megelőző 5 évben (60 hónapban) befejezett, a közbeszerzés tárgya szerinti, legjelentősebb építési beruházások ismertetésére vonatkozó igazolását a 321/2015. (X. 30.) Korm. rendelet 22. § (3) bekezdése szerinti módon. </w:t>
            </w:r>
          </w:p>
          <w:p w14:paraId="706D653D" w14:textId="145CF76E"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color w:val="000000"/>
                <w:sz w:val="20"/>
                <w:szCs w:val="20"/>
                <w:shd w:val="clear" w:color="auto" w:fill="FFFFFF"/>
              </w:rPr>
              <w:lastRenderedPageBreak/>
              <w:t>Az igazolásnak tartalmaznia kell legalább a szerződést kötő másik fél megnevezését, az építési beruházás mennyiségét</w:t>
            </w:r>
            <w:r w:rsidR="00937829">
              <w:rPr>
                <w:rFonts w:ascii="Tahoma" w:hAnsi="Tahoma" w:cs="Tahoma"/>
                <w:color w:val="000000"/>
                <w:sz w:val="20"/>
                <w:szCs w:val="20"/>
                <w:shd w:val="clear" w:color="auto" w:fill="FFFFFF"/>
              </w:rPr>
              <w:t xml:space="preserve"> és tárgyát </w:t>
            </w:r>
            <w:r w:rsidRPr="004C5838">
              <w:rPr>
                <w:rFonts w:ascii="Tahoma" w:hAnsi="Tahoma" w:cs="Tahoma"/>
                <w:color w:val="000000"/>
                <w:sz w:val="20"/>
                <w:szCs w:val="20"/>
                <w:shd w:val="clear" w:color="auto" w:fill="FFFFFF"/>
              </w:rPr>
              <w:t>– az alkalmassági minimumkövetelmény szerinti tartalommal -, a teljesítés idejét (a kezdési és befejezési határidő – legalább év, hónap és nap – megjelölésével, külön feltüntetve a műszaki átadás-átvétel időpontját), a teljesítés helyét, valamint azt, hogy a teljesítés az előírásoknak és a szerződésnek megfelelően történt-e.</w:t>
            </w:r>
          </w:p>
          <w:p w14:paraId="471C670B" w14:textId="1DA5DD1F" w:rsidR="005B575C" w:rsidRPr="00155785" w:rsidRDefault="004C5838" w:rsidP="004C5838">
            <w:pPr>
              <w:pStyle w:val="NormlWeb"/>
              <w:spacing w:before="0" w:after="20" w:line="276" w:lineRule="auto"/>
              <w:jc w:val="both"/>
              <w:rPr>
                <w:rFonts w:ascii="Tahoma" w:hAnsi="Tahoma" w:cs="Tahoma"/>
                <w:color w:val="000000" w:themeColor="text1"/>
                <w:sz w:val="20"/>
                <w:szCs w:val="20"/>
              </w:rPr>
            </w:pPr>
            <w:r w:rsidRPr="004C5838">
              <w:rPr>
                <w:rFonts w:ascii="Tahoma" w:hAnsi="Tahoma" w:cs="Tahoma"/>
                <w:color w:val="000000"/>
                <w:sz w:val="20"/>
                <w:szCs w:val="20"/>
                <w:shd w:val="clear" w:color="auto" w:fill="FFFFFF"/>
              </w:rPr>
              <w:t>Amennyiben a referencia munkát konzorciumi formában teljesítették, a referencia igazolására a 321/2015. (X. 30.) Korm. rendelet 22. § (5) bekezdésében foglaltak az irányadóak.</w:t>
            </w:r>
            <w:r w:rsidRPr="004C5838">
              <w:rPr>
                <w:rFonts w:ascii="Tahoma" w:hAnsi="Tahoma" w:cs="Tahoma"/>
                <w:b/>
                <w:color w:val="000000"/>
                <w:sz w:val="20"/>
                <w:szCs w:val="20"/>
                <w:shd w:val="clear" w:color="auto" w:fill="FFFFFF"/>
              </w:rPr>
              <w:t xml:space="preserve"> </w:t>
            </w:r>
            <w:r w:rsidR="000B67FE">
              <w:rPr>
                <w:rFonts w:ascii="Tahoma" w:hAnsi="Tahoma" w:cs="Tahoma"/>
                <w:color w:val="000000" w:themeColor="text1"/>
                <w:sz w:val="20"/>
                <w:szCs w:val="20"/>
              </w:rPr>
              <w:t>(10</w:t>
            </w:r>
            <w:r w:rsidR="00960D7B"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E884"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5A0A601" w14:textId="77777777" w:rsidTr="003C08BE">
        <w:tc>
          <w:tcPr>
            <w:tcW w:w="8038" w:type="dxa"/>
            <w:tcBorders>
              <w:top w:val="single" w:sz="4" w:space="0" w:color="000000"/>
              <w:left w:val="single" w:sz="4" w:space="0" w:color="000000"/>
              <w:bottom w:val="single" w:sz="4" w:space="0" w:color="000000"/>
            </w:tcBorders>
            <w:shd w:val="clear" w:color="auto" w:fill="FFFFFF"/>
          </w:tcPr>
          <w:p w14:paraId="0F0D4F08" w14:textId="157B53D0" w:rsidR="005B575C" w:rsidRPr="00155785" w:rsidRDefault="00B45936" w:rsidP="005B575C">
            <w:pPr>
              <w:pStyle w:val="NormlWeb"/>
              <w:spacing w:before="0" w:after="20" w:line="276" w:lineRule="auto"/>
              <w:jc w:val="both"/>
              <w:rPr>
                <w:rFonts w:ascii="Tahoma" w:hAnsi="Tahoma" w:cs="Tahoma"/>
                <w:sz w:val="20"/>
                <w:szCs w:val="20"/>
                <w:shd w:val="clear" w:color="auto" w:fill="FFFFFF"/>
              </w:rPr>
            </w:pPr>
            <w:r>
              <w:rPr>
                <w:rFonts w:ascii="Tahoma" w:hAnsi="Tahoma" w:cs="Tahoma"/>
                <w:b/>
                <w:sz w:val="20"/>
                <w:szCs w:val="20"/>
                <w:shd w:val="clear" w:color="auto" w:fill="FFFFFF"/>
              </w:rPr>
              <w:t>M/2</w:t>
            </w:r>
            <w:r w:rsidR="005B575C" w:rsidRPr="00155785">
              <w:rPr>
                <w:rFonts w:ascii="Tahoma" w:hAnsi="Tahoma" w:cs="Tahoma"/>
                <w:b/>
                <w:sz w:val="20"/>
                <w:szCs w:val="20"/>
                <w:shd w:val="clear" w:color="auto" w:fill="FFFFFF"/>
              </w:rPr>
              <w:t>.</w:t>
            </w:r>
            <w:r w:rsidR="005B575C" w:rsidRPr="00155785">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0C9D9125"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Csatolandó dokumentumok:</w:t>
            </w:r>
          </w:p>
          <w:p w14:paraId="13D5E481" w14:textId="4E7979CB"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szakemberek bevonására, ismertetésére vonatkozó nyilatkozat;</w:t>
            </w:r>
            <w:r w:rsidR="00960D7B" w:rsidRPr="00155785">
              <w:rPr>
                <w:rFonts w:ascii="Tahoma" w:hAnsi="Tahoma" w:cs="Tahoma"/>
                <w:sz w:val="20"/>
                <w:szCs w:val="20"/>
                <w:shd w:val="clear" w:color="auto" w:fill="FFFFFF"/>
              </w:rPr>
              <w:t xml:space="preserve"> </w:t>
            </w:r>
            <w:r w:rsidR="008B1CF3" w:rsidRPr="008B1CF3">
              <w:rPr>
                <w:rFonts w:ascii="Tahoma" w:hAnsi="Tahoma" w:cs="Tahoma"/>
                <w:sz w:val="20"/>
                <w:szCs w:val="20"/>
                <w:shd w:val="clear" w:color="auto" w:fill="FFFFFF"/>
              </w:rPr>
              <w:t>(7</w:t>
            </w:r>
            <w:r w:rsidR="00960D7B" w:rsidRPr="008B1CF3">
              <w:rPr>
                <w:rFonts w:ascii="Tahoma" w:hAnsi="Tahoma" w:cs="Tahoma"/>
                <w:sz w:val="20"/>
                <w:szCs w:val="20"/>
                <w:shd w:val="clear" w:color="auto" w:fill="FFFFFF"/>
              </w:rPr>
              <w:t>. sz. melléklet)</w:t>
            </w:r>
          </w:p>
          <w:p w14:paraId="0FABD4D9" w14:textId="77C02A51"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szakmai tapasztalatát és végzettségét ismertető saját kezűleg aláírt szakmai önéletrajza;</w:t>
            </w:r>
            <w:r w:rsidR="00960D7B" w:rsidRPr="00155785">
              <w:rPr>
                <w:rFonts w:ascii="Tahoma" w:hAnsi="Tahoma" w:cs="Tahoma"/>
                <w:sz w:val="20"/>
                <w:szCs w:val="20"/>
                <w:shd w:val="clear" w:color="auto" w:fill="FFFFFF"/>
              </w:rPr>
              <w:t xml:space="preserve"> </w:t>
            </w:r>
            <w:r w:rsidR="008B1CF3" w:rsidRPr="008B1CF3">
              <w:rPr>
                <w:rFonts w:ascii="Tahoma" w:hAnsi="Tahoma" w:cs="Tahoma"/>
                <w:sz w:val="20"/>
                <w:szCs w:val="20"/>
                <w:shd w:val="clear" w:color="auto" w:fill="FFFFFF"/>
              </w:rPr>
              <w:t>(8</w:t>
            </w:r>
            <w:r w:rsidR="00960D7B" w:rsidRPr="008B1CF3">
              <w:rPr>
                <w:rFonts w:ascii="Tahoma" w:hAnsi="Tahoma" w:cs="Tahoma"/>
                <w:sz w:val="20"/>
                <w:szCs w:val="20"/>
                <w:shd w:val="clear" w:color="auto" w:fill="FFFFFF"/>
              </w:rPr>
              <w:t>. sz. melléklet)</w:t>
            </w:r>
          </w:p>
          <w:p w14:paraId="4E115436"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végzettséget (képzettséget) igazoló dokumentumok egyszerű másolata;</w:t>
            </w:r>
          </w:p>
          <w:p w14:paraId="09D86B1F"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4E922D06" w14:textId="69DA1D8B"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által aláírt rendelkezésre állási nyilatkozata, mely tartalmazza, hogy eljárásba történő bevonásáról tudomással bír.</w:t>
            </w:r>
            <w:r w:rsidR="00960D7B" w:rsidRPr="00155785">
              <w:rPr>
                <w:rFonts w:ascii="Tahoma" w:hAnsi="Tahoma" w:cs="Tahoma"/>
                <w:sz w:val="20"/>
                <w:szCs w:val="20"/>
                <w:shd w:val="clear" w:color="auto" w:fill="FFFFFF"/>
              </w:rPr>
              <w:t xml:space="preserve"> </w:t>
            </w:r>
            <w:r w:rsidR="008B1CF3" w:rsidRPr="008B1CF3">
              <w:rPr>
                <w:rFonts w:ascii="Tahoma" w:hAnsi="Tahoma" w:cs="Tahoma"/>
                <w:sz w:val="20"/>
                <w:szCs w:val="20"/>
                <w:shd w:val="clear" w:color="auto" w:fill="FFFFFF"/>
              </w:rPr>
              <w:t>(9</w:t>
            </w:r>
            <w:r w:rsidR="00960D7B" w:rsidRPr="008B1CF3">
              <w:rPr>
                <w:rFonts w:ascii="Tahoma" w:hAnsi="Tahoma" w:cs="Tahoma"/>
                <w:sz w:val="20"/>
                <w:szCs w:val="20"/>
                <w:shd w:val="clear" w:color="auto" w:fill="FFFFFF"/>
              </w:rPr>
              <w:t>. sz. melléklet)</w:t>
            </w:r>
          </w:p>
          <w:p w14:paraId="70601654" w14:textId="39727E5E"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638"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bl>
    <w:p w14:paraId="23EE81D7" w14:textId="77777777" w:rsidR="00292F55" w:rsidRPr="00155785" w:rsidRDefault="00292F55" w:rsidP="00DC27A5">
      <w:pPr>
        <w:spacing w:before="120" w:after="120"/>
        <w:rPr>
          <w:rFonts w:ascii="Tahoma" w:hAnsi="Tahoma" w:cs="Tahoma"/>
          <w:b/>
          <w:color w:val="auto"/>
          <w:sz w:val="20"/>
          <w:szCs w:val="20"/>
        </w:rPr>
      </w:pPr>
    </w:p>
    <w:tbl>
      <w:tblPr>
        <w:tblW w:w="9633" w:type="dxa"/>
        <w:tblInd w:w="108" w:type="dxa"/>
        <w:tblLayout w:type="fixed"/>
        <w:tblLook w:val="0000" w:firstRow="0" w:lastRow="0" w:firstColumn="0" w:lastColumn="0" w:noHBand="0" w:noVBand="0"/>
      </w:tblPr>
      <w:tblGrid>
        <w:gridCol w:w="8038"/>
        <w:gridCol w:w="1595"/>
      </w:tblGrid>
      <w:tr w:rsidR="008A0DD7" w:rsidRPr="00155785" w14:paraId="1BE9EAA3"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155785" w:rsidRDefault="008A0DD7" w:rsidP="008A0DD7">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bl>
    <w:p w14:paraId="25BFA8CC" w14:textId="17BC7872" w:rsidR="00141D60" w:rsidRPr="004C5838" w:rsidRDefault="002058B4" w:rsidP="007E7816">
      <w:pPr>
        <w:spacing w:before="120" w:after="120"/>
        <w:jc w:val="both"/>
        <w:rPr>
          <w:rFonts w:ascii="Tahoma" w:hAnsi="Tahoma" w:cs="Tahoma"/>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személy(ek)nek a módosításnál is kézjeggyel kell ellátni.</w:t>
      </w:r>
    </w:p>
    <w:p w14:paraId="1BE9EAC3" w14:textId="77777777" w:rsidR="002058B4" w:rsidRPr="00155785" w:rsidRDefault="002058B4" w:rsidP="007E7816">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2.1. számú melléklet</w:t>
      </w:r>
    </w:p>
    <w:p w14:paraId="1BE9EAC4" w14:textId="77777777" w:rsidR="002058B4" w:rsidRPr="00155785" w:rsidRDefault="002058B4" w:rsidP="007E7816">
      <w:pPr>
        <w:spacing w:before="120" w:after="120"/>
        <w:rPr>
          <w:rFonts w:ascii="Tahoma" w:hAnsi="Tahoma" w:cs="Tahoma"/>
          <w:color w:val="auto"/>
          <w:sz w:val="20"/>
          <w:szCs w:val="20"/>
        </w:rPr>
      </w:pPr>
    </w:p>
    <w:p w14:paraId="1BE9EAC5" w14:textId="77777777" w:rsidR="002058B4" w:rsidRDefault="002058B4" w:rsidP="007E7816">
      <w:pPr>
        <w:spacing w:before="120" w:after="120"/>
        <w:jc w:val="center"/>
        <w:rPr>
          <w:rFonts w:ascii="Tahoma" w:hAnsi="Tahoma" w:cs="Tahoma"/>
          <w:b/>
          <w:caps/>
          <w:color w:val="auto"/>
          <w:sz w:val="20"/>
          <w:szCs w:val="20"/>
        </w:rPr>
      </w:pPr>
      <w:r w:rsidRPr="00155785">
        <w:rPr>
          <w:rFonts w:ascii="Tahoma" w:hAnsi="Tahoma" w:cs="Tahoma"/>
          <w:b/>
          <w:caps/>
          <w:color w:val="auto"/>
          <w:sz w:val="20"/>
          <w:szCs w:val="20"/>
        </w:rPr>
        <w:t>Felolvasólap</w:t>
      </w:r>
    </w:p>
    <w:p w14:paraId="0824D027" w14:textId="13EBF634" w:rsidR="00CD4A2B" w:rsidRPr="00CD4A2B" w:rsidRDefault="00CD4A2B" w:rsidP="00CD4A2B">
      <w:pPr>
        <w:spacing w:before="120" w:after="120"/>
        <w:ind w:left="426" w:hanging="426"/>
        <w:jc w:val="center"/>
        <w:rPr>
          <w:rFonts w:ascii="Tahoma" w:hAnsi="Tahoma" w:cs="Tahoma"/>
          <w:b/>
          <w:color w:val="auto"/>
          <w:kern w:val="2"/>
          <w:sz w:val="20"/>
          <w:szCs w:val="20"/>
        </w:rPr>
      </w:pPr>
      <w:r w:rsidRPr="00CD4A2B">
        <w:rPr>
          <w:rFonts w:ascii="Tahoma" w:hAnsi="Tahoma" w:cs="Tahoma"/>
          <w:b/>
          <w:caps/>
          <w:color w:val="auto"/>
          <w:sz w:val="20"/>
          <w:szCs w:val="20"/>
        </w:rPr>
        <w:t>a Kbt. 66. § (5) bekezdés alapján</w:t>
      </w:r>
    </w:p>
    <w:p w14:paraId="1BE9EAC6"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(önálló ajánlattétel esetén)</w:t>
      </w:r>
    </w:p>
    <w:p w14:paraId="1BE9EAC7" w14:textId="77777777" w:rsidR="002058B4" w:rsidRPr="00155785" w:rsidRDefault="002058B4" w:rsidP="007E7816">
      <w:pPr>
        <w:numPr>
          <w:ilvl w:val="0"/>
          <w:numId w:val="5"/>
        </w:numPr>
        <w:spacing w:before="120" w:after="120"/>
        <w:ind w:left="567" w:hanging="357"/>
        <w:jc w:val="both"/>
        <w:rPr>
          <w:rFonts w:ascii="Tahoma" w:hAnsi="Tahoma" w:cs="Tahoma"/>
          <w:color w:val="auto"/>
          <w:sz w:val="20"/>
          <w:szCs w:val="20"/>
        </w:rPr>
      </w:pPr>
      <w:r w:rsidRPr="00155785">
        <w:rPr>
          <w:rFonts w:ascii="Tahoma" w:hAnsi="Tahoma" w:cs="Tahoma"/>
          <w:b/>
          <w:color w:val="auto"/>
          <w:sz w:val="20"/>
          <w:szCs w:val="20"/>
        </w:rPr>
        <w:t>Ajánlattevő</w:t>
      </w:r>
    </w:p>
    <w:p w14:paraId="1BE9EAC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AC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AC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AC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ACC" w14:textId="77777777" w:rsidR="002058B4" w:rsidRPr="00155785" w:rsidRDefault="002058B4" w:rsidP="007E7816">
      <w:pPr>
        <w:tabs>
          <w:tab w:val="right" w:leader="underscore" w:pos="4678"/>
        </w:tabs>
        <w:spacing w:before="120" w:after="120"/>
        <w:jc w:val="both"/>
        <w:rPr>
          <w:rFonts w:ascii="Tahoma" w:hAnsi="Tahoma" w:cs="Tahoma"/>
          <w:color w:val="auto"/>
          <w:sz w:val="20"/>
          <w:szCs w:val="20"/>
        </w:rPr>
      </w:pPr>
    </w:p>
    <w:p w14:paraId="1BE9EACD" w14:textId="7AAE388E" w:rsidR="002058B4" w:rsidRPr="00155785" w:rsidRDefault="002058B4" w:rsidP="003F4999">
      <w:pPr>
        <w:numPr>
          <w:ilvl w:val="0"/>
          <w:numId w:val="5"/>
        </w:numPr>
        <w:spacing w:before="120" w:after="120"/>
        <w:jc w:val="both"/>
        <w:rPr>
          <w:rFonts w:ascii="Tahoma" w:hAnsi="Tahoma" w:cs="Tahoma"/>
          <w:b/>
          <w:i/>
          <w:color w:val="000000" w:themeColor="text1"/>
          <w:sz w:val="20"/>
          <w:szCs w:val="20"/>
        </w:rPr>
      </w:pPr>
      <w:r w:rsidRPr="00155785">
        <w:rPr>
          <w:rFonts w:ascii="Tahoma" w:hAnsi="Tahoma" w:cs="Tahoma"/>
          <w:b/>
          <w:color w:val="auto"/>
          <w:sz w:val="20"/>
          <w:szCs w:val="20"/>
        </w:rPr>
        <w:t>Ajánlattétel tárgya:</w:t>
      </w:r>
      <w:r w:rsidR="006C2C2A" w:rsidRPr="00155785">
        <w:rPr>
          <w:rFonts w:ascii="Tahoma" w:hAnsi="Tahoma" w:cs="Tahoma"/>
          <w:b/>
          <w:color w:val="auto"/>
          <w:sz w:val="20"/>
          <w:szCs w:val="20"/>
        </w:rPr>
        <w:t xml:space="preserve"> </w:t>
      </w:r>
      <w:r w:rsidR="003F4999" w:rsidRPr="003F4999">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3F4999" w:rsidRPr="003F4999">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p>
    <w:p w14:paraId="1BE9EACE" w14:textId="77777777" w:rsidR="002058B4" w:rsidRPr="00155785" w:rsidRDefault="002058B4" w:rsidP="007E7816">
      <w:pPr>
        <w:spacing w:before="120" w:after="120"/>
        <w:jc w:val="both"/>
        <w:rPr>
          <w:rFonts w:ascii="Tahoma" w:hAnsi="Tahoma" w:cs="Tahoma"/>
          <w:color w:val="auto"/>
          <w:sz w:val="20"/>
          <w:szCs w:val="20"/>
        </w:rPr>
      </w:pPr>
    </w:p>
    <w:p w14:paraId="1BE9EACF" w14:textId="77777777" w:rsidR="007E42DD" w:rsidRPr="00155785" w:rsidRDefault="007E42DD" w:rsidP="00FF2141">
      <w:pPr>
        <w:numPr>
          <w:ilvl w:val="0"/>
          <w:numId w:val="8"/>
        </w:numPr>
        <w:spacing w:before="120" w:after="120"/>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155785" w14:paraId="49499673"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6B30D1D"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0AF3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551F8619"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5683FE1"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7B67698F"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155785" w14:paraId="22402B5D"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71D8B3A" w14:textId="77777777" w:rsidR="00EE66C2" w:rsidRPr="00155785"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372F48E" w14:textId="77777777" w:rsidR="00EE66C2" w:rsidRPr="00155785"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C1CC6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nettó …… HUF</w:t>
            </w:r>
          </w:p>
          <w:p w14:paraId="56EB76FA"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EE66C2" w:rsidRPr="00155785" w14:paraId="01090785" w14:textId="77777777" w:rsidTr="00FE2335">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3FBFD2" w14:textId="791EC997" w:rsidR="00EE66C2" w:rsidRPr="00155785" w:rsidRDefault="00465137"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E66C2"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4AED98B" w14:textId="77777777" w:rsidR="00EE66C2" w:rsidRPr="008C3304"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color w:val="auto"/>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2DC85E3"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EE66C2" w:rsidRPr="00155785" w14:paraId="69CAD8C4" w14:textId="77777777" w:rsidTr="00FE2335">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27239AE" w14:textId="0A403525" w:rsidR="00EE66C2" w:rsidRDefault="00465137"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E66C2">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31BA32E" w14:textId="3166C3BB" w:rsidR="00EE66C2" w:rsidRPr="006159A8" w:rsidRDefault="001D46D2" w:rsidP="00FE2335">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1D46D2">
              <w:rPr>
                <w:rFonts w:ascii="Tahoma" w:hAnsi="Tahoma" w:cs="Tahoma"/>
                <w:color w:val="auto"/>
                <w:sz w:val="20"/>
                <w:szCs w:val="20"/>
              </w:rPr>
              <w:t xml:space="preserve">Ajánlatkérő az alkalmassági követelmény M2. a) pontjára megajánlott szakember esetében, amennyiben részt vett legalább 1 db nettó </w:t>
            </w:r>
            <w:r w:rsidR="00EF4852">
              <w:rPr>
                <w:rFonts w:ascii="Tahoma" w:hAnsi="Tahoma" w:cs="Tahoma"/>
                <w:color w:val="auto"/>
                <w:sz w:val="20"/>
                <w:szCs w:val="20"/>
              </w:rPr>
              <w:t>3</w:t>
            </w:r>
            <w:r w:rsidRPr="001D46D2">
              <w:rPr>
                <w:rFonts w:ascii="Tahoma" w:hAnsi="Tahoma" w:cs="Tahoma"/>
                <w:color w:val="auto"/>
                <w:sz w:val="20"/>
                <w:szCs w:val="20"/>
              </w:rPr>
              <w:t xml:space="preserve"> 000 000 000 HUF értékű árvízvédelmi töltés építésére és/vagy fejlesztésére és/vagy árvízvédelmi műtárgyak építésére vonatkozó kivitelezési munkák megvalósításában 100 pontot kap</w:t>
            </w:r>
            <w:r w:rsidR="003A5E9B">
              <w:t xml:space="preserve"> </w:t>
            </w:r>
            <w:r w:rsidR="003A5E9B" w:rsidRPr="003A5E9B">
              <w:rPr>
                <w:rFonts w:ascii="Tahoma" w:hAnsi="Tahoma" w:cs="Tahoma"/>
                <w:color w:val="auto"/>
                <w:sz w:val="20"/>
                <w:szCs w:val="20"/>
              </w:rPr>
              <w:t xml:space="preserve">amennyiben nem vett részt a meghatározott értéket elérő munkában, abban az esetben a minimális 1 pont adható. </w:t>
            </w:r>
            <w:r w:rsidRPr="001D46D2">
              <w:rPr>
                <w:rFonts w:ascii="Tahoma" w:hAnsi="Tahoma" w:cs="Tahoma"/>
                <w:color w:val="auto"/>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64FC7EB"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DB562A8"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296A12C"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7B1DC2B"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D582686" w14:textId="4E6FBB0B" w:rsidR="00EE66C2" w:rsidRPr="00155785" w:rsidRDefault="003A5E9B"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Igen /Nem </w:t>
            </w:r>
            <w:r>
              <w:rPr>
                <w:rStyle w:val="Lbjegyzet-hivatkozs"/>
                <w:rFonts w:ascii="Tahoma" w:eastAsia="Arial Unicode MS" w:hAnsi="Tahoma" w:cs="Tahoma"/>
                <w:color w:val="auto"/>
                <w:sz w:val="20"/>
                <w:szCs w:val="20"/>
                <w:bdr w:val="nil"/>
              </w:rPr>
              <w:footnoteReference w:id="2"/>
            </w:r>
          </w:p>
        </w:tc>
      </w:tr>
      <w:tr w:rsidR="00EE66C2" w:rsidRPr="00155785" w14:paraId="0BA6F5DB" w14:textId="77777777" w:rsidTr="00F3226B">
        <w:trPr>
          <w:trHeight w:hRule="exact" w:val="41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5EABB3C" w14:textId="757B0E71" w:rsidR="00EE66C2" w:rsidRDefault="001D46D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w:t>
            </w:r>
            <w:r w:rsidR="00EE66C2">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36BEEA4" w14:textId="2EE2D01B" w:rsidR="00EE66C2" w:rsidRPr="006159A8" w:rsidRDefault="003F4999" w:rsidP="000561D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F4999">
              <w:rPr>
                <w:rFonts w:ascii="Tahoma" w:hAnsi="Tahoma" w:cs="Tahoma"/>
                <w:color w:val="auto"/>
                <w:sz w:val="20"/>
                <w:szCs w:val="20"/>
              </w:rPr>
              <w:t>Ajánlatkérő az alkalmassági követelmény M2. b) pontjára megajánlott szakember esetében,</w:t>
            </w:r>
            <w:r w:rsidR="00E020A1">
              <w:rPr>
                <w:rFonts w:ascii="Tahoma" w:hAnsi="Tahoma" w:cs="Tahoma"/>
                <w:color w:val="auto"/>
                <w:sz w:val="20"/>
                <w:szCs w:val="20"/>
              </w:rPr>
              <w:t xml:space="preserve"> </w:t>
            </w:r>
            <w:r w:rsidR="000561DC">
              <w:rPr>
                <w:rFonts w:ascii="Tahoma" w:hAnsi="Tahoma" w:cs="Tahoma"/>
                <w:color w:val="auto"/>
                <w:sz w:val="20"/>
                <w:szCs w:val="20"/>
              </w:rPr>
              <w:t>műszaki v</w:t>
            </w:r>
            <w:r w:rsidR="00E020A1">
              <w:rPr>
                <w:rFonts w:ascii="Tahoma" w:hAnsi="Tahoma" w:cs="Tahoma"/>
                <w:color w:val="auto"/>
                <w:sz w:val="20"/>
                <w:szCs w:val="20"/>
              </w:rPr>
              <w:t>ezetőként</w:t>
            </w:r>
            <w:r w:rsidRPr="003F4999">
              <w:rPr>
                <w:rFonts w:ascii="Tahoma" w:hAnsi="Tahoma" w:cs="Tahoma"/>
                <w:color w:val="auto"/>
                <w:sz w:val="20"/>
                <w:szCs w:val="20"/>
              </w:rPr>
              <w:t xml:space="preserve"> az alkalmassági minimumkövetelményben meghatározott</w:t>
            </w:r>
            <w:r w:rsidR="00E020A1">
              <w:rPr>
                <w:rFonts w:ascii="Tahoma" w:hAnsi="Tahoma" w:cs="Tahoma"/>
                <w:color w:val="auto"/>
                <w:sz w:val="20"/>
                <w:szCs w:val="20"/>
              </w:rPr>
              <w:t xml:space="preserve"> 3 éven</w:t>
            </w:r>
            <w:r w:rsidRPr="003F4999">
              <w:rPr>
                <w:rFonts w:ascii="Tahoma" w:hAnsi="Tahoma" w:cs="Tahoma"/>
                <w:color w:val="auto"/>
                <w:sz w:val="20"/>
                <w:szCs w:val="20"/>
              </w:rPr>
              <w:t xml:space="preserve"> felüli szakmai tapasztalatát értékeli az árvízvédelmi töltés építési területen az alábbiak szerint: </w:t>
            </w:r>
            <w:r w:rsidR="00411C22">
              <w:rPr>
                <w:rFonts w:ascii="Tahoma" w:hAnsi="Tahoma" w:cs="Tahoma"/>
                <w:color w:val="auto"/>
                <w:sz w:val="20"/>
                <w:szCs w:val="20"/>
              </w:rPr>
              <w:t>24</w:t>
            </w:r>
            <w:r w:rsidR="00411C22" w:rsidRPr="003F4999">
              <w:rPr>
                <w:rFonts w:ascii="Tahoma" w:hAnsi="Tahoma" w:cs="Tahoma"/>
                <w:color w:val="auto"/>
                <w:sz w:val="20"/>
                <w:szCs w:val="20"/>
              </w:rPr>
              <w:t xml:space="preserve"> </w:t>
            </w:r>
            <w:r w:rsidRPr="003F4999">
              <w:rPr>
                <w:rFonts w:ascii="Tahoma" w:hAnsi="Tahoma" w:cs="Tahoma"/>
                <w:color w:val="auto"/>
                <w:sz w:val="20"/>
                <w:szCs w:val="20"/>
              </w:rPr>
              <w:t xml:space="preserve">hónap vagy annál több szakmai tapasztalat esetében 100 pont adható, az ennél kevesebb tapasztalatra adott pontszámot ajánlatkérő a lineáris arányosítás szabályai alapján határozza meg. Amennyiben a szakember nem rendelkezik </w:t>
            </w:r>
            <w:r w:rsidR="00E020A1" w:rsidRPr="0055509F">
              <w:rPr>
                <w:rFonts w:ascii="Tahoma" w:hAnsi="Tahoma" w:cs="Tahoma"/>
                <w:b/>
                <w:color w:val="auto"/>
                <w:sz w:val="20"/>
                <w:szCs w:val="20"/>
              </w:rPr>
              <w:t>az alkalmassági minimumkövetelményben meghatározottakon felüli szakmai</w:t>
            </w:r>
            <w:r w:rsidR="00E020A1" w:rsidRPr="004A7350">
              <w:rPr>
                <w:rFonts w:ascii="Tahoma" w:hAnsi="Tahoma" w:cs="Tahoma"/>
                <w:color w:val="auto"/>
                <w:sz w:val="20"/>
                <w:szCs w:val="20"/>
              </w:rPr>
              <w:t xml:space="preserve"> </w:t>
            </w:r>
            <w:r w:rsidRPr="003F4999">
              <w:rPr>
                <w:rFonts w:ascii="Tahoma" w:hAnsi="Tahoma" w:cs="Tahoma"/>
                <w:color w:val="auto"/>
                <w:sz w:val="20"/>
                <w:szCs w:val="20"/>
              </w:rPr>
              <w:t>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EAEE465"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67CAFDD"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8737B76"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545754" w14:textId="653D6B49" w:rsidR="00EE66C2" w:rsidRPr="00155785" w:rsidRDefault="001D46D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EE66C2" w:rsidRPr="00155785" w14:paraId="6518383F" w14:textId="77777777" w:rsidTr="00F3226B">
        <w:trPr>
          <w:trHeight w:hRule="exact" w:val="425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F3278D9" w14:textId="6C02D46F" w:rsidR="00EE66C2" w:rsidRDefault="003F4999"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00EE66C2">
              <w:rPr>
                <w:rFonts w:ascii="Tahoma" w:eastAsia="Arial Unicode MS" w:hAnsi="Tahoma" w:cs="Tahoma"/>
                <w:color w:val="auto"/>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E52EFB3" w14:textId="3DB98A63" w:rsidR="00EE66C2" w:rsidRPr="006159A8" w:rsidRDefault="003F4999" w:rsidP="00A83870">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F4999">
              <w:rPr>
                <w:rFonts w:ascii="Tahoma" w:hAnsi="Tahoma" w:cs="Tahoma"/>
                <w:color w:val="auto"/>
                <w:sz w:val="20"/>
                <w:szCs w:val="20"/>
                <w:lang w:val="en-GB"/>
              </w:rPr>
              <w:t>Ajánlatkérő az M2. alkalmassági követelmény c) pontjában szereplő szakember (VZ-TER) esetében az I. rendű árvízvédelmi töltés kiviteli tervezésére vonatkozó</w:t>
            </w:r>
            <w:r w:rsidR="00A83870">
              <w:rPr>
                <w:rFonts w:ascii="Tahoma" w:hAnsi="Tahoma" w:cs="Tahoma"/>
                <w:color w:val="auto"/>
                <w:sz w:val="20"/>
                <w:szCs w:val="20"/>
                <w:lang w:val="en-GB"/>
              </w:rPr>
              <w:t xml:space="preserve">, </w:t>
            </w:r>
            <w:r w:rsidR="00A83870" w:rsidRPr="00A83870">
              <w:rPr>
                <w:rFonts w:ascii="Tahoma" w:hAnsi="Tahoma" w:cs="Tahoma"/>
                <w:color w:val="auto"/>
                <w:sz w:val="20"/>
                <w:szCs w:val="20"/>
              </w:rPr>
              <w:t>az alkalmassági minimumkövetelményben meghatározott</w:t>
            </w:r>
            <w:r w:rsidR="00D3142C">
              <w:rPr>
                <w:rFonts w:ascii="Tahoma" w:hAnsi="Tahoma" w:cs="Tahoma"/>
                <w:color w:val="auto"/>
                <w:sz w:val="20"/>
                <w:szCs w:val="20"/>
              </w:rPr>
              <w:t xml:space="preserve"> 3 éven</w:t>
            </w:r>
            <w:r w:rsidR="00A83870" w:rsidRPr="00A83870">
              <w:rPr>
                <w:rFonts w:ascii="Tahoma" w:hAnsi="Tahoma" w:cs="Tahoma"/>
                <w:color w:val="auto"/>
                <w:sz w:val="20"/>
                <w:szCs w:val="20"/>
              </w:rPr>
              <w:t xml:space="preserve"> felüli szakmai tapasztalatát értékeli</w:t>
            </w:r>
            <w:r w:rsidR="00A83870" w:rsidRPr="00A6543F">
              <w:rPr>
                <w:rFonts w:ascii="Tahoma" w:hAnsi="Tahoma" w:cs="Tahoma"/>
                <w:color w:val="auto"/>
                <w:sz w:val="20"/>
                <w:szCs w:val="20"/>
              </w:rPr>
              <w:t xml:space="preserve"> </w:t>
            </w:r>
            <w:r w:rsidRPr="003F4999">
              <w:rPr>
                <w:rFonts w:ascii="Tahoma" w:hAnsi="Tahoma" w:cs="Tahoma"/>
                <w:color w:val="auto"/>
                <w:sz w:val="20"/>
                <w:szCs w:val="20"/>
                <w:lang w:val="en-GB"/>
              </w:rPr>
              <w:t xml:space="preserve"> az alábbiak szerint: </w:t>
            </w:r>
            <w:r w:rsidR="000561DC">
              <w:rPr>
                <w:rFonts w:ascii="Tahoma" w:hAnsi="Tahoma" w:cs="Tahoma"/>
                <w:color w:val="auto"/>
                <w:sz w:val="20"/>
                <w:szCs w:val="20"/>
                <w:lang w:val="en-GB"/>
              </w:rPr>
              <w:t>48</w:t>
            </w:r>
            <w:r w:rsidRPr="003F4999">
              <w:rPr>
                <w:rFonts w:ascii="Tahoma" w:hAnsi="Tahoma" w:cs="Tahoma"/>
                <w:color w:val="auto"/>
                <w:sz w:val="20"/>
                <w:szCs w:val="20"/>
                <w:lang w:val="en-GB"/>
              </w:rPr>
              <w:t xml:space="preserve"> hónap vagy annál több szakmai tapasztalat esetében 100 pont adható, az ennél kevesebb tapasztalatra adott pontszámot ajánlatkérő a lineáris arányosítás szabályai alapján határozza meg. Amennyiben a szakember nem rendelkezik </w:t>
            </w:r>
            <w:r w:rsidR="00D3142C" w:rsidRPr="0055509F">
              <w:rPr>
                <w:rFonts w:ascii="Tahoma" w:hAnsi="Tahoma" w:cs="Tahoma"/>
                <w:b/>
                <w:color w:val="auto"/>
                <w:sz w:val="20"/>
                <w:szCs w:val="20"/>
              </w:rPr>
              <w:t>az alkalmassági minimumkövetelményben meghatározottakon felüli szakmai</w:t>
            </w:r>
            <w:r w:rsidR="00D3142C" w:rsidRPr="004A7350">
              <w:rPr>
                <w:rFonts w:ascii="Tahoma" w:hAnsi="Tahoma" w:cs="Tahoma"/>
                <w:color w:val="auto"/>
                <w:sz w:val="20"/>
                <w:szCs w:val="20"/>
              </w:rPr>
              <w:t xml:space="preserve"> </w:t>
            </w:r>
            <w:r w:rsidRPr="003F4999">
              <w:rPr>
                <w:rFonts w:ascii="Tahoma" w:hAnsi="Tahoma" w:cs="Tahoma"/>
                <w:color w:val="auto"/>
                <w:sz w:val="20"/>
                <w:szCs w:val="20"/>
                <w:lang w:val="en-GB"/>
              </w:rPr>
              <w:t>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EC2A22E"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BD4BE2B"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B902A0B" w14:textId="77777777" w:rsidR="00EE66C2"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4A9F190" w14:textId="16B4443F" w:rsidR="00EE66C2" w:rsidRDefault="001D46D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66A50E08"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3F4999" w:rsidRPr="00155785" w14:paraId="6E5A12F2" w14:textId="77777777" w:rsidTr="00F3226B">
        <w:trPr>
          <w:trHeight w:hRule="exact" w:val="48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56BC11E" w14:textId="77A30BC5" w:rsidR="003F4999" w:rsidRDefault="003F4999"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1DC6840" w14:textId="5CF20579" w:rsidR="003F4999" w:rsidRPr="003F4999" w:rsidRDefault="003F4999" w:rsidP="0012657F">
            <w:pPr>
              <w:widowControl w:val="0"/>
              <w:pBdr>
                <w:top w:val="nil"/>
                <w:left w:val="nil"/>
                <w:bottom w:val="nil"/>
                <w:right w:val="nil"/>
                <w:between w:val="nil"/>
                <w:bar w:val="nil"/>
              </w:pBdr>
              <w:spacing w:before="120" w:after="120"/>
              <w:ind w:right="220"/>
              <w:jc w:val="both"/>
              <w:rPr>
                <w:rFonts w:ascii="Tahoma" w:hAnsi="Tahoma" w:cs="Tahoma"/>
                <w:color w:val="auto"/>
                <w:sz w:val="20"/>
                <w:szCs w:val="20"/>
                <w:lang w:val="en-GB"/>
              </w:rPr>
            </w:pPr>
            <w:r w:rsidRPr="003F4999">
              <w:rPr>
                <w:rFonts w:ascii="Tahoma" w:hAnsi="Tahoma" w:cs="Tahoma"/>
                <w:color w:val="auto"/>
                <w:sz w:val="20"/>
                <w:szCs w:val="20"/>
                <w:lang w:val="en-GB"/>
              </w:rPr>
              <w:t>Ajánlatkérő az M2. alkalmassági követelmény d) pontjában szereplő szakember esetében az árvízvédekezéshez kapcsolódó vízkárelhárítási munkákra vonatkozó</w:t>
            </w:r>
            <w:r w:rsidR="00A83870" w:rsidRPr="00A83870">
              <w:rPr>
                <w:rFonts w:ascii="Tahoma" w:hAnsi="Tahoma" w:cs="Tahoma"/>
                <w:color w:val="auto"/>
                <w:sz w:val="20"/>
                <w:szCs w:val="20"/>
              </w:rPr>
              <w:t xml:space="preserve"> az alkalmassági minimumkövetelményben meghatározott</w:t>
            </w:r>
            <w:r w:rsidR="000561DC">
              <w:rPr>
                <w:rFonts w:ascii="Tahoma" w:hAnsi="Tahoma" w:cs="Tahoma"/>
                <w:color w:val="auto"/>
                <w:sz w:val="20"/>
                <w:szCs w:val="20"/>
              </w:rPr>
              <w:t xml:space="preserve"> 12</w:t>
            </w:r>
            <w:r w:rsidR="00C945A2">
              <w:rPr>
                <w:rFonts w:ascii="Tahoma" w:hAnsi="Tahoma" w:cs="Tahoma"/>
                <w:color w:val="auto"/>
                <w:sz w:val="20"/>
                <w:szCs w:val="20"/>
              </w:rPr>
              <w:t>0 napon</w:t>
            </w:r>
            <w:r w:rsidR="00A83870" w:rsidRPr="00A83870">
              <w:rPr>
                <w:rFonts w:ascii="Tahoma" w:hAnsi="Tahoma" w:cs="Tahoma"/>
                <w:color w:val="auto"/>
                <w:sz w:val="20"/>
                <w:szCs w:val="20"/>
              </w:rPr>
              <w:t xml:space="preserve"> felüli szakmai tapasztalatát értékeli</w:t>
            </w:r>
            <w:r w:rsidR="00A83870" w:rsidRPr="00A6543F">
              <w:rPr>
                <w:rFonts w:ascii="Tahoma" w:hAnsi="Tahoma" w:cs="Tahoma"/>
                <w:color w:val="auto"/>
                <w:sz w:val="20"/>
                <w:szCs w:val="20"/>
              </w:rPr>
              <w:t xml:space="preserve"> </w:t>
            </w:r>
            <w:r w:rsidRPr="003F4999">
              <w:rPr>
                <w:rFonts w:ascii="Tahoma" w:hAnsi="Tahoma" w:cs="Tahoma"/>
                <w:color w:val="auto"/>
                <w:sz w:val="20"/>
                <w:szCs w:val="20"/>
                <w:lang w:val="en-GB"/>
              </w:rPr>
              <w:t xml:space="preserve"> az alábbiak szerint: 60 napig vagy annál hosszabb ideig folyamatosan (egybefüggően) árvízvédekezéshez kapcsolódó vízkárelhárítási munkálatokban szerzett szakmai tapasztalat esetében 100 pont adható, az ennél kevesebb tapasztalatra adott pontszámot ajánlatkérő a lineáris arányosítás szabályai alapján határozza meg. Amennyiben a szakember nem rendelkezik</w:t>
            </w:r>
            <w:r w:rsidR="00C945A2">
              <w:rPr>
                <w:rFonts w:ascii="Tahoma" w:hAnsi="Tahoma" w:cs="Tahoma"/>
                <w:color w:val="auto"/>
                <w:sz w:val="20"/>
                <w:szCs w:val="20"/>
                <w:lang w:val="en-GB"/>
              </w:rPr>
              <w:t xml:space="preserve"> </w:t>
            </w:r>
            <w:r w:rsidR="00C945A2" w:rsidRPr="0055509F">
              <w:rPr>
                <w:rFonts w:ascii="Tahoma" w:hAnsi="Tahoma" w:cs="Tahoma"/>
                <w:b/>
                <w:color w:val="auto"/>
                <w:sz w:val="20"/>
                <w:szCs w:val="20"/>
              </w:rPr>
              <w:t>az alkalmassági minimumkövetelményben meghatározottakon felüli szakmai</w:t>
            </w:r>
            <w:r w:rsidRPr="003F4999">
              <w:rPr>
                <w:rFonts w:ascii="Tahoma" w:hAnsi="Tahoma" w:cs="Tahoma"/>
                <w:color w:val="auto"/>
                <w:sz w:val="20"/>
                <w:szCs w:val="20"/>
                <w:lang w:val="en-GB"/>
              </w:rPr>
              <w:t xml:space="preserve"> 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9E42C81" w14:textId="77777777" w:rsidR="003F4999" w:rsidRDefault="003F4999"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18C083C" w14:textId="77777777" w:rsidR="00485556" w:rsidRDefault="00485556"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424C88D" w14:textId="77777777" w:rsidR="00485556" w:rsidRDefault="00485556"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F983C9C" w14:textId="6C2CE4D4" w:rsidR="00485556" w:rsidRDefault="00485556"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……nap </w:t>
            </w:r>
          </w:p>
        </w:tc>
      </w:tr>
    </w:tbl>
    <w:p w14:paraId="1BE9EB13" w14:textId="7C6BC4CF" w:rsidR="005C5981" w:rsidRPr="00155785" w:rsidRDefault="005C5981" w:rsidP="007E7816">
      <w:pPr>
        <w:pStyle w:val="Listaszerbekezds"/>
        <w:spacing w:line="276" w:lineRule="auto"/>
        <w:rPr>
          <w:rFonts w:ascii="Tahoma" w:hAnsi="Tahoma" w:cs="Tahoma"/>
          <w:b/>
          <w:sz w:val="20"/>
          <w:szCs w:val="20"/>
        </w:rPr>
      </w:pPr>
    </w:p>
    <w:p w14:paraId="1BE9EB14" w14:textId="77777777" w:rsidR="002058B4" w:rsidRPr="00155785" w:rsidRDefault="002058B4" w:rsidP="007E7816">
      <w:pPr>
        <w:spacing w:before="120" w:after="120"/>
        <w:jc w:val="both"/>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6A261D" w:rsidRPr="00155785" w14:paraId="1BE9EB16" w14:textId="77777777" w:rsidTr="00523AFC">
        <w:tc>
          <w:tcPr>
            <w:tcW w:w="9488" w:type="dxa"/>
            <w:gridSpan w:val="3"/>
          </w:tcPr>
          <w:p w14:paraId="1BE9EB15" w14:textId="77777777"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6A261D" w:rsidRPr="00155785" w14:paraId="1BE9EB1A" w14:textId="77777777" w:rsidTr="00523AFC">
        <w:tc>
          <w:tcPr>
            <w:tcW w:w="1495" w:type="dxa"/>
          </w:tcPr>
          <w:p w14:paraId="1BE9EB17"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8"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19"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1E" w14:textId="77777777" w:rsidTr="00523AFC">
        <w:tc>
          <w:tcPr>
            <w:tcW w:w="1495" w:type="dxa"/>
          </w:tcPr>
          <w:p w14:paraId="1BE9EB1B"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C"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1D" w14:textId="77777777"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6A261D" w:rsidRPr="00155785" w14:paraId="1BE9EB22" w14:textId="77777777" w:rsidTr="00523AFC">
        <w:tc>
          <w:tcPr>
            <w:tcW w:w="1495" w:type="dxa"/>
          </w:tcPr>
          <w:p w14:paraId="1BE9EB1F"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20" w14:textId="77777777" w:rsidR="006A261D" w:rsidRPr="00155785" w:rsidRDefault="006A261D" w:rsidP="007E7816">
            <w:pPr>
              <w:spacing w:before="120" w:after="120"/>
              <w:jc w:val="both"/>
              <w:rPr>
                <w:rFonts w:ascii="Tahoma" w:hAnsi="Tahoma" w:cs="Tahoma"/>
                <w:color w:val="auto"/>
                <w:sz w:val="20"/>
                <w:szCs w:val="20"/>
              </w:rPr>
            </w:pPr>
          </w:p>
        </w:tc>
        <w:tc>
          <w:tcPr>
            <w:tcW w:w="4390" w:type="dxa"/>
          </w:tcPr>
          <w:p w14:paraId="1BE9EB21" w14:textId="77777777" w:rsidR="006A261D" w:rsidRPr="00155785" w:rsidRDefault="006A261D" w:rsidP="007E7816">
            <w:pPr>
              <w:spacing w:before="120" w:after="120"/>
              <w:jc w:val="both"/>
              <w:rPr>
                <w:rFonts w:ascii="Tahoma" w:hAnsi="Tahoma" w:cs="Tahoma"/>
                <w:color w:val="auto"/>
                <w:sz w:val="20"/>
                <w:szCs w:val="20"/>
              </w:rPr>
            </w:pPr>
          </w:p>
        </w:tc>
      </w:tr>
    </w:tbl>
    <w:p w14:paraId="1BE9EB23" w14:textId="77777777" w:rsidR="002058B4" w:rsidRPr="00155785" w:rsidRDefault="002058B4" w:rsidP="007E7816">
      <w:pPr>
        <w:pageBreakBefore/>
        <w:spacing w:before="120" w:after="120"/>
        <w:jc w:val="right"/>
        <w:rPr>
          <w:rFonts w:ascii="Tahoma" w:hAnsi="Tahoma" w:cs="Tahoma"/>
          <w:b/>
          <w:caps/>
          <w:color w:val="auto"/>
          <w:sz w:val="20"/>
          <w:szCs w:val="20"/>
        </w:rPr>
      </w:pPr>
      <w:r w:rsidRPr="00155785">
        <w:rPr>
          <w:rFonts w:ascii="Tahoma" w:hAnsi="Tahoma" w:cs="Tahoma"/>
          <w:b/>
          <w:color w:val="auto"/>
          <w:sz w:val="20"/>
          <w:szCs w:val="20"/>
        </w:rPr>
        <w:lastRenderedPageBreak/>
        <w:t>2.2. számú melléklet</w:t>
      </w:r>
    </w:p>
    <w:p w14:paraId="1BE9EB24" w14:textId="77777777" w:rsidR="002058B4" w:rsidRDefault="002058B4" w:rsidP="007E7816">
      <w:pPr>
        <w:spacing w:before="120" w:after="120"/>
        <w:jc w:val="center"/>
        <w:rPr>
          <w:rFonts w:ascii="Tahoma" w:hAnsi="Tahoma" w:cs="Tahoma"/>
          <w:b/>
          <w:caps/>
          <w:color w:val="auto"/>
          <w:sz w:val="20"/>
          <w:szCs w:val="20"/>
        </w:rPr>
      </w:pPr>
      <w:r w:rsidRPr="00155785">
        <w:rPr>
          <w:rFonts w:ascii="Tahoma" w:hAnsi="Tahoma" w:cs="Tahoma"/>
          <w:b/>
          <w:caps/>
          <w:color w:val="auto"/>
          <w:sz w:val="20"/>
          <w:szCs w:val="20"/>
        </w:rPr>
        <w:t>Felolvasólap</w:t>
      </w:r>
    </w:p>
    <w:p w14:paraId="2798BC19" w14:textId="005D3301" w:rsidR="00465137" w:rsidRPr="00465137" w:rsidRDefault="00465137" w:rsidP="00465137">
      <w:pPr>
        <w:spacing w:before="120" w:after="120"/>
        <w:ind w:left="426" w:hanging="426"/>
        <w:jc w:val="center"/>
        <w:rPr>
          <w:rFonts w:ascii="Tahoma" w:hAnsi="Tahoma" w:cs="Tahoma"/>
          <w:b/>
          <w:color w:val="auto"/>
          <w:kern w:val="2"/>
          <w:sz w:val="20"/>
          <w:szCs w:val="20"/>
        </w:rPr>
      </w:pPr>
      <w:r w:rsidRPr="00CD4A2B">
        <w:rPr>
          <w:rFonts w:ascii="Tahoma" w:hAnsi="Tahoma" w:cs="Tahoma"/>
          <w:b/>
          <w:caps/>
          <w:color w:val="auto"/>
          <w:sz w:val="20"/>
          <w:szCs w:val="20"/>
        </w:rPr>
        <w:t>a Kbt. 66. § (5) bekezdés alapján</w:t>
      </w:r>
    </w:p>
    <w:p w14:paraId="1BE9EB25"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(közös ajánlattétel esetén)</w:t>
      </w:r>
    </w:p>
    <w:p w14:paraId="1BE9EB26" w14:textId="77777777" w:rsidR="002058B4" w:rsidRPr="00155785" w:rsidRDefault="008D454A" w:rsidP="007E7816">
      <w:pPr>
        <w:numPr>
          <w:ilvl w:val="0"/>
          <w:numId w:val="6"/>
        </w:numPr>
        <w:spacing w:before="120" w:after="120"/>
        <w:ind w:left="567"/>
        <w:jc w:val="both"/>
        <w:rPr>
          <w:rFonts w:ascii="Tahoma" w:hAnsi="Tahoma" w:cs="Tahoma"/>
          <w:color w:val="auto"/>
          <w:sz w:val="20"/>
          <w:szCs w:val="20"/>
        </w:rPr>
      </w:pPr>
      <w:r w:rsidRPr="00155785">
        <w:rPr>
          <w:rFonts w:ascii="Tahoma" w:hAnsi="Tahoma" w:cs="Tahoma"/>
          <w:b/>
          <w:color w:val="auto"/>
          <w:sz w:val="20"/>
          <w:szCs w:val="20"/>
        </w:rPr>
        <w:t>Közös ajánlattevők</w:t>
      </w:r>
    </w:p>
    <w:p w14:paraId="1BE9EB27"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B2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B2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B2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B2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C"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ab/>
      </w:r>
    </w:p>
    <w:p w14:paraId="1BE9EB2D"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E" w14:textId="77777777" w:rsidR="002058B4" w:rsidRPr="00155785" w:rsidRDefault="002058B4" w:rsidP="007E7816">
      <w:pPr>
        <w:tabs>
          <w:tab w:val="right" w:leader="underscore" w:pos="9072"/>
        </w:tabs>
        <w:spacing w:before="120" w:after="120"/>
        <w:jc w:val="both"/>
        <w:rPr>
          <w:rFonts w:ascii="Tahoma" w:hAnsi="Tahoma" w:cs="Tahoma"/>
          <w:color w:val="auto"/>
          <w:sz w:val="20"/>
          <w:szCs w:val="20"/>
        </w:rPr>
      </w:pPr>
    </w:p>
    <w:p w14:paraId="1BE9EB2F" w14:textId="27B7BFBC" w:rsidR="00265415" w:rsidRPr="00155785" w:rsidRDefault="002058B4" w:rsidP="003F4999">
      <w:pPr>
        <w:numPr>
          <w:ilvl w:val="0"/>
          <w:numId w:val="6"/>
        </w:numPr>
        <w:spacing w:before="120" w:after="120"/>
        <w:jc w:val="both"/>
        <w:rPr>
          <w:rFonts w:ascii="Tahoma" w:hAnsi="Tahoma" w:cs="Tahoma"/>
          <w:b/>
          <w:color w:val="auto"/>
          <w:sz w:val="20"/>
          <w:szCs w:val="20"/>
        </w:rPr>
      </w:pPr>
      <w:r w:rsidRPr="00155785">
        <w:rPr>
          <w:rFonts w:ascii="Tahoma" w:hAnsi="Tahoma" w:cs="Tahoma"/>
          <w:b/>
          <w:color w:val="auto"/>
          <w:sz w:val="20"/>
          <w:szCs w:val="20"/>
        </w:rPr>
        <w:t xml:space="preserve">Ajánlattétel tárgya: </w:t>
      </w:r>
      <w:r w:rsidR="003F4999" w:rsidRPr="003F4999">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3F4999" w:rsidRPr="003F4999">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p>
    <w:p w14:paraId="1BE9EB32" w14:textId="77777777" w:rsidR="00265415" w:rsidRPr="00155785" w:rsidRDefault="00A44548" w:rsidP="00265415">
      <w:pPr>
        <w:numPr>
          <w:ilvl w:val="0"/>
          <w:numId w:val="6"/>
        </w:numPr>
        <w:spacing w:before="120" w:after="120"/>
        <w:ind w:left="567"/>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485556" w:rsidRPr="00155785" w14:paraId="33F806FE" w14:textId="77777777" w:rsidTr="001D4C43">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2EC94E3" w14:textId="77777777" w:rsidR="00485556" w:rsidRPr="00155785" w:rsidRDefault="00485556" w:rsidP="001D4C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918BB67" w14:textId="77777777" w:rsidR="00485556" w:rsidRPr="00155785" w:rsidRDefault="00485556" w:rsidP="001D4C4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24DA50B0" w14:textId="77777777" w:rsidR="00485556" w:rsidRPr="00155785" w:rsidRDefault="00485556" w:rsidP="001D4C4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656237C"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119C4B0E"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485556" w:rsidRPr="00155785" w14:paraId="4E0157E5" w14:textId="77777777" w:rsidTr="001D4C43">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D310CDF" w14:textId="77777777" w:rsidR="00485556" w:rsidRPr="00155785"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DC7B59A" w14:textId="77777777" w:rsidR="00485556" w:rsidRPr="00155785" w:rsidRDefault="00485556" w:rsidP="001D4C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218ED90C" w14:textId="77777777" w:rsidR="00485556" w:rsidRPr="00155785" w:rsidRDefault="00485556" w:rsidP="001D4C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nettó …… HUF</w:t>
            </w:r>
          </w:p>
          <w:p w14:paraId="00295DD5"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485556" w:rsidRPr="00155785" w14:paraId="021F6EE8" w14:textId="77777777" w:rsidTr="001D4C43">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495C9C8" w14:textId="77777777" w:rsidR="00485556" w:rsidRPr="00155785"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216ABA80" w14:textId="77777777" w:rsidR="00485556" w:rsidRPr="008C3304" w:rsidRDefault="00485556" w:rsidP="001D4C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color w:val="auto"/>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68186DC"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85556" w:rsidRPr="00155785" w14:paraId="0A267F71" w14:textId="77777777" w:rsidTr="00F3226B">
        <w:trPr>
          <w:trHeight w:hRule="exact" w:val="326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AEE6A9D" w14:textId="77777777" w:rsidR="00485556"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77CC294" w14:textId="711DA303" w:rsidR="00485556" w:rsidRPr="006159A8" w:rsidRDefault="00485556" w:rsidP="001D4C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1D46D2">
              <w:rPr>
                <w:rFonts w:ascii="Tahoma" w:hAnsi="Tahoma" w:cs="Tahoma"/>
                <w:color w:val="auto"/>
                <w:sz w:val="20"/>
                <w:szCs w:val="20"/>
              </w:rPr>
              <w:t xml:space="preserve">Ajánlatkérő az alkalmassági követelmény M2. a) pontjára megajánlott szakember esetében, amennyiben részt vett legalább 1 db nettó </w:t>
            </w:r>
            <w:r w:rsidR="00EF4852">
              <w:rPr>
                <w:rFonts w:ascii="Tahoma" w:hAnsi="Tahoma" w:cs="Tahoma"/>
                <w:color w:val="auto"/>
                <w:sz w:val="20"/>
                <w:szCs w:val="20"/>
              </w:rPr>
              <w:t>3</w:t>
            </w:r>
            <w:r w:rsidRPr="001D46D2">
              <w:rPr>
                <w:rFonts w:ascii="Tahoma" w:hAnsi="Tahoma" w:cs="Tahoma"/>
                <w:color w:val="auto"/>
                <w:sz w:val="20"/>
                <w:szCs w:val="20"/>
              </w:rPr>
              <w:t xml:space="preserve"> 000 000 000 HUF értékű árvízvédelmi töltés építésére és/vagy fejlesztésére és/vagy árvízvédelmi műtárgyak építésére vonatkozó kivitelezési munkák megvalósításában 100 pontot kap, </w:t>
            </w:r>
            <w:r w:rsidR="0060786E" w:rsidRPr="0060786E">
              <w:rPr>
                <w:rFonts w:ascii="Tahoma" w:hAnsi="Tahoma" w:cs="Tahoma"/>
                <w:color w:val="auto"/>
                <w:sz w:val="20"/>
                <w:szCs w:val="20"/>
              </w:rPr>
              <w:t xml:space="preserve">amennyiben nem vett részt a meghatározott értéket elérő munkában, abban az esetben a minimális 1 pont adható. </w:t>
            </w:r>
            <w:r w:rsidRPr="001D46D2">
              <w:rPr>
                <w:rFonts w:ascii="Tahoma" w:hAnsi="Tahoma" w:cs="Tahoma"/>
                <w:color w:val="auto"/>
                <w:sz w:val="20"/>
                <w:szCs w:val="20"/>
              </w:rPr>
              <w:t>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841ABC9"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A67E44E"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EAE7D92"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7141FD4"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A160766" w14:textId="3AC8C684" w:rsidR="00485556" w:rsidRPr="00155785" w:rsidRDefault="0060786E"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Igen / Nem</w:t>
            </w:r>
            <w:r>
              <w:rPr>
                <w:rStyle w:val="Lbjegyzet-hivatkozs"/>
                <w:rFonts w:ascii="Tahoma" w:eastAsia="Arial Unicode MS" w:hAnsi="Tahoma" w:cs="Tahoma"/>
                <w:color w:val="auto"/>
                <w:sz w:val="20"/>
                <w:szCs w:val="20"/>
                <w:bdr w:val="nil"/>
              </w:rPr>
              <w:footnoteReference w:id="3"/>
            </w:r>
          </w:p>
        </w:tc>
      </w:tr>
      <w:tr w:rsidR="00485556" w:rsidRPr="00155785" w14:paraId="03DC3BFB" w14:textId="77777777" w:rsidTr="00F3226B">
        <w:trPr>
          <w:trHeight w:hRule="exact" w:val="41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1F3CC0D" w14:textId="77777777" w:rsidR="00485556"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0E7B278" w14:textId="6952D533" w:rsidR="00485556" w:rsidRPr="006159A8" w:rsidRDefault="00485556" w:rsidP="00411C2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F4999">
              <w:rPr>
                <w:rFonts w:ascii="Tahoma" w:hAnsi="Tahoma" w:cs="Tahoma"/>
                <w:color w:val="auto"/>
                <w:sz w:val="20"/>
                <w:szCs w:val="20"/>
              </w:rPr>
              <w:t>Ajánlatkérő az alkalmassági követelmény M2. b) pontjára megajánlott szakember esetében,</w:t>
            </w:r>
            <w:r w:rsidR="000561DC">
              <w:rPr>
                <w:rFonts w:ascii="Tahoma" w:hAnsi="Tahoma" w:cs="Tahoma"/>
                <w:color w:val="auto"/>
                <w:sz w:val="20"/>
                <w:szCs w:val="20"/>
              </w:rPr>
              <w:t xml:space="preserve"> műszaki </w:t>
            </w:r>
            <w:r w:rsidR="00C945A2">
              <w:rPr>
                <w:rFonts w:ascii="Tahoma" w:hAnsi="Tahoma" w:cs="Tahoma"/>
                <w:color w:val="auto"/>
                <w:sz w:val="20"/>
                <w:szCs w:val="20"/>
              </w:rPr>
              <w:t>vezetőként</w:t>
            </w:r>
            <w:r w:rsidRPr="003F4999">
              <w:rPr>
                <w:rFonts w:ascii="Tahoma" w:hAnsi="Tahoma" w:cs="Tahoma"/>
                <w:color w:val="auto"/>
                <w:sz w:val="20"/>
                <w:szCs w:val="20"/>
              </w:rPr>
              <w:t xml:space="preserve"> </w:t>
            </w:r>
            <w:r w:rsidRPr="00EF4852">
              <w:rPr>
                <w:rFonts w:ascii="Tahoma" w:hAnsi="Tahoma" w:cs="Tahoma"/>
                <w:b/>
                <w:color w:val="auto"/>
                <w:sz w:val="20"/>
                <w:szCs w:val="20"/>
              </w:rPr>
              <w:t>az alkalmassági minimumkövetelményben meghatározottak</w:t>
            </w:r>
            <w:r w:rsidR="00C945A2">
              <w:rPr>
                <w:rFonts w:ascii="Tahoma" w:hAnsi="Tahoma" w:cs="Tahoma"/>
                <w:b/>
                <w:color w:val="auto"/>
                <w:sz w:val="20"/>
                <w:szCs w:val="20"/>
              </w:rPr>
              <w:t xml:space="preserve"> 3 éven</w:t>
            </w:r>
            <w:r w:rsidRPr="00EF4852">
              <w:rPr>
                <w:rFonts w:ascii="Tahoma" w:hAnsi="Tahoma" w:cs="Tahoma"/>
                <w:b/>
                <w:color w:val="auto"/>
                <w:sz w:val="20"/>
                <w:szCs w:val="20"/>
              </w:rPr>
              <w:t xml:space="preserve"> felüli szakmai tapasztalatát értékeli</w:t>
            </w:r>
            <w:r w:rsidRPr="003F4999">
              <w:rPr>
                <w:rFonts w:ascii="Tahoma" w:hAnsi="Tahoma" w:cs="Tahoma"/>
                <w:color w:val="auto"/>
                <w:sz w:val="20"/>
                <w:szCs w:val="20"/>
              </w:rPr>
              <w:t xml:space="preserve"> az árvízvédelmi töltés építési területen az alábbiak szerint: </w:t>
            </w:r>
            <w:r w:rsidR="00411C22">
              <w:rPr>
                <w:rFonts w:ascii="Tahoma" w:hAnsi="Tahoma" w:cs="Tahoma"/>
                <w:color w:val="auto"/>
                <w:sz w:val="20"/>
                <w:szCs w:val="20"/>
              </w:rPr>
              <w:t>24</w:t>
            </w:r>
            <w:r w:rsidR="00411C22" w:rsidRPr="003F4999">
              <w:rPr>
                <w:rFonts w:ascii="Tahoma" w:hAnsi="Tahoma" w:cs="Tahoma"/>
                <w:color w:val="auto"/>
                <w:sz w:val="20"/>
                <w:szCs w:val="20"/>
              </w:rPr>
              <w:t xml:space="preserve"> </w:t>
            </w:r>
            <w:r w:rsidRPr="003F4999">
              <w:rPr>
                <w:rFonts w:ascii="Tahoma" w:hAnsi="Tahoma" w:cs="Tahoma"/>
                <w:color w:val="auto"/>
                <w:sz w:val="20"/>
                <w:szCs w:val="20"/>
              </w:rPr>
              <w:t>hónap vagy annál több szakmai tapasztalat esetében 100 pont adható, az ennél kevesebb tapasztalatra adott pontszámot ajánlatkérő a lineáris arányosítás szabályai alapján határozza meg. Amennyiben a szakember nem rendelkezik</w:t>
            </w:r>
            <w:r w:rsidR="005358B3">
              <w:t xml:space="preserve"> </w:t>
            </w:r>
            <w:r w:rsidR="005358B3" w:rsidRPr="005358B3">
              <w:rPr>
                <w:rFonts w:ascii="Tahoma" w:hAnsi="Tahoma" w:cs="Tahoma"/>
                <w:color w:val="auto"/>
                <w:sz w:val="20"/>
                <w:szCs w:val="20"/>
              </w:rPr>
              <w:t>az alkalmassági minimumkövetelményben meghatározottakon felüli szakmai</w:t>
            </w:r>
            <w:r w:rsidRPr="003F4999">
              <w:rPr>
                <w:rFonts w:ascii="Tahoma" w:hAnsi="Tahoma" w:cs="Tahoma"/>
                <w:color w:val="auto"/>
                <w:sz w:val="20"/>
                <w:szCs w:val="20"/>
              </w:rPr>
              <w:t xml:space="preserve"> 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3B64B5C"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375E7E1"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D4D52D8"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A6FF37A"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485556" w:rsidRPr="00155785" w14:paraId="77D3371E" w14:textId="77777777" w:rsidTr="00EF4852">
        <w:trPr>
          <w:trHeight w:hRule="exact" w:val="397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2F5C98D" w14:textId="77777777" w:rsidR="00485556"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A41F6FF" w14:textId="09F93FC7" w:rsidR="00485556" w:rsidRPr="006159A8" w:rsidRDefault="00485556" w:rsidP="00A83870">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F4999">
              <w:rPr>
                <w:rFonts w:ascii="Tahoma" w:hAnsi="Tahoma" w:cs="Tahoma"/>
                <w:color w:val="auto"/>
                <w:sz w:val="20"/>
                <w:szCs w:val="20"/>
                <w:lang w:val="en-GB"/>
              </w:rPr>
              <w:t>Ajánlatkérő az M2. alkalmassági követelmény c) pontjában szereplő szakember (VZ-TER) esetében az I. rendű árvízvédelmi töltés kiviteli tervezésére vonatkozó</w:t>
            </w:r>
            <w:r w:rsidR="00A83870">
              <w:rPr>
                <w:rFonts w:ascii="Tahoma" w:hAnsi="Tahoma" w:cs="Tahoma"/>
                <w:color w:val="auto"/>
                <w:sz w:val="20"/>
                <w:szCs w:val="20"/>
                <w:lang w:val="en-GB"/>
              </w:rPr>
              <w:t>,</w:t>
            </w:r>
            <w:r w:rsidR="00A83870" w:rsidRPr="00A83870">
              <w:rPr>
                <w:rFonts w:ascii="Tahoma" w:hAnsi="Tahoma" w:cs="Tahoma"/>
                <w:color w:val="auto"/>
                <w:sz w:val="20"/>
                <w:szCs w:val="20"/>
              </w:rPr>
              <w:t xml:space="preserve"> az alkalmassági minimumkövetelményben meghatározott</w:t>
            </w:r>
            <w:r w:rsidR="00353107">
              <w:rPr>
                <w:rFonts w:ascii="Tahoma" w:hAnsi="Tahoma" w:cs="Tahoma"/>
                <w:color w:val="auto"/>
                <w:sz w:val="20"/>
                <w:szCs w:val="20"/>
              </w:rPr>
              <w:t xml:space="preserve"> 3 éven</w:t>
            </w:r>
            <w:r w:rsidR="00A83870" w:rsidRPr="00A83870">
              <w:rPr>
                <w:rFonts w:ascii="Tahoma" w:hAnsi="Tahoma" w:cs="Tahoma"/>
                <w:color w:val="auto"/>
                <w:sz w:val="20"/>
                <w:szCs w:val="20"/>
              </w:rPr>
              <w:t xml:space="preserve"> felüli szakmai tapasztalatát értékeli</w:t>
            </w:r>
            <w:r w:rsidR="00A83870" w:rsidRPr="00A6543F">
              <w:rPr>
                <w:rFonts w:ascii="Tahoma" w:hAnsi="Tahoma" w:cs="Tahoma"/>
                <w:color w:val="auto"/>
                <w:sz w:val="20"/>
                <w:szCs w:val="20"/>
              </w:rPr>
              <w:t xml:space="preserve"> </w:t>
            </w:r>
            <w:r w:rsidRPr="003F4999">
              <w:rPr>
                <w:rFonts w:ascii="Tahoma" w:hAnsi="Tahoma" w:cs="Tahoma"/>
                <w:color w:val="auto"/>
                <w:sz w:val="20"/>
                <w:szCs w:val="20"/>
                <w:lang w:val="en-GB"/>
              </w:rPr>
              <w:t xml:space="preserve"> az alábbiak szerint: </w:t>
            </w:r>
            <w:r w:rsidR="000561DC">
              <w:rPr>
                <w:rFonts w:ascii="Tahoma" w:hAnsi="Tahoma" w:cs="Tahoma"/>
                <w:color w:val="auto"/>
                <w:sz w:val="20"/>
                <w:szCs w:val="20"/>
                <w:lang w:val="en-GB"/>
              </w:rPr>
              <w:t>48</w:t>
            </w:r>
            <w:r w:rsidRPr="003F4999">
              <w:rPr>
                <w:rFonts w:ascii="Tahoma" w:hAnsi="Tahoma" w:cs="Tahoma"/>
                <w:color w:val="auto"/>
                <w:sz w:val="20"/>
                <w:szCs w:val="20"/>
                <w:lang w:val="en-GB"/>
              </w:rPr>
              <w:t xml:space="preserve"> hónap vagy annál több szakmai tapasztalat esetében 100 pont adható, az ennél kevesebb tapasztalatra adott pontszámot ajánlatkérő a lineáris arányosítás szabályai alapján határozza meg. Amennyiben a szakember nem rendelkezik </w:t>
            </w:r>
            <w:r w:rsidR="005358B3" w:rsidRPr="005358B3">
              <w:rPr>
                <w:rFonts w:ascii="Tahoma" w:hAnsi="Tahoma" w:cs="Tahoma"/>
                <w:color w:val="auto"/>
                <w:sz w:val="20"/>
                <w:szCs w:val="20"/>
                <w:lang w:val="en-GB"/>
              </w:rPr>
              <w:t xml:space="preserve">az alkalmassági minimumkövetelményben meghatározottakon felüli szakmai </w:t>
            </w:r>
            <w:r w:rsidRPr="003F4999">
              <w:rPr>
                <w:rFonts w:ascii="Tahoma" w:hAnsi="Tahoma" w:cs="Tahoma"/>
                <w:color w:val="auto"/>
                <w:sz w:val="20"/>
                <w:szCs w:val="20"/>
                <w:lang w:val="en-GB"/>
              </w:rPr>
              <w:t>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FAD6721"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A5A5CAA"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7A1D361"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637001E"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070C2424" w14:textId="77777777" w:rsidR="00485556" w:rsidRPr="00155785"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85556" w:rsidRPr="00155785" w14:paraId="04ABFF7E" w14:textId="77777777" w:rsidTr="00EF4852">
        <w:trPr>
          <w:trHeight w:hRule="exact" w:val="480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CF66305" w14:textId="77777777" w:rsidR="00485556" w:rsidRDefault="00485556" w:rsidP="001D4C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2.4.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341B107" w14:textId="40D24493" w:rsidR="00485556" w:rsidRPr="003F4999" w:rsidRDefault="00485556" w:rsidP="0012657F">
            <w:pPr>
              <w:widowControl w:val="0"/>
              <w:pBdr>
                <w:top w:val="nil"/>
                <w:left w:val="nil"/>
                <w:bottom w:val="nil"/>
                <w:right w:val="nil"/>
                <w:between w:val="nil"/>
                <w:bar w:val="nil"/>
              </w:pBdr>
              <w:spacing w:before="120" w:after="120"/>
              <w:ind w:right="220"/>
              <w:jc w:val="both"/>
              <w:rPr>
                <w:rFonts w:ascii="Tahoma" w:hAnsi="Tahoma" w:cs="Tahoma"/>
                <w:color w:val="auto"/>
                <w:sz w:val="20"/>
                <w:szCs w:val="20"/>
                <w:lang w:val="en-GB"/>
              </w:rPr>
            </w:pPr>
            <w:r w:rsidRPr="003F4999">
              <w:rPr>
                <w:rFonts w:ascii="Tahoma" w:hAnsi="Tahoma" w:cs="Tahoma"/>
                <w:color w:val="auto"/>
                <w:sz w:val="20"/>
                <w:szCs w:val="20"/>
                <w:lang w:val="en-GB"/>
              </w:rPr>
              <w:t>Ajánlatkérő az M2. alkalmassági követelmény d) pontjában szereplő szakember esetében az árvízvédekezéshez kapcsolódó vízkárelhárítási munkákra vonatkozó</w:t>
            </w:r>
            <w:r w:rsidR="00A83870">
              <w:rPr>
                <w:rFonts w:ascii="Tahoma" w:hAnsi="Tahoma" w:cs="Tahoma"/>
                <w:color w:val="auto"/>
                <w:sz w:val="20"/>
                <w:szCs w:val="20"/>
                <w:lang w:val="en-GB"/>
              </w:rPr>
              <w:t xml:space="preserve">, </w:t>
            </w:r>
            <w:r w:rsidR="00A83870" w:rsidRPr="00A83870">
              <w:rPr>
                <w:rFonts w:ascii="Tahoma" w:hAnsi="Tahoma" w:cs="Tahoma"/>
                <w:color w:val="auto"/>
                <w:sz w:val="20"/>
                <w:szCs w:val="20"/>
              </w:rPr>
              <w:t>az alkalmassági minimumkövetelményben meghatározott</w:t>
            </w:r>
            <w:r w:rsidR="000561DC">
              <w:rPr>
                <w:rFonts w:ascii="Tahoma" w:hAnsi="Tahoma" w:cs="Tahoma"/>
                <w:color w:val="auto"/>
                <w:sz w:val="20"/>
                <w:szCs w:val="20"/>
              </w:rPr>
              <w:t xml:space="preserve"> 12</w:t>
            </w:r>
            <w:r w:rsidR="00353107">
              <w:rPr>
                <w:rFonts w:ascii="Tahoma" w:hAnsi="Tahoma" w:cs="Tahoma"/>
                <w:color w:val="auto"/>
                <w:sz w:val="20"/>
                <w:szCs w:val="20"/>
              </w:rPr>
              <w:t>0 napon</w:t>
            </w:r>
            <w:r w:rsidR="00A83870" w:rsidRPr="00A83870">
              <w:rPr>
                <w:rFonts w:ascii="Tahoma" w:hAnsi="Tahoma" w:cs="Tahoma"/>
                <w:color w:val="auto"/>
                <w:sz w:val="20"/>
                <w:szCs w:val="20"/>
              </w:rPr>
              <w:t xml:space="preserve"> felüli szakmai tapasztalatát értékeli</w:t>
            </w:r>
            <w:r w:rsidR="00A83870" w:rsidRPr="00A6543F">
              <w:rPr>
                <w:rFonts w:ascii="Tahoma" w:hAnsi="Tahoma" w:cs="Tahoma"/>
                <w:color w:val="auto"/>
                <w:sz w:val="20"/>
                <w:szCs w:val="20"/>
              </w:rPr>
              <w:t xml:space="preserve"> </w:t>
            </w:r>
            <w:r w:rsidRPr="003F4999">
              <w:rPr>
                <w:rFonts w:ascii="Tahoma" w:hAnsi="Tahoma" w:cs="Tahoma"/>
                <w:color w:val="auto"/>
                <w:sz w:val="20"/>
                <w:szCs w:val="20"/>
                <w:lang w:val="en-GB"/>
              </w:rPr>
              <w:t>az alábbiak szerint: 60 napig vagy annál hosszabb ideig folyamatosan (egybefüggően) árvízvédekezéshez kapcsolódó vízkárelhárítási munkálatokban szerzett szakmai tapasztalat esetében 100 pont adható, az ennél kevesebb tapasztalatra adott pontszámot ajánlatkérő a lineáris arányosítás szabályai alapján határozza meg. Amennyiben a szakember nem rendelkezik</w:t>
            </w:r>
            <w:r w:rsidR="003E1263">
              <w:t xml:space="preserve"> </w:t>
            </w:r>
            <w:r w:rsidR="003E1263" w:rsidRPr="003E1263">
              <w:rPr>
                <w:rFonts w:ascii="Tahoma" w:hAnsi="Tahoma" w:cs="Tahoma"/>
                <w:color w:val="auto"/>
                <w:sz w:val="20"/>
                <w:szCs w:val="20"/>
                <w:lang w:val="en-GB"/>
              </w:rPr>
              <w:t>az alkalmassági minimumkövetelményben meghatározottakon felüli szakmai</w:t>
            </w:r>
            <w:r w:rsidRPr="003F4999">
              <w:rPr>
                <w:rFonts w:ascii="Tahoma" w:hAnsi="Tahoma" w:cs="Tahoma"/>
                <w:color w:val="auto"/>
                <w:sz w:val="20"/>
                <w:szCs w:val="20"/>
                <w:lang w:val="en-GB"/>
              </w:rPr>
              <w:t xml:space="preserve"> tapasztalattal,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A3116E8"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848B96B"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8FE105F"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5C6BF77" w14:textId="77777777" w:rsidR="00485556" w:rsidRDefault="00485556" w:rsidP="001D4C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……nap </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412"/>
        <w:gridCol w:w="4235"/>
      </w:tblGrid>
      <w:tr w:rsidR="006A261D" w:rsidRPr="00155785" w14:paraId="1BE9EB78" w14:textId="77777777" w:rsidTr="00EF4852">
        <w:tc>
          <w:tcPr>
            <w:tcW w:w="9070" w:type="dxa"/>
            <w:gridSpan w:val="3"/>
          </w:tcPr>
          <w:p w14:paraId="1BE9EB77" w14:textId="22851AA5"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6A261D" w:rsidRPr="00155785" w14:paraId="1BE9EB7C" w14:textId="77777777" w:rsidTr="00EF4852">
        <w:tc>
          <w:tcPr>
            <w:tcW w:w="1423" w:type="dxa"/>
          </w:tcPr>
          <w:p w14:paraId="1BE9EB79" w14:textId="77777777" w:rsidR="006A261D" w:rsidRPr="00155785" w:rsidRDefault="006A261D" w:rsidP="007E7816">
            <w:pPr>
              <w:spacing w:before="120" w:after="120"/>
              <w:jc w:val="both"/>
              <w:rPr>
                <w:rFonts w:ascii="Tahoma" w:hAnsi="Tahoma" w:cs="Tahoma"/>
                <w:color w:val="auto"/>
                <w:sz w:val="20"/>
                <w:szCs w:val="20"/>
              </w:rPr>
            </w:pPr>
          </w:p>
        </w:tc>
        <w:tc>
          <w:tcPr>
            <w:tcW w:w="3412" w:type="dxa"/>
          </w:tcPr>
          <w:p w14:paraId="1BE9EB7A" w14:textId="77777777" w:rsidR="006A261D" w:rsidRPr="00155785" w:rsidRDefault="006A261D" w:rsidP="007E7816">
            <w:pPr>
              <w:spacing w:before="120" w:after="120"/>
              <w:jc w:val="both"/>
              <w:rPr>
                <w:rFonts w:ascii="Tahoma" w:hAnsi="Tahoma" w:cs="Tahoma"/>
                <w:color w:val="auto"/>
                <w:sz w:val="20"/>
                <w:szCs w:val="20"/>
              </w:rPr>
            </w:pPr>
          </w:p>
        </w:tc>
        <w:tc>
          <w:tcPr>
            <w:tcW w:w="4235" w:type="dxa"/>
            <w:tcBorders>
              <w:bottom w:val="single" w:sz="4" w:space="0" w:color="auto"/>
            </w:tcBorders>
          </w:tcPr>
          <w:p w14:paraId="1BE9EB7B"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80" w14:textId="77777777" w:rsidTr="00EF4852">
        <w:tc>
          <w:tcPr>
            <w:tcW w:w="1423" w:type="dxa"/>
          </w:tcPr>
          <w:p w14:paraId="1BE9EB7D" w14:textId="77777777" w:rsidR="006A261D" w:rsidRPr="00155785" w:rsidRDefault="006A261D" w:rsidP="007E7816">
            <w:pPr>
              <w:spacing w:before="120" w:after="120"/>
              <w:jc w:val="both"/>
              <w:rPr>
                <w:rFonts w:ascii="Tahoma" w:hAnsi="Tahoma" w:cs="Tahoma"/>
                <w:color w:val="auto"/>
                <w:sz w:val="20"/>
                <w:szCs w:val="20"/>
              </w:rPr>
            </w:pPr>
          </w:p>
        </w:tc>
        <w:tc>
          <w:tcPr>
            <w:tcW w:w="3412" w:type="dxa"/>
          </w:tcPr>
          <w:p w14:paraId="1BE9EB7E" w14:textId="77777777" w:rsidR="006A261D" w:rsidRPr="00155785" w:rsidRDefault="006A261D" w:rsidP="007E7816">
            <w:pPr>
              <w:spacing w:before="120" w:after="120"/>
              <w:jc w:val="both"/>
              <w:rPr>
                <w:rFonts w:ascii="Tahoma" w:hAnsi="Tahoma" w:cs="Tahoma"/>
                <w:color w:val="auto"/>
                <w:sz w:val="20"/>
                <w:szCs w:val="20"/>
              </w:rPr>
            </w:pPr>
          </w:p>
        </w:tc>
        <w:tc>
          <w:tcPr>
            <w:tcW w:w="4235" w:type="dxa"/>
            <w:tcBorders>
              <w:top w:val="single" w:sz="4" w:space="0" w:color="auto"/>
            </w:tcBorders>
            <w:vAlign w:val="center"/>
          </w:tcPr>
          <w:p w14:paraId="1BE9EB7F" w14:textId="78B3BDCB"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6D6C9E84" w14:textId="77777777" w:rsidR="003E1263" w:rsidRDefault="003E1263">
      <w:r>
        <w:br w:type="page"/>
      </w:r>
    </w:p>
    <w:p w14:paraId="3318113B" w14:textId="77777777" w:rsidR="006C6555" w:rsidRPr="009C1ABA" w:rsidRDefault="006C6555" w:rsidP="006C6555">
      <w:pPr>
        <w:jc w:val="right"/>
        <w:rPr>
          <w:rFonts w:ascii="Tahoma" w:hAnsi="Tahoma" w:cs="Tahoma"/>
          <w:b/>
          <w:sz w:val="20"/>
          <w:szCs w:val="20"/>
        </w:rPr>
      </w:pPr>
      <w:r w:rsidRPr="009C1ABA">
        <w:rPr>
          <w:rFonts w:ascii="Tahoma" w:hAnsi="Tahoma" w:cs="Tahoma"/>
          <w:b/>
          <w:sz w:val="20"/>
          <w:szCs w:val="20"/>
        </w:rPr>
        <w:lastRenderedPageBreak/>
        <w:t>2.3. számú melléklet</w:t>
      </w:r>
    </w:p>
    <w:p w14:paraId="3D59DD26" w14:textId="77777777" w:rsidR="006C6555" w:rsidRPr="009C1ABA" w:rsidRDefault="006C6555" w:rsidP="006C6555">
      <w:pPr>
        <w:jc w:val="right"/>
        <w:rPr>
          <w:rFonts w:ascii="Tahoma" w:hAnsi="Tahoma" w:cs="Tahoma"/>
          <w:b/>
          <w:sz w:val="20"/>
          <w:szCs w:val="20"/>
        </w:rPr>
      </w:pPr>
    </w:p>
    <w:p w14:paraId="3B85D70B" w14:textId="5D9D8535" w:rsidR="006C6555" w:rsidRPr="009C1ABA" w:rsidRDefault="006C6555" w:rsidP="006C6555">
      <w:pPr>
        <w:jc w:val="center"/>
        <w:rPr>
          <w:rFonts w:ascii="Tahoma" w:hAnsi="Tahoma" w:cs="Tahoma"/>
          <w:b/>
          <w:sz w:val="20"/>
          <w:szCs w:val="20"/>
        </w:rPr>
      </w:pPr>
      <w:r w:rsidRPr="009C1ABA">
        <w:rPr>
          <w:rFonts w:ascii="Tahoma" w:hAnsi="Tahoma" w:cs="Tahoma"/>
          <w:b/>
          <w:sz w:val="20"/>
          <w:szCs w:val="20"/>
        </w:rPr>
        <w:t xml:space="preserve">Ajánlati ár </w:t>
      </w:r>
      <w:r w:rsidR="00CA0FDB">
        <w:rPr>
          <w:rFonts w:ascii="Tahoma" w:hAnsi="Tahoma" w:cs="Tahoma"/>
          <w:b/>
          <w:sz w:val="20"/>
          <w:szCs w:val="20"/>
        </w:rPr>
        <w:t>részletező</w:t>
      </w:r>
    </w:p>
    <w:p w14:paraId="18978B7A" w14:textId="7CEFB162" w:rsidR="006C6555" w:rsidRPr="009C1ABA" w:rsidRDefault="00560AA0" w:rsidP="006C6555">
      <w:pPr>
        <w:jc w:val="center"/>
        <w:rPr>
          <w:rFonts w:ascii="Tahoma" w:hAnsi="Tahoma" w:cs="Tahoma"/>
          <w:b/>
          <w:sz w:val="20"/>
          <w:szCs w:val="20"/>
        </w:rPr>
      </w:pPr>
      <w:r w:rsidRPr="003F4999">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Pr="003F4999">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p>
    <w:tbl>
      <w:tblPr>
        <w:tblStyle w:val="Rcsostblzat"/>
        <w:tblW w:w="0" w:type="auto"/>
        <w:tblInd w:w="-5" w:type="dxa"/>
        <w:tblLook w:val="04A0" w:firstRow="1" w:lastRow="0" w:firstColumn="1" w:lastColumn="0" w:noHBand="0" w:noVBand="1"/>
      </w:tblPr>
      <w:tblGrid>
        <w:gridCol w:w="1495"/>
        <w:gridCol w:w="3186"/>
        <w:gridCol w:w="313"/>
        <w:gridCol w:w="4071"/>
      </w:tblGrid>
      <w:tr w:rsidR="006C6555" w:rsidRPr="009C1ABA" w14:paraId="44603836" w14:textId="77777777" w:rsidTr="00B9394E">
        <w:tc>
          <w:tcPr>
            <w:tcW w:w="4744" w:type="dxa"/>
            <w:gridSpan w:val="2"/>
            <w:shd w:val="clear" w:color="auto" w:fill="9CC2E5" w:themeFill="accent1" w:themeFillTint="99"/>
          </w:tcPr>
          <w:p w14:paraId="08CE8FEE"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Elvégzendő feladat</w:t>
            </w:r>
          </w:p>
        </w:tc>
        <w:tc>
          <w:tcPr>
            <w:tcW w:w="4744" w:type="dxa"/>
            <w:gridSpan w:val="2"/>
            <w:shd w:val="clear" w:color="auto" w:fill="9CC2E5" w:themeFill="accent1" w:themeFillTint="99"/>
          </w:tcPr>
          <w:p w14:paraId="7774514F"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Összeg (nettó HUF)</w:t>
            </w:r>
          </w:p>
        </w:tc>
      </w:tr>
      <w:tr w:rsidR="006C6555" w:rsidRPr="009C1ABA" w14:paraId="18459160" w14:textId="77777777" w:rsidTr="00B9394E">
        <w:tc>
          <w:tcPr>
            <w:tcW w:w="4744" w:type="dxa"/>
            <w:gridSpan w:val="2"/>
          </w:tcPr>
          <w:p w14:paraId="3A595AD7" w14:textId="7F0C18DE" w:rsidR="006C6555" w:rsidRPr="009C1ABA" w:rsidRDefault="006C6555" w:rsidP="00B9394E">
            <w:pPr>
              <w:rPr>
                <w:rFonts w:ascii="Tahoma" w:hAnsi="Tahoma" w:cs="Tahoma"/>
                <w:b/>
                <w:sz w:val="20"/>
                <w:szCs w:val="20"/>
              </w:rPr>
            </w:pPr>
            <w:r w:rsidRPr="009C1ABA">
              <w:rPr>
                <w:rFonts w:ascii="Tahoma" w:hAnsi="Tahoma" w:cs="Tahoma"/>
                <w:b/>
                <w:color w:val="000000" w:themeColor="text1"/>
                <w:sz w:val="20"/>
                <w:szCs w:val="20"/>
              </w:rPr>
              <w:t>Kiviteli tervek</w:t>
            </w:r>
            <w:r w:rsidR="00F7174E">
              <w:rPr>
                <w:rFonts w:ascii="Tahoma" w:hAnsi="Tahoma" w:cs="Tahoma"/>
                <w:b/>
                <w:color w:val="000000" w:themeColor="text1"/>
                <w:sz w:val="20"/>
                <w:szCs w:val="20"/>
              </w:rPr>
              <w:t xml:space="preserve"> </w:t>
            </w:r>
            <w:r w:rsidRPr="009C1ABA">
              <w:rPr>
                <w:rFonts w:ascii="Tahoma" w:hAnsi="Tahoma" w:cs="Tahoma"/>
                <w:b/>
                <w:color w:val="000000" w:themeColor="text1"/>
                <w:sz w:val="20"/>
                <w:szCs w:val="20"/>
              </w:rPr>
              <w:t>elkészítése</w:t>
            </w:r>
            <w:r w:rsidR="00F7174E">
              <w:rPr>
                <w:rFonts w:ascii="Tahoma" w:hAnsi="Tahoma" w:cs="Tahoma"/>
                <w:b/>
                <w:color w:val="000000" w:themeColor="text1"/>
                <w:sz w:val="20"/>
                <w:szCs w:val="20"/>
              </w:rPr>
              <w:t>, engedélyezési dokumentációk elkészítése, engedélyezetéshez kapcsolódó feladatok költsége</w:t>
            </w:r>
          </w:p>
        </w:tc>
        <w:tc>
          <w:tcPr>
            <w:tcW w:w="4744" w:type="dxa"/>
            <w:gridSpan w:val="2"/>
          </w:tcPr>
          <w:p w14:paraId="10FEC12D"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nettó …………… HUF</w:t>
            </w:r>
          </w:p>
        </w:tc>
      </w:tr>
      <w:tr w:rsidR="006C6555" w:rsidRPr="009C1ABA" w14:paraId="3329849E" w14:textId="77777777" w:rsidTr="00B9394E">
        <w:tc>
          <w:tcPr>
            <w:tcW w:w="4744" w:type="dxa"/>
            <w:gridSpan w:val="2"/>
          </w:tcPr>
          <w:p w14:paraId="3FE6C1ED" w14:textId="5B9B3215" w:rsidR="006C6555" w:rsidRPr="009C1ABA" w:rsidRDefault="006C6555" w:rsidP="00B9394E">
            <w:pPr>
              <w:rPr>
                <w:rFonts w:ascii="Tahoma" w:hAnsi="Tahoma" w:cs="Tahoma"/>
                <w:b/>
                <w:sz w:val="20"/>
                <w:szCs w:val="20"/>
              </w:rPr>
            </w:pPr>
            <w:r w:rsidRPr="009C1ABA">
              <w:rPr>
                <w:rFonts w:ascii="Tahoma" w:hAnsi="Tahoma" w:cs="Tahoma"/>
                <w:b/>
                <w:sz w:val="20"/>
                <w:szCs w:val="20"/>
              </w:rPr>
              <w:t>Kivitelezési feladatok ellátása</w:t>
            </w:r>
          </w:p>
        </w:tc>
        <w:tc>
          <w:tcPr>
            <w:tcW w:w="4744" w:type="dxa"/>
            <w:gridSpan w:val="2"/>
          </w:tcPr>
          <w:p w14:paraId="12AA87D4"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nettó …………… HUF</w:t>
            </w:r>
          </w:p>
        </w:tc>
      </w:tr>
      <w:tr w:rsidR="006C6555" w:rsidRPr="009C1ABA" w14:paraId="3F09F01A" w14:textId="77777777" w:rsidTr="00B9394E">
        <w:tc>
          <w:tcPr>
            <w:tcW w:w="4744" w:type="dxa"/>
            <w:gridSpan w:val="2"/>
            <w:shd w:val="clear" w:color="auto" w:fill="9CC2E5" w:themeFill="accent1" w:themeFillTint="99"/>
          </w:tcPr>
          <w:p w14:paraId="5AD16881" w14:textId="77777777" w:rsidR="006C6555" w:rsidRPr="009C1ABA" w:rsidRDefault="006C6555" w:rsidP="00B9394E">
            <w:pPr>
              <w:ind w:firstLine="3006"/>
              <w:jc w:val="center"/>
              <w:rPr>
                <w:rFonts w:ascii="Tahoma" w:hAnsi="Tahoma" w:cs="Tahoma"/>
                <w:b/>
                <w:sz w:val="20"/>
                <w:szCs w:val="20"/>
              </w:rPr>
            </w:pPr>
            <w:r w:rsidRPr="009C1ABA">
              <w:rPr>
                <w:rFonts w:ascii="Tahoma" w:hAnsi="Tahoma" w:cs="Tahoma"/>
                <w:b/>
                <w:sz w:val="20"/>
                <w:szCs w:val="20"/>
              </w:rPr>
              <w:t>Összesen:</w:t>
            </w:r>
          </w:p>
        </w:tc>
        <w:tc>
          <w:tcPr>
            <w:tcW w:w="4744" w:type="dxa"/>
            <w:gridSpan w:val="2"/>
          </w:tcPr>
          <w:p w14:paraId="2EA3052A" w14:textId="77777777" w:rsidR="006C6555" w:rsidRPr="009C1ABA" w:rsidRDefault="006C6555" w:rsidP="00B9394E">
            <w:pPr>
              <w:jc w:val="center"/>
              <w:rPr>
                <w:rFonts w:ascii="Tahoma" w:hAnsi="Tahoma" w:cs="Tahoma"/>
                <w:b/>
                <w:sz w:val="20"/>
                <w:szCs w:val="20"/>
              </w:rPr>
            </w:pPr>
            <w:r w:rsidRPr="009C1ABA">
              <w:rPr>
                <w:rFonts w:ascii="Tahoma" w:hAnsi="Tahoma" w:cs="Tahoma"/>
                <w:b/>
                <w:sz w:val="20"/>
                <w:szCs w:val="20"/>
              </w:rPr>
              <w:t>nettó …………… HUF</w:t>
            </w:r>
            <w:r w:rsidRPr="009C1ABA">
              <w:rPr>
                <w:rStyle w:val="Lbjegyzet-hivatkozs"/>
                <w:rFonts w:ascii="Tahoma" w:hAnsi="Tahoma" w:cs="Tahoma"/>
                <w:b/>
                <w:sz w:val="20"/>
                <w:szCs w:val="20"/>
              </w:rPr>
              <w:footnoteReference w:id="4"/>
            </w:r>
          </w:p>
        </w:tc>
      </w:tr>
      <w:tr w:rsidR="006C6555" w:rsidRPr="009C1ABA" w14:paraId="52FD2440" w14:textId="77777777" w:rsidTr="00B9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4"/>
          </w:tcPr>
          <w:p w14:paraId="7B4CF919" w14:textId="77777777" w:rsidR="006C6555" w:rsidRPr="009C1ABA" w:rsidRDefault="006C6555" w:rsidP="00B9394E">
            <w:pPr>
              <w:spacing w:before="120" w:after="120"/>
              <w:jc w:val="both"/>
              <w:rPr>
                <w:rFonts w:ascii="Tahoma" w:hAnsi="Tahoma" w:cs="Tahoma"/>
                <w:color w:val="auto"/>
                <w:sz w:val="20"/>
                <w:szCs w:val="20"/>
              </w:rPr>
            </w:pPr>
            <w:r w:rsidRPr="009C1ABA">
              <w:rPr>
                <w:rFonts w:ascii="Tahoma" w:hAnsi="Tahoma" w:cs="Tahoma"/>
                <w:color w:val="auto"/>
                <w:sz w:val="20"/>
                <w:szCs w:val="20"/>
              </w:rPr>
              <w:t>Keltezés (helység, év, hónap, nap)</w:t>
            </w:r>
          </w:p>
        </w:tc>
      </w:tr>
      <w:tr w:rsidR="006C6555" w:rsidRPr="009C1ABA" w14:paraId="3F8DA489" w14:textId="77777777" w:rsidTr="00B9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546481F1" w14:textId="77777777" w:rsidR="006C6555" w:rsidRPr="009C1ABA" w:rsidRDefault="006C6555" w:rsidP="00B9394E">
            <w:pPr>
              <w:spacing w:before="120" w:after="120"/>
              <w:jc w:val="both"/>
              <w:rPr>
                <w:rFonts w:ascii="Tahoma" w:hAnsi="Tahoma" w:cs="Tahoma"/>
                <w:color w:val="auto"/>
                <w:sz w:val="20"/>
                <w:szCs w:val="20"/>
              </w:rPr>
            </w:pPr>
          </w:p>
        </w:tc>
        <w:tc>
          <w:tcPr>
            <w:tcW w:w="3603" w:type="dxa"/>
            <w:gridSpan w:val="2"/>
          </w:tcPr>
          <w:p w14:paraId="2ED9DA76" w14:textId="77777777" w:rsidR="006C6555" w:rsidRPr="009C1ABA" w:rsidRDefault="006C6555" w:rsidP="00B9394E">
            <w:pPr>
              <w:spacing w:before="120" w:after="120"/>
              <w:jc w:val="both"/>
              <w:rPr>
                <w:rFonts w:ascii="Tahoma" w:hAnsi="Tahoma" w:cs="Tahoma"/>
                <w:color w:val="auto"/>
                <w:sz w:val="20"/>
                <w:szCs w:val="20"/>
              </w:rPr>
            </w:pPr>
          </w:p>
        </w:tc>
        <w:tc>
          <w:tcPr>
            <w:tcW w:w="4390" w:type="dxa"/>
            <w:tcBorders>
              <w:bottom w:val="single" w:sz="4" w:space="0" w:color="auto"/>
            </w:tcBorders>
          </w:tcPr>
          <w:p w14:paraId="769EA786" w14:textId="77777777" w:rsidR="006C6555" w:rsidRPr="009C1ABA" w:rsidRDefault="006C6555" w:rsidP="00B9394E">
            <w:pPr>
              <w:spacing w:before="120" w:after="120"/>
              <w:jc w:val="both"/>
              <w:rPr>
                <w:rFonts w:ascii="Tahoma" w:hAnsi="Tahoma" w:cs="Tahoma"/>
                <w:color w:val="auto"/>
                <w:sz w:val="20"/>
                <w:szCs w:val="20"/>
              </w:rPr>
            </w:pPr>
          </w:p>
        </w:tc>
      </w:tr>
      <w:tr w:rsidR="006C6555" w:rsidRPr="009C1ABA" w14:paraId="3BC772EE" w14:textId="77777777" w:rsidTr="00B9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37EDE221" w14:textId="77777777" w:rsidR="006C6555" w:rsidRPr="009C1ABA" w:rsidRDefault="006C6555" w:rsidP="00B9394E">
            <w:pPr>
              <w:spacing w:before="120" w:after="120"/>
              <w:jc w:val="both"/>
              <w:rPr>
                <w:rFonts w:ascii="Tahoma" w:hAnsi="Tahoma" w:cs="Tahoma"/>
                <w:color w:val="auto"/>
                <w:sz w:val="20"/>
                <w:szCs w:val="20"/>
              </w:rPr>
            </w:pPr>
          </w:p>
        </w:tc>
        <w:tc>
          <w:tcPr>
            <w:tcW w:w="3603" w:type="dxa"/>
            <w:gridSpan w:val="2"/>
          </w:tcPr>
          <w:p w14:paraId="3C08D4F8" w14:textId="77777777" w:rsidR="006C6555" w:rsidRPr="009C1ABA" w:rsidRDefault="006C6555" w:rsidP="00B9394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39DF04C9" w14:textId="77777777" w:rsidR="006C6555" w:rsidRPr="009C1ABA" w:rsidRDefault="006C6555" w:rsidP="00B9394E">
            <w:pPr>
              <w:tabs>
                <w:tab w:val="center" w:pos="6521"/>
              </w:tabs>
              <w:spacing w:before="120" w:after="120"/>
              <w:jc w:val="center"/>
              <w:rPr>
                <w:rFonts w:ascii="Tahoma" w:hAnsi="Tahoma" w:cs="Tahoma"/>
                <w:color w:val="auto"/>
                <w:sz w:val="20"/>
                <w:szCs w:val="20"/>
              </w:rPr>
            </w:pPr>
            <w:r w:rsidRPr="009C1ABA">
              <w:rPr>
                <w:rFonts w:ascii="Tahoma" w:hAnsi="Tahoma" w:cs="Tahoma"/>
                <w:color w:val="auto"/>
                <w:sz w:val="20"/>
                <w:szCs w:val="20"/>
              </w:rPr>
              <w:t>(cégjegyzésre jogosult vagy szabályszerűen meghatalmazott képviselő aláírása)</w:t>
            </w:r>
          </w:p>
        </w:tc>
      </w:tr>
      <w:tr w:rsidR="006C6555" w:rsidRPr="009C1ABA" w14:paraId="298A0726" w14:textId="77777777" w:rsidTr="00B9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6D90DB1E" w14:textId="77777777" w:rsidR="006C6555" w:rsidRPr="009C1ABA" w:rsidRDefault="006C6555" w:rsidP="00B9394E">
            <w:pPr>
              <w:spacing w:before="120" w:after="120"/>
              <w:jc w:val="both"/>
              <w:rPr>
                <w:rFonts w:ascii="Tahoma" w:hAnsi="Tahoma" w:cs="Tahoma"/>
                <w:color w:val="auto"/>
                <w:sz w:val="20"/>
                <w:szCs w:val="20"/>
              </w:rPr>
            </w:pPr>
          </w:p>
        </w:tc>
        <w:tc>
          <w:tcPr>
            <w:tcW w:w="3603" w:type="dxa"/>
            <w:gridSpan w:val="2"/>
          </w:tcPr>
          <w:p w14:paraId="6932F2C0" w14:textId="77777777" w:rsidR="006C6555" w:rsidRPr="009C1ABA" w:rsidRDefault="006C6555" w:rsidP="00B9394E">
            <w:pPr>
              <w:spacing w:before="120" w:after="120"/>
              <w:jc w:val="both"/>
              <w:rPr>
                <w:rFonts w:ascii="Tahoma" w:hAnsi="Tahoma" w:cs="Tahoma"/>
                <w:color w:val="auto"/>
                <w:sz w:val="20"/>
                <w:szCs w:val="20"/>
              </w:rPr>
            </w:pPr>
          </w:p>
        </w:tc>
        <w:tc>
          <w:tcPr>
            <w:tcW w:w="4390" w:type="dxa"/>
          </w:tcPr>
          <w:p w14:paraId="62979C78" w14:textId="77777777" w:rsidR="006C6555" w:rsidRPr="009C1ABA" w:rsidRDefault="006C6555" w:rsidP="00B9394E">
            <w:pPr>
              <w:spacing w:before="120" w:after="120"/>
              <w:jc w:val="both"/>
              <w:rPr>
                <w:rFonts w:ascii="Tahoma" w:hAnsi="Tahoma" w:cs="Tahoma"/>
                <w:color w:val="auto"/>
                <w:sz w:val="20"/>
                <w:szCs w:val="20"/>
              </w:rPr>
            </w:pPr>
          </w:p>
          <w:p w14:paraId="6D5A96EF" w14:textId="77777777" w:rsidR="006C6555" w:rsidRPr="009C1ABA" w:rsidRDefault="006C6555" w:rsidP="00B9394E">
            <w:pPr>
              <w:spacing w:before="120" w:after="120"/>
              <w:jc w:val="both"/>
              <w:rPr>
                <w:rFonts w:ascii="Tahoma" w:hAnsi="Tahoma" w:cs="Tahoma"/>
                <w:color w:val="auto"/>
                <w:sz w:val="20"/>
                <w:szCs w:val="20"/>
              </w:rPr>
            </w:pPr>
          </w:p>
          <w:p w14:paraId="475D4BE1" w14:textId="77777777" w:rsidR="006C6555" w:rsidRPr="009C1ABA" w:rsidRDefault="006C6555" w:rsidP="00B9394E">
            <w:pPr>
              <w:spacing w:before="120" w:after="120"/>
              <w:jc w:val="both"/>
              <w:rPr>
                <w:rFonts w:ascii="Tahoma" w:hAnsi="Tahoma" w:cs="Tahoma"/>
                <w:color w:val="auto"/>
                <w:sz w:val="20"/>
                <w:szCs w:val="20"/>
              </w:rPr>
            </w:pPr>
          </w:p>
          <w:p w14:paraId="6134D6B8" w14:textId="77777777" w:rsidR="006C6555" w:rsidRPr="009C1ABA" w:rsidRDefault="006C6555" w:rsidP="00B9394E">
            <w:pPr>
              <w:spacing w:before="120" w:after="120"/>
              <w:jc w:val="both"/>
              <w:rPr>
                <w:rFonts w:ascii="Tahoma" w:hAnsi="Tahoma" w:cs="Tahoma"/>
                <w:color w:val="auto"/>
                <w:sz w:val="20"/>
                <w:szCs w:val="20"/>
              </w:rPr>
            </w:pPr>
          </w:p>
          <w:p w14:paraId="431E44D5" w14:textId="77777777" w:rsidR="006C6555" w:rsidRPr="009C1ABA" w:rsidRDefault="006C6555" w:rsidP="00B9394E">
            <w:pPr>
              <w:spacing w:before="120" w:after="120"/>
              <w:jc w:val="both"/>
              <w:rPr>
                <w:rFonts w:ascii="Tahoma" w:hAnsi="Tahoma" w:cs="Tahoma"/>
                <w:color w:val="auto"/>
                <w:sz w:val="20"/>
                <w:szCs w:val="20"/>
              </w:rPr>
            </w:pPr>
          </w:p>
          <w:p w14:paraId="7B43801C" w14:textId="77777777" w:rsidR="006C6555" w:rsidRPr="009C1ABA" w:rsidRDefault="006C6555" w:rsidP="00B9394E">
            <w:pPr>
              <w:spacing w:before="120" w:after="120"/>
              <w:jc w:val="both"/>
              <w:rPr>
                <w:rFonts w:ascii="Tahoma" w:hAnsi="Tahoma" w:cs="Tahoma"/>
                <w:color w:val="auto"/>
                <w:sz w:val="20"/>
                <w:szCs w:val="20"/>
              </w:rPr>
            </w:pPr>
          </w:p>
          <w:p w14:paraId="67969F1E" w14:textId="77777777" w:rsidR="006C6555" w:rsidRPr="009C1ABA" w:rsidRDefault="006C6555" w:rsidP="00B9394E">
            <w:pPr>
              <w:spacing w:before="120" w:after="120"/>
              <w:jc w:val="both"/>
              <w:rPr>
                <w:rFonts w:ascii="Tahoma" w:hAnsi="Tahoma" w:cs="Tahoma"/>
                <w:color w:val="auto"/>
                <w:sz w:val="20"/>
                <w:szCs w:val="20"/>
              </w:rPr>
            </w:pPr>
          </w:p>
          <w:p w14:paraId="18631FF0" w14:textId="77777777" w:rsidR="006C6555" w:rsidRPr="009C1ABA" w:rsidRDefault="006C6555" w:rsidP="00B9394E">
            <w:pPr>
              <w:spacing w:before="120" w:after="120"/>
              <w:jc w:val="both"/>
              <w:rPr>
                <w:rFonts w:ascii="Tahoma" w:hAnsi="Tahoma" w:cs="Tahoma"/>
                <w:color w:val="auto"/>
                <w:sz w:val="20"/>
                <w:szCs w:val="20"/>
              </w:rPr>
            </w:pPr>
          </w:p>
          <w:p w14:paraId="2DCCEC17" w14:textId="77777777" w:rsidR="006C6555" w:rsidRPr="009C1ABA" w:rsidRDefault="006C6555" w:rsidP="00B9394E">
            <w:pPr>
              <w:spacing w:before="120" w:after="120"/>
              <w:jc w:val="both"/>
              <w:rPr>
                <w:rFonts w:ascii="Tahoma" w:hAnsi="Tahoma" w:cs="Tahoma"/>
                <w:color w:val="auto"/>
                <w:sz w:val="20"/>
                <w:szCs w:val="20"/>
              </w:rPr>
            </w:pPr>
          </w:p>
        </w:tc>
      </w:tr>
    </w:tbl>
    <w:p w14:paraId="2F40F9A6" w14:textId="77777777" w:rsidR="006C6555" w:rsidRDefault="006C6555" w:rsidP="006C6555">
      <w:pPr>
        <w:jc w:val="center"/>
        <w:rPr>
          <w:rFonts w:ascii="Tahoma" w:hAnsi="Tahoma" w:cs="Tahoma"/>
          <w:b/>
          <w:sz w:val="21"/>
          <w:szCs w:val="21"/>
        </w:rPr>
      </w:pPr>
    </w:p>
    <w:p w14:paraId="7AF7325F" w14:textId="77777777" w:rsidR="003562A0" w:rsidRDefault="003562A0" w:rsidP="006C6555">
      <w:pPr>
        <w:jc w:val="center"/>
        <w:rPr>
          <w:rFonts w:ascii="Tahoma" w:hAnsi="Tahoma" w:cs="Tahoma"/>
          <w:b/>
          <w:sz w:val="21"/>
          <w:szCs w:val="21"/>
        </w:rPr>
      </w:pPr>
    </w:p>
    <w:p w14:paraId="78547193" w14:textId="77777777" w:rsidR="003562A0" w:rsidRPr="00B95CFD" w:rsidRDefault="003562A0" w:rsidP="006C6555">
      <w:pPr>
        <w:jc w:val="center"/>
        <w:rPr>
          <w:rFonts w:ascii="Tahoma" w:hAnsi="Tahoma" w:cs="Tahoma"/>
          <w:b/>
          <w:sz w:val="21"/>
          <w:szCs w:val="21"/>
        </w:rPr>
      </w:pPr>
    </w:p>
    <w:p w14:paraId="6DFA6DE1" w14:textId="575ABE2D" w:rsidR="003562A0" w:rsidRDefault="003562A0" w:rsidP="003562A0">
      <w:pPr>
        <w:pStyle w:val="alcm0"/>
        <w:spacing w:before="240" w:after="120"/>
        <w:jc w:val="right"/>
        <w:rPr>
          <w:rFonts w:ascii="Tahoma" w:hAnsi="Tahoma" w:cs="Tahoma"/>
          <w:b w:val="0"/>
          <w:color w:val="auto"/>
          <w:sz w:val="20"/>
          <w:szCs w:val="20"/>
        </w:rPr>
      </w:pPr>
    </w:p>
    <w:p w14:paraId="5C50317E" w14:textId="77777777" w:rsidR="003562A0" w:rsidRPr="00F3226B" w:rsidRDefault="003562A0" w:rsidP="003562A0">
      <w:pPr>
        <w:pStyle w:val="alcm0"/>
        <w:spacing w:before="240" w:after="120"/>
        <w:jc w:val="right"/>
        <w:rPr>
          <w:rFonts w:ascii="Tahoma" w:hAnsi="Tahoma" w:cs="Tahoma"/>
          <w:b w:val="0"/>
          <w:color w:val="auto"/>
          <w:sz w:val="21"/>
          <w:szCs w:val="21"/>
        </w:rPr>
      </w:pPr>
      <w:r w:rsidRPr="00F3226B">
        <w:rPr>
          <w:rFonts w:ascii="Tahoma" w:hAnsi="Tahoma" w:cs="Tahoma"/>
          <w:b w:val="0"/>
          <w:color w:val="auto"/>
          <w:sz w:val="21"/>
          <w:szCs w:val="21"/>
        </w:rPr>
        <w:lastRenderedPageBreak/>
        <w:t>2.4. számú melléklet</w:t>
      </w:r>
    </w:p>
    <w:p w14:paraId="4B5947C7" w14:textId="0B87A610" w:rsidR="003562A0" w:rsidRPr="00F3226B" w:rsidRDefault="000561DC" w:rsidP="003562A0">
      <w:pPr>
        <w:pStyle w:val="alcm0"/>
        <w:spacing w:before="240" w:after="120"/>
        <w:rPr>
          <w:rFonts w:ascii="Tahoma" w:eastAsia="Times" w:hAnsi="Tahoma" w:cs="Tahoma"/>
          <w:bCs w:val="0"/>
          <w:caps w:val="0"/>
          <w:smallCaps/>
          <w:color w:val="auto"/>
          <w:sz w:val="21"/>
          <w:szCs w:val="21"/>
        </w:rPr>
      </w:pPr>
      <w:r w:rsidRPr="00F3226B">
        <w:rPr>
          <w:rFonts w:ascii="Tahoma" w:hAnsi="Tahoma" w:cs="Tahoma"/>
          <w:b w:val="0"/>
          <w:color w:val="auto"/>
          <w:sz w:val="21"/>
          <w:szCs w:val="21"/>
        </w:rPr>
        <w:t xml:space="preserve"> Ajánlati Ár Bontása</w:t>
      </w:r>
      <w:r w:rsidR="003562A0" w:rsidRPr="00F3226B">
        <w:rPr>
          <w:rFonts w:ascii="Tahoma" w:eastAsia="Times" w:hAnsi="Tahoma" w:cs="Tahoma"/>
          <w:bCs w:val="0"/>
          <w:caps w:val="0"/>
          <w:smallCaps/>
          <w:color w:val="auto"/>
          <w:sz w:val="21"/>
          <w:szCs w:val="21"/>
        </w:rPr>
        <w:t xml:space="preserve"> </w:t>
      </w:r>
    </w:p>
    <w:p w14:paraId="51C9F151" w14:textId="3B238272" w:rsidR="003562A0" w:rsidRPr="00F3226B" w:rsidRDefault="003562A0" w:rsidP="003562A0">
      <w:pPr>
        <w:pStyle w:val="alcm0"/>
        <w:spacing w:before="240" w:after="120"/>
        <w:rPr>
          <w:rFonts w:ascii="Tahoma" w:eastAsia="Times" w:hAnsi="Tahoma" w:cs="Tahoma"/>
          <w:bCs w:val="0"/>
          <w:caps w:val="0"/>
          <w:smallCaps/>
          <w:color w:val="auto"/>
          <w:sz w:val="21"/>
          <w:szCs w:val="21"/>
        </w:rPr>
      </w:pPr>
      <w:r w:rsidRPr="00F3226B">
        <w:rPr>
          <w:rFonts w:ascii="Tahoma" w:eastAsia="Times" w:hAnsi="Tahoma" w:cs="Tahoma"/>
          <w:bCs w:val="0"/>
          <w:caps w:val="0"/>
          <w:smallCaps/>
          <w:color w:val="auto"/>
          <w:sz w:val="21"/>
          <w:szCs w:val="21"/>
        </w:rPr>
        <w:t>„árvízvédelmi védvonalak mértékadó árvízszintre történő kiépítése, védvonalak terhelésének csökkentése az alsó-tiszán”</w:t>
      </w:r>
    </w:p>
    <w:p w14:paraId="4B3B81B9" w14:textId="77777777" w:rsidR="003562A0" w:rsidRPr="00F3226B" w:rsidRDefault="003562A0" w:rsidP="003562A0">
      <w:pPr>
        <w:pStyle w:val="alcm0"/>
        <w:spacing w:before="240" w:after="120"/>
        <w:rPr>
          <w:rFonts w:ascii="Tahoma" w:eastAsia="Times" w:hAnsi="Tahoma" w:cs="Tahoma"/>
          <w:bCs w:val="0"/>
          <w:caps w:val="0"/>
          <w:smallCaps/>
          <w:color w:val="auto"/>
          <w:sz w:val="21"/>
          <w:szCs w:val="21"/>
        </w:rPr>
      </w:pPr>
      <w:r w:rsidRPr="00F3226B">
        <w:rPr>
          <w:rFonts w:ascii="Tahoma" w:eastAsia="Times" w:hAnsi="Tahoma" w:cs="Tahoma"/>
          <w:bCs w:val="0"/>
          <w:caps w:val="0"/>
          <w:smallCaps/>
          <w:color w:val="auto"/>
          <w:sz w:val="21"/>
          <w:szCs w:val="21"/>
        </w:rPr>
        <w:t xml:space="preserve"> tervezési és kivitelezési munkák megvalósítása FIDIC sárga könyv szerint„</w:t>
      </w:r>
    </w:p>
    <w:p w14:paraId="44EC731E" w14:textId="77777777" w:rsidR="003562A0" w:rsidRPr="00F3226B" w:rsidRDefault="003562A0" w:rsidP="003562A0">
      <w:pPr>
        <w:pStyle w:val="alcm0"/>
        <w:spacing w:before="240" w:after="120"/>
        <w:rPr>
          <w:rFonts w:ascii="Tahoma" w:hAnsi="Tahoma" w:cs="Tahoma"/>
          <w:b w:val="0"/>
          <w:caps w:val="0"/>
          <w:noProof/>
          <w:color w:val="auto"/>
          <w:sz w:val="21"/>
          <w:szCs w:val="21"/>
        </w:rPr>
      </w:pPr>
      <w:r w:rsidRPr="00F3226B">
        <w:rPr>
          <w:rFonts w:ascii="Tahoma" w:hAnsi="Tahoma" w:cs="Tahoma"/>
          <w:b w:val="0"/>
          <w:caps w:val="0"/>
          <w:noProof/>
          <w:color w:val="auto"/>
          <w:sz w:val="21"/>
          <w:szCs w:val="21"/>
        </w:rPr>
        <w:t xml:space="preserve">tárgyában indított nyílt közbeszerzési eljárás céljára </w:t>
      </w:r>
    </w:p>
    <w:p w14:paraId="3E0928BB" w14:textId="77777777" w:rsidR="003562A0" w:rsidRPr="00F3226B" w:rsidRDefault="003562A0" w:rsidP="003562A0">
      <w:pPr>
        <w:spacing w:before="120" w:after="120"/>
        <w:jc w:val="center"/>
        <w:rPr>
          <w:rFonts w:ascii="Tahoma" w:hAnsi="Tahoma" w:cs="Tahoma"/>
          <w:noProof/>
          <w:sz w:val="21"/>
          <w:szCs w:val="21"/>
        </w:rPr>
      </w:pPr>
    </w:p>
    <w:p w14:paraId="006C57D1" w14:textId="77777777" w:rsidR="003562A0" w:rsidRPr="00F3226B" w:rsidRDefault="003562A0" w:rsidP="003562A0">
      <w:pPr>
        <w:spacing w:before="120" w:after="240"/>
        <w:jc w:val="both"/>
        <w:rPr>
          <w:rFonts w:ascii="Tahoma" w:hAnsi="Tahoma" w:cs="Tahoma"/>
          <w:noProof/>
          <w:sz w:val="21"/>
          <w:szCs w:val="21"/>
        </w:rPr>
      </w:pPr>
      <w:r w:rsidRPr="00F3226B">
        <w:rPr>
          <w:rFonts w:ascii="Tahoma" w:hAnsi="Tahoma" w:cs="Tahoma"/>
          <w:noProof/>
          <w:sz w:val="21"/>
          <w:szCs w:val="21"/>
        </w:rPr>
        <w:t>Alulírott …………………………… (képviseli: ………………..…………………) kijelentem, hogy a fent említett közbeszerzési eljárásban adott ajánlatomban az Ajánlati Árat az alábbi bontás alapján kalkuláltam:</w:t>
      </w:r>
    </w:p>
    <w:p w14:paraId="5771A426" w14:textId="77777777" w:rsidR="003562A0" w:rsidRPr="00F3226B" w:rsidRDefault="003562A0" w:rsidP="003562A0">
      <w:pPr>
        <w:spacing w:before="120" w:after="240"/>
        <w:rPr>
          <w:rFonts w:ascii="Tahoma" w:hAnsi="Tahoma" w:cs="Tahoma"/>
          <w:noProof/>
          <w:sz w:val="21"/>
          <w:szCs w:val="21"/>
        </w:rPr>
      </w:pP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3562A0" w:rsidRPr="00144D86" w14:paraId="0CF018B6" w14:textId="77777777" w:rsidTr="002F7CC5">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14:paraId="3DB31AA0" w14:textId="77777777" w:rsidR="003562A0" w:rsidRPr="00F3226B" w:rsidRDefault="003562A0" w:rsidP="002F7CC5">
            <w:pPr>
              <w:jc w:val="center"/>
              <w:rPr>
                <w:rFonts w:ascii="Tahoma" w:hAnsi="Tahoma" w:cs="Tahoma"/>
                <w:b/>
                <w:bCs/>
                <w:sz w:val="21"/>
                <w:szCs w:val="21"/>
              </w:rPr>
            </w:pPr>
            <w:r w:rsidRPr="00F3226B">
              <w:rPr>
                <w:rFonts w:ascii="Tahoma" w:hAnsi="Tahoma" w:cs="Tahoma"/>
                <w:b/>
                <w:bCs/>
                <w:sz w:val="21"/>
                <w:szCs w:val="21"/>
              </w:rPr>
              <w:t>Sorsz.</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14:paraId="1B1142BF" w14:textId="77777777" w:rsidR="003562A0" w:rsidRPr="00F3226B" w:rsidRDefault="003562A0" w:rsidP="002F7CC5">
            <w:pPr>
              <w:jc w:val="center"/>
              <w:rPr>
                <w:rFonts w:ascii="Tahoma" w:hAnsi="Tahoma" w:cs="Tahoma"/>
                <w:b/>
                <w:bCs/>
                <w:sz w:val="21"/>
                <w:szCs w:val="21"/>
              </w:rPr>
            </w:pPr>
            <w:r w:rsidRPr="00F3226B">
              <w:rPr>
                <w:rFonts w:ascii="Tahoma" w:hAnsi="Tahoma" w:cs="Tahoma"/>
                <w:b/>
                <w:bCs/>
                <w:sz w:val="21"/>
                <w:szCs w:val="21"/>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14:paraId="003A4BF8" w14:textId="77777777" w:rsidR="003562A0" w:rsidRPr="00F3226B" w:rsidRDefault="003562A0" w:rsidP="002F7CC5">
            <w:pPr>
              <w:jc w:val="center"/>
              <w:rPr>
                <w:rFonts w:ascii="Tahoma" w:hAnsi="Tahoma" w:cs="Tahoma"/>
                <w:b/>
                <w:bCs/>
                <w:sz w:val="21"/>
                <w:szCs w:val="21"/>
              </w:rPr>
            </w:pPr>
            <w:r w:rsidRPr="00F3226B">
              <w:rPr>
                <w:rFonts w:ascii="Tahoma" w:hAnsi="Tahoma" w:cs="Tahoma"/>
                <w:b/>
                <w:bCs/>
                <w:sz w:val="21"/>
                <w:szCs w:val="21"/>
              </w:rPr>
              <w:t>Ár nettó</w:t>
            </w:r>
          </w:p>
          <w:p w14:paraId="57810D82" w14:textId="77777777" w:rsidR="003562A0" w:rsidRPr="00F3226B" w:rsidRDefault="003562A0" w:rsidP="002F7CC5">
            <w:pPr>
              <w:spacing w:before="240"/>
              <w:jc w:val="center"/>
              <w:rPr>
                <w:rFonts w:ascii="Tahoma" w:hAnsi="Tahoma" w:cs="Tahoma"/>
                <w:b/>
                <w:bCs/>
                <w:sz w:val="21"/>
                <w:szCs w:val="21"/>
              </w:rPr>
            </w:pPr>
            <w:r w:rsidRPr="00F3226B">
              <w:rPr>
                <w:rFonts w:ascii="Tahoma" w:hAnsi="Tahoma" w:cs="Tahoma"/>
                <w:b/>
                <w:bCs/>
                <w:sz w:val="21"/>
                <w:szCs w:val="21"/>
              </w:rPr>
              <w:t>(Ft)</w:t>
            </w:r>
          </w:p>
        </w:tc>
      </w:tr>
      <w:tr w:rsidR="003562A0" w:rsidRPr="00144D86" w14:paraId="3997C8DE" w14:textId="77777777" w:rsidTr="002F7CC5">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14:paraId="71F0AFDE" w14:textId="77777777" w:rsidR="003562A0" w:rsidRPr="00F3226B" w:rsidRDefault="003562A0" w:rsidP="002F7CC5">
            <w:pPr>
              <w:jc w:val="center"/>
              <w:rPr>
                <w:rFonts w:ascii="Tahoma" w:hAnsi="Tahoma" w:cs="Tahoma"/>
                <w:b/>
                <w:sz w:val="21"/>
                <w:szCs w:val="21"/>
              </w:rPr>
            </w:pPr>
            <w:r w:rsidRPr="00F3226B">
              <w:rPr>
                <w:rFonts w:ascii="Tahoma" w:hAnsi="Tahoma" w:cs="Tahoma"/>
                <w:b/>
                <w:sz w:val="21"/>
                <w:szCs w:val="21"/>
              </w:rPr>
              <w:t>Tervezés</w:t>
            </w:r>
          </w:p>
        </w:tc>
      </w:tr>
      <w:tr w:rsidR="003562A0" w:rsidRPr="00144D86" w14:paraId="6B084C13"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0F01B1D0"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1.</w:t>
            </w:r>
          </w:p>
        </w:tc>
        <w:tc>
          <w:tcPr>
            <w:tcW w:w="6096" w:type="dxa"/>
            <w:tcBorders>
              <w:top w:val="nil"/>
              <w:left w:val="nil"/>
              <w:bottom w:val="single" w:sz="4" w:space="0" w:color="auto"/>
              <w:right w:val="single" w:sz="4" w:space="0" w:color="auto"/>
            </w:tcBorders>
            <w:shd w:val="clear" w:color="auto" w:fill="auto"/>
          </w:tcPr>
          <w:p w14:paraId="4F0F1EC6" w14:textId="77777777" w:rsidR="003562A0" w:rsidRPr="00F3226B" w:rsidRDefault="003562A0" w:rsidP="002F7CC5">
            <w:pPr>
              <w:rPr>
                <w:rFonts w:ascii="Tahoma" w:hAnsi="Tahoma" w:cs="Tahoma"/>
                <w:sz w:val="21"/>
                <w:szCs w:val="21"/>
              </w:rPr>
            </w:pPr>
            <w:r w:rsidRPr="00F3226B">
              <w:rPr>
                <w:rFonts w:ascii="Tahoma" w:hAnsi="Tahoma" w:cs="Tahoma"/>
                <w:sz w:val="21"/>
                <w:szCs w:val="21"/>
              </w:rPr>
              <w:t xml:space="preserve">Árvízkapu építése a Dongéri-főcsatornán vízjogi létesítési engedélyes, kiviteli és megvalósulási tervek, engedélyeztetés </w:t>
            </w:r>
          </w:p>
        </w:tc>
        <w:tc>
          <w:tcPr>
            <w:tcW w:w="2268" w:type="dxa"/>
            <w:tcBorders>
              <w:top w:val="nil"/>
              <w:left w:val="single" w:sz="4" w:space="0" w:color="auto"/>
              <w:bottom w:val="single" w:sz="4" w:space="0" w:color="auto"/>
              <w:right w:val="single" w:sz="8" w:space="0" w:color="auto"/>
            </w:tcBorders>
            <w:shd w:val="clear" w:color="auto" w:fill="auto"/>
            <w:vAlign w:val="center"/>
          </w:tcPr>
          <w:p w14:paraId="121C8433" w14:textId="77777777" w:rsidR="003562A0" w:rsidRPr="00F3226B" w:rsidRDefault="003562A0" w:rsidP="002F7CC5">
            <w:pPr>
              <w:jc w:val="center"/>
              <w:rPr>
                <w:rFonts w:ascii="Tahoma" w:hAnsi="Tahoma" w:cs="Tahoma"/>
                <w:sz w:val="21"/>
                <w:szCs w:val="21"/>
              </w:rPr>
            </w:pPr>
          </w:p>
        </w:tc>
      </w:tr>
      <w:tr w:rsidR="003562A0" w:rsidRPr="00144D86" w14:paraId="663603C6"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385B73E8"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2.</w:t>
            </w:r>
          </w:p>
        </w:tc>
        <w:tc>
          <w:tcPr>
            <w:tcW w:w="6096" w:type="dxa"/>
            <w:tcBorders>
              <w:top w:val="nil"/>
              <w:left w:val="nil"/>
              <w:bottom w:val="single" w:sz="4" w:space="0" w:color="auto"/>
              <w:right w:val="single" w:sz="4" w:space="0" w:color="auto"/>
            </w:tcBorders>
            <w:shd w:val="clear" w:color="auto" w:fill="auto"/>
          </w:tcPr>
          <w:p w14:paraId="277A60A0" w14:textId="77777777" w:rsidR="003562A0" w:rsidRPr="00F3226B" w:rsidRDefault="003562A0" w:rsidP="002F7CC5">
            <w:pPr>
              <w:rPr>
                <w:rFonts w:ascii="Tahoma" w:hAnsi="Tahoma" w:cs="Tahoma"/>
                <w:sz w:val="21"/>
                <w:szCs w:val="21"/>
              </w:rPr>
            </w:pPr>
            <w:r w:rsidRPr="00F3226B">
              <w:rPr>
                <w:rFonts w:ascii="Tahoma" w:hAnsi="Tahoma" w:cs="Tahoma"/>
                <w:sz w:val="21"/>
                <w:szCs w:val="21"/>
              </w:rPr>
              <w:t>Töltésfejlesztés a Tisza bal part 52+047 - 57+489 tkm között vízjogi létesítési engedélyes, kiviteli és megvalósulási tervek,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14:paraId="1CD9AFB2" w14:textId="77777777" w:rsidR="003562A0" w:rsidRPr="00F3226B" w:rsidRDefault="003562A0" w:rsidP="002F7CC5">
            <w:pPr>
              <w:jc w:val="center"/>
              <w:rPr>
                <w:rFonts w:ascii="Tahoma" w:hAnsi="Tahoma" w:cs="Tahoma"/>
                <w:sz w:val="21"/>
                <w:szCs w:val="21"/>
              </w:rPr>
            </w:pPr>
          </w:p>
        </w:tc>
      </w:tr>
      <w:tr w:rsidR="003562A0" w:rsidRPr="00144D86" w14:paraId="5D2E0F01"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413BA10A"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3.</w:t>
            </w:r>
          </w:p>
        </w:tc>
        <w:tc>
          <w:tcPr>
            <w:tcW w:w="6096" w:type="dxa"/>
            <w:tcBorders>
              <w:top w:val="nil"/>
              <w:left w:val="nil"/>
              <w:bottom w:val="single" w:sz="4" w:space="0" w:color="auto"/>
              <w:right w:val="single" w:sz="4" w:space="0" w:color="auto"/>
            </w:tcBorders>
            <w:shd w:val="clear" w:color="auto" w:fill="auto"/>
          </w:tcPr>
          <w:p w14:paraId="279DDBDE" w14:textId="77777777" w:rsidR="003562A0" w:rsidRPr="00F3226B" w:rsidRDefault="003562A0" w:rsidP="002F7CC5">
            <w:pPr>
              <w:rPr>
                <w:rFonts w:ascii="Tahoma" w:hAnsi="Tahoma" w:cs="Tahoma"/>
                <w:sz w:val="21"/>
                <w:szCs w:val="21"/>
              </w:rPr>
            </w:pPr>
            <w:r w:rsidRPr="00F3226B">
              <w:rPr>
                <w:rFonts w:ascii="Tahoma" w:hAnsi="Tahoma" w:cs="Tahoma"/>
                <w:sz w:val="21"/>
                <w:szCs w:val="21"/>
              </w:rPr>
              <w:t>Árvízkapu a Sámson-Apátfalvai-főcsatornán vízjogi létesítési engedélyes, kiviteli és megvalósulási tervek,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14:paraId="6E08A851" w14:textId="77777777" w:rsidR="003562A0" w:rsidRPr="00F3226B" w:rsidRDefault="003562A0" w:rsidP="002F7CC5">
            <w:pPr>
              <w:jc w:val="center"/>
              <w:rPr>
                <w:rFonts w:ascii="Tahoma" w:hAnsi="Tahoma" w:cs="Tahoma"/>
                <w:sz w:val="21"/>
                <w:szCs w:val="21"/>
              </w:rPr>
            </w:pPr>
          </w:p>
        </w:tc>
      </w:tr>
      <w:tr w:rsidR="003562A0" w:rsidRPr="00144D86" w14:paraId="427EA563"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4B0282A3"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4.</w:t>
            </w:r>
          </w:p>
        </w:tc>
        <w:tc>
          <w:tcPr>
            <w:tcW w:w="6096" w:type="dxa"/>
            <w:tcBorders>
              <w:top w:val="nil"/>
              <w:left w:val="nil"/>
              <w:bottom w:val="single" w:sz="4" w:space="0" w:color="auto"/>
              <w:right w:val="single" w:sz="4" w:space="0" w:color="auto"/>
            </w:tcBorders>
            <w:shd w:val="clear" w:color="auto" w:fill="auto"/>
          </w:tcPr>
          <w:p w14:paraId="3A5A88EC" w14:textId="77777777" w:rsidR="003562A0" w:rsidRPr="00F3226B" w:rsidRDefault="003562A0" w:rsidP="002F7CC5">
            <w:pPr>
              <w:tabs>
                <w:tab w:val="left" w:pos="1429"/>
              </w:tabs>
              <w:rPr>
                <w:rFonts w:ascii="Tahoma" w:hAnsi="Tahoma" w:cs="Tahoma"/>
                <w:sz w:val="21"/>
                <w:szCs w:val="21"/>
              </w:rPr>
            </w:pPr>
            <w:r w:rsidRPr="00F3226B">
              <w:rPr>
                <w:rFonts w:ascii="Tahoma" w:hAnsi="Tahoma" w:cs="Tahoma"/>
                <w:sz w:val="21"/>
                <w:szCs w:val="21"/>
              </w:rPr>
              <w:t>Töltésfejlesztés a Hármas-Körös bal part 0+000 - 4+342 tkm között vízjogi létesítési engedélyes, kiviteli és megvalósulási tervek,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14:paraId="3E439A2E" w14:textId="77777777" w:rsidR="003562A0" w:rsidRPr="00F3226B" w:rsidRDefault="003562A0" w:rsidP="002F7CC5">
            <w:pPr>
              <w:jc w:val="center"/>
              <w:rPr>
                <w:rFonts w:ascii="Tahoma" w:hAnsi="Tahoma" w:cs="Tahoma"/>
                <w:sz w:val="21"/>
                <w:szCs w:val="21"/>
              </w:rPr>
            </w:pPr>
          </w:p>
        </w:tc>
      </w:tr>
      <w:tr w:rsidR="003562A0" w:rsidRPr="00144D86" w14:paraId="174DD2D5" w14:textId="77777777" w:rsidTr="002F7CC5">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14:paraId="0F9B962B"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5.</w:t>
            </w:r>
          </w:p>
        </w:tc>
        <w:tc>
          <w:tcPr>
            <w:tcW w:w="6096" w:type="dxa"/>
            <w:tcBorders>
              <w:top w:val="nil"/>
              <w:left w:val="nil"/>
              <w:bottom w:val="single" w:sz="4" w:space="0" w:color="auto"/>
              <w:right w:val="single" w:sz="4" w:space="0" w:color="auto"/>
            </w:tcBorders>
            <w:shd w:val="clear" w:color="auto" w:fill="auto"/>
          </w:tcPr>
          <w:p w14:paraId="5EDCA2DF" w14:textId="77777777" w:rsidR="003562A0" w:rsidRPr="00F3226B" w:rsidRDefault="003562A0" w:rsidP="002F7CC5">
            <w:pPr>
              <w:rPr>
                <w:rFonts w:ascii="Tahoma" w:hAnsi="Tahoma" w:cs="Tahoma"/>
                <w:sz w:val="21"/>
                <w:szCs w:val="21"/>
              </w:rPr>
            </w:pPr>
            <w:r w:rsidRPr="00F3226B">
              <w:rPr>
                <w:rFonts w:ascii="Tahoma" w:hAnsi="Tahoma" w:cs="Tahoma"/>
                <w:sz w:val="21"/>
                <w:szCs w:val="21"/>
              </w:rPr>
              <w:t>Magasépítési, rekonstrukciós munkák építési engedélyes, kiviteli és megvalósulási tervek,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14:paraId="51612824" w14:textId="77777777" w:rsidR="003562A0" w:rsidRPr="00F3226B" w:rsidRDefault="003562A0" w:rsidP="002F7CC5">
            <w:pPr>
              <w:jc w:val="center"/>
              <w:rPr>
                <w:rFonts w:ascii="Tahoma" w:hAnsi="Tahoma" w:cs="Tahoma"/>
                <w:sz w:val="21"/>
                <w:szCs w:val="21"/>
              </w:rPr>
            </w:pPr>
          </w:p>
        </w:tc>
      </w:tr>
      <w:tr w:rsidR="003562A0" w:rsidRPr="00144D86" w14:paraId="0BD1FF01" w14:textId="77777777" w:rsidTr="002F7CC5">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14:paraId="1F9E027C" w14:textId="77777777" w:rsidR="003562A0" w:rsidRPr="00F3226B" w:rsidRDefault="003562A0" w:rsidP="002F7CC5">
            <w:pPr>
              <w:jc w:val="center"/>
              <w:rPr>
                <w:rFonts w:ascii="Tahoma" w:hAnsi="Tahoma" w:cs="Tahoma"/>
                <w:b/>
                <w:sz w:val="21"/>
                <w:szCs w:val="21"/>
              </w:rPr>
            </w:pPr>
            <w:r w:rsidRPr="00F3226B">
              <w:rPr>
                <w:rFonts w:ascii="Tahoma" w:hAnsi="Tahoma" w:cs="Tahoma"/>
                <w:b/>
                <w:sz w:val="21"/>
                <w:szCs w:val="21"/>
              </w:rPr>
              <w:t>Kivitelezés</w:t>
            </w:r>
          </w:p>
        </w:tc>
      </w:tr>
      <w:tr w:rsidR="003562A0" w:rsidRPr="00144D86" w14:paraId="3204BDC1" w14:textId="77777777" w:rsidTr="002F7CC5">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1230866F"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6.</w:t>
            </w:r>
          </w:p>
        </w:tc>
        <w:tc>
          <w:tcPr>
            <w:tcW w:w="6096" w:type="dxa"/>
            <w:tcBorders>
              <w:top w:val="nil"/>
              <w:left w:val="nil"/>
              <w:bottom w:val="single" w:sz="4" w:space="0" w:color="auto"/>
              <w:right w:val="single" w:sz="4" w:space="0" w:color="auto"/>
            </w:tcBorders>
            <w:shd w:val="clear" w:color="auto" w:fill="auto"/>
          </w:tcPr>
          <w:p w14:paraId="6AA20539" w14:textId="77777777" w:rsidR="003562A0" w:rsidRPr="00F3226B" w:rsidRDefault="003562A0" w:rsidP="002F7CC5">
            <w:pPr>
              <w:rPr>
                <w:rFonts w:ascii="Tahoma" w:hAnsi="Tahoma" w:cs="Tahoma"/>
                <w:sz w:val="21"/>
                <w:szCs w:val="21"/>
              </w:rPr>
            </w:pPr>
            <w:r w:rsidRPr="00F3226B">
              <w:rPr>
                <w:rFonts w:ascii="Tahoma" w:hAnsi="Tahoma" w:cs="Tahoma"/>
                <w:sz w:val="21"/>
                <w:szCs w:val="21"/>
              </w:rPr>
              <w:t>Árvízkapu építése a Dongéri-főcsatornán</w:t>
            </w:r>
          </w:p>
        </w:tc>
        <w:tc>
          <w:tcPr>
            <w:tcW w:w="2268" w:type="dxa"/>
            <w:tcBorders>
              <w:top w:val="nil"/>
              <w:left w:val="single" w:sz="4" w:space="0" w:color="auto"/>
              <w:bottom w:val="single" w:sz="4" w:space="0" w:color="auto"/>
              <w:right w:val="single" w:sz="8" w:space="0" w:color="auto"/>
            </w:tcBorders>
            <w:shd w:val="clear" w:color="auto" w:fill="auto"/>
            <w:vAlign w:val="center"/>
          </w:tcPr>
          <w:p w14:paraId="64AF3EAF" w14:textId="77777777" w:rsidR="003562A0" w:rsidRPr="00F3226B" w:rsidRDefault="003562A0" w:rsidP="002F7CC5">
            <w:pPr>
              <w:jc w:val="center"/>
              <w:rPr>
                <w:rFonts w:ascii="Tahoma" w:hAnsi="Tahoma" w:cs="Tahoma"/>
                <w:sz w:val="21"/>
                <w:szCs w:val="21"/>
              </w:rPr>
            </w:pPr>
          </w:p>
        </w:tc>
      </w:tr>
      <w:tr w:rsidR="003562A0" w:rsidRPr="00144D86" w14:paraId="30CCFA04" w14:textId="77777777" w:rsidTr="002F7CC5">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7AF06A74"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7.</w:t>
            </w:r>
          </w:p>
        </w:tc>
        <w:tc>
          <w:tcPr>
            <w:tcW w:w="6096" w:type="dxa"/>
            <w:tcBorders>
              <w:top w:val="nil"/>
              <w:left w:val="nil"/>
              <w:bottom w:val="single" w:sz="4" w:space="0" w:color="auto"/>
              <w:right w:val="single" w:sz="4" w:space="0" w:color="auto"/>
            </w:tcBorders>
            <w:shd w:val="clear" w:color="auto" w:fill="auto"/>
          </w:tcPr>
          <w:p w14:paraId="7430E012" w14:textId="77777777" w:rsidR="003562A0" w:rsidRPr="00F3226B" w:rsidRDefault="003562A0" w:rsidP="002F7CC5">
            <w:pPr>
              <w:rPr>
                <w:rFonts w:ascii="Tahoma" w:hAnsi="Tahoma" w:cs="Tahoma"/>
                <w:sz w:val="21"/>
                <w:szCs w:val="21"/>
              </w:rPr>
            </w:pPr>
            <w:r w:rsidRPr="00F3226B">
              <w:rPr>
                <w:rFonts w:ascii="Tahoma" w:hAnsi="Tahoma" w:cs="Tahoma"/>
                <w:sz w:val="21"/>
                <w:szCs w:val="21"/>
              </w:rPr>
              <w:t>Töltésfejlesztés a Tisza bal part 52+047 - 57+489 tkm között</w:t>
            </w:r>
          </w:p>
        </w:tc>
        <w:tc>
          <w:tcPr>
            <w:tcW w:w="2268" w:type="dxa"/>
            <w:tcBorders>
              <w:top w:val="nil"/>
              <w:left w:val="single" w:sz="4" w:space="0" w:color="auto"/>
              <w:bottom w:val="single" w:sz="4" w:space="0" w:color="auto"/>
              <w:right w:val="single" w:sz="8" w:space="0" w:color="auto"/>
            </w:tcBorders>
            <w:shd w:val="clear" w:color="auto" w:fill="auto"/>
            <w:vAlign w:val="center"/>
          </w:tcPr>
          <w:p w14:paraId="1210FD2A" w14:textId="77777777" w:rsidR="003562A0" w:rsidRPr="00F3226B" w:rsidRDefault="003562A0" w:rsidP="002F7CC5">
            <w:pPr>
              <w:jc w:val="center"/>
              <w:rPr>
                <w:rFonts w:ascii="Tahoma" w:hAnsi="Tahoma" w:cs="Tahoma"/>
                <w:sz w:val="21"/>
                <w:szCs w:val="21"/>
              </w:rPr>
            </w:pPr>
          </w:p>
        </w:tc>
      </w:tr>
      <w:tr w:rsidR="003562A0" w:rsidRPr="00144D86" w14:paraId="2FA76938" w14:textId="77777777" w:rsidTr="002F7CC5">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42A0496A"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8.</w:t>
            </w:r>
          </w:p>
        </w:tc>
        <w:tc>
          <w:tcPr>
            <w:tcW w:w="6096" w:type="dxa"/>
            <w:tcBorders>
              <w:top w:val="nil"/>
              <w:left w:val="nil"/>
              <w:bottom w:val="single" w:sz="4" w:space="0" w:color="auto"/>
              <w:right w:val="single" w:sz="4" w:space="0" w:color="auto"/>
            </w:tcBorders>
            <w:shd w:val="clear" w:color="auto" w:fill="auto"/>
          </w:tcPr>
          <w:p w14:paraId="1A2D38CF" w14:textId="77777777" w:rsidR="003562A0" w:rsidRPr="00F3226B" w:rsidRDefault="003562A0" w:rsidP="002F7CC5">
            <w:pPr>
              <w:rPr>
                <w:rFonts w:ascii="Tahoma" w:hAnsi="Tahoma" w:cs="Tahoma"/>
                <w:sz w:val="21"/>
                <w:szCs w:val="21"/>
              </w:rPr>
            </w:pPr>
            <w:r w:rsidRPr="00F3226B">
              <w:rPr>
                <w:rFonts w:ascii="Tahoma" w:hAnsi="Tahoma" w:cs="Tahoma"/>
                <w:sz w:val="21"/>
                <w:szCs w:val="21"/>
              </w:rPr>
              <w:t>Árvízkapu építése a Sámson-Apátfalvai-főcsatornán</w:t>
            </w:r>
          </w:p>
        </w:tc>
        <w:tc>
          <w:tcPr>
            <w:tcW w:w="2268" w:type="dxa"/>
            <w:tcBorders>
              <w:top w:val="nil"/>
              <w:left w:val="single" w:sz="4" w:space="0" w:color="auto"/>
              <w:bottom w:val="single" w:sz="4" w:space="0" w:color="auto"/>
              <w:right w:val="single" w:sz="8" w:space="0" w:color="auto"/>
            </w:tcBorders>
            <w:shd w:val="clear" w:color="auto" w:fill="auto"/>
            <w:vAlign w:val="center"/>
          </w:tcPr>
          <w:p w14:paraId="53E913BF" w14:textId="77777777" w:rsidR="003562A0" w:rsidRPr="00F3226B" w:rsidRDefault="003562A0" w:rsidP="002F7CC5">
            <w:pPr>
              <w:jc w:val="center"/>
              <w:rPr>
                <w:rFonts w:ascii="Tahoma" w:hAnsi="Tahoma" w:cs="Tahoma"/>
                <w:sz w:val="21"/>
                <w:szCs w:val="21"/>
              </w:rPr>
            </w:pPr>
          </w:p>
        </w:tc>
      </w:tr>
      <w:tr w:rsidR="003562A0" w:rsidRPr="00144D86" w14:paraId="0F562855" w14:textId="77777777" w:rsidTr="002F7CC5">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14:paraId="447C5339"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9.</w:t>
            </w:r>
          </w:p>
        </w:tc>
        <w:tc>
          <w:tcPr>
            <w:tcW w:w="6096" w:type="dxa"/>
            <w:tcBorders>
              <w:top w:val="nil"/>
              <w:left w:val="nil"/>
              <w:bottom w:val="single" w:sz="4" w:space="0" w:color="auto"/>
              <w:right w:val="single" w:sz="4" w:space="0" w:color="auto"/>
            </w:tcBorders>
            <w:shd w:val="clear" w:color="auto" w:fill="auto"/>
          </w:tcPr>
          <w:p w14:paraId="70918F4A" w14:textId="77777777" w:rsidR="003562A0" w:rsidRPr="00F3226B" w:rsidRDefault="003562A0" w:rsidP="002F7CC5">
            <w:pPr>
              <w:rPr>
                <w:rFonts w:ascii="Tahoma" w:hAnsi="Tahoma" w:cs="Tahoma"/>
                <w:sz w:val="21"/>
                <w:szCs w:val="21"/>
              </w:rPr>
            </w:pPr>
            <w:r w:rsidRPr="00F3226B">
              <w:rPr>
                <w:rFonts w:ascii="Tahoma" w:hAnsi="Tahoma" w:cs="Tahoma"/>
                <w:sz w:val="21"/>
                <w:szCs w:val="21"/>
              </w:rPr>
              <w:t>Töltésfejlesztés a Hármas-Körös bal part 0+000 - 4+342 tkm között</w:t>
            </w:r>
          </w:p>
        </w:tc>
        <w:tc>
          <w:tcPr>
            <w:tcW w:w="2268" w:type="dxa"/>
            <w:tcBorders>
              <w:top w:val="nil"/>
              <w:left w:val="single" w:sz="4" w:space="0" w:color="auto"/>
              <w:bottom w:val="single" w:sz="4" w:space="0" w:color="auto"/>
              <w:right w:val="single" w:sz="8" w:space="0" w:color="auto"/>
            </w:tcBorders>
            <w:shd w:val="clear" w:color="auto" w:fill="auto"/>
            <w:vAlign w:val="center"/>
          </w:tcPr>
          <w:p w14:paraId="1B330511" w14:textId="77777777" w:rsidR="003562A0" w:rsidRPr="00F3226B" w:rsidRDefault="003562A0" w:rsidP="002F7CC5">
            <w:pPr>
              <w:jc w:val="center"/>
              <w:rPr>
                <w:rFonts w:ascii="Tahoma" w:hAnsi="Tahoma" w:cs="Tahoma"/>
                <w:sz w:val="21"/>
                <w:szCs w:val="21"/>
              </w:rPr>
            </w:pPr>
          </w:p>
        </w:tc>
      </w:tr>
      <w:tr w:rsidR="003562A0" w:rsidRPr="00144D86" w14:paraId="3936A072" w14:textId="77777777" w:rsidTr="002F7CC5">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14:paraId="7755FF78" w14:textId="77777777" w:rsidR="003562A0" w:rsidRPr="00F3226B" w:rsidRDefault="003562A0" w:rsidP="002F7CC5">
            <w:pPr>
              <w:jc w:val="center"/>
              <w:rPr>
                <w:rFonts w:ascii="Tahoma" w:hAnsi="Tahoma" w:cs="Tahoma"/>
                <w:b/>
                <w:sz w:val="21"/>
                <w:szCs w:val="21"/>
              </w:rPr>
            </w:pPr>
            <w:r w:rsidRPr="00F3226B">
              <w:rPr>
                <w:rFonts w:ascii="Tahoma" w:hAnsi="Tahoma" w:cs="Tahoma"/>
                <w:b/>
                <w:sz w:val="21"/>
                <w:szCs w:val="21"/>
              </w:rPr>
              <w:t>Egyéb tervek, tanulmányok készítés</w:t>
            </w:r>
          </w:p>
        </w:tc>
      </w:tr>
      <w:tr w:rsidR="003562A0" w:rsidRPr="00144D86" w14:paraId="446ED991" w14:textId="77777777" w:rsidTr="002F7CC5">
        <w:trPr>
          <w:trHeight w:val="421"/>
        </w:trPr>
        <w:tc>
          <w:tcPr>
            <w:tcW w:w="851" w:type="dxa"/>
            <w:tcBorders>
              <w:top w:val="nil"/>
              <w:left w:val="single" w:sz="8" w:space="0" w:color="auto"/>
              <w:bottom w:val="single" w:sz="8" w:space="0" w:color="auto"/>
              <w:right w:val="single" w:sz="4" w:space="0" w:color="auto"/>
            </w:tcBorders>
            <w:vAlign w:val="center"/>
            <w:hideMark/>
          </w:tcPr>
          <w:p w14:paraId="7FB60702"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lastRenderedPageBreak/>
              <w:t>10.</w:t>
            </w:r>
          </w:p>
        </w:tc>
        <w:tc>
          <w:tcPr>
            <w:tcW w:w="6096" w:type="dxa"/>
            <w:tcBorders>
              <w:top w:val="nil"/>
              <w:left w:val="nil"/>
              <w:bottom w:val="single" w:sz="8" w:space="0" w:color="auto"/>
              <w:right w:val="single" w:sz="4" w:space="0" w:color="auto"/>
            </w:tcBorders>
            <w:vAlign w:val="center"/>
            <w:hideMark/>
          </w:tcPr>
          <w:p w14:paraId="0537D084" w14:textId="77777777" w:rsidR="003562A0" w:rsidRPr="00F3226B" w:rsidRDefault="003562A0" w:rsidP="002F7CC5">
            <w:pPr>
              <w:rPr>
                <w:rFonts w:ascii="Tahoma" w:hAnsi="Tahoma" w:cs="Tahoma"/>
                <w:sz w:val="21"/>
                <w:szCs w:val="21"/>
              </w:rPr>
            </w:pPr>
            <w:r w:rsidRPr="00F3226B">
              <w:rPr>
                <w:rFonts w:ascii="Tahoma" w:hAnsi="Tahoma" w:cs="Tahoma"/>
                <w:sz w:val="21"/>
                <w:szCs w:val="21"/>
              </w:rPr>
              <w:t>Terület igénybevételi (kisajátítási) tervdokumentáció, Művelésből való kivonási tervdokumentációk (földhivatali, erdészeti) az anyagnyerő helyekre</w:t>
            </w:r>
          </w:p>
        </w:tc>
        <w:tc>
          <w:tcPr>
            <w:tcW w:w="2268" w:type="dxa"/>
            <w:tcBorders>
              <w:top w:val="nil"/>
              <w:left w:val="single" w:sz="4" w:space="0" w:color="auto"/>
              <w:bottom w:val="single" w:sz="8" w:space="0" w:color="auto"/>
              <w:right w:val="single" w:sz="8" w:space="0" w:color="auto"/>
            </w:tcBorders>
            <w:vAlign w:val="center"/>
            <w:hideMark/>
          </w:tcPr>
          <w:p w14:paraId="494703F0" w14:textId="77777777" w:rsidR="003562A0" w:rsidRPr="00F3226B" w:rsidRDefault="003562A0" w:rsidP="002F7CC5">
            <w:pPr>
              <w:jc w:val="center"/>
              <w:rPr>
                <w:rFonts w:ascii="Tahoma" w:hAnsi="Tahoma" w:cs="Tahoma"/>
                <w:sz w:val="21"/>
                <w:szCs w:val="21"/>
                <w:lang w:eastAsia="ar-SA"/>
              </w:rPr>
            </w:pPr>
          </w:p>
        </w:tc>
      </w:tr>
      <w:tr w:rsidR="003562A0" w:rsidRPr="00144D86" w14:paraId="4B582F32" w14:textId="77777777" w:rsidTr="002F7CC5">
        <w:trPr>
          <w:trHeight w:val="421"/>
        </w:trPr>
        <w:tc>
          <w:tcPr>
            <w:tcW w:w="851" w:type="dxa"/>
            <w:tcBorders>
              <w:top w:val="nil"/>
              <w:left w:val="single" w:sz="8" w:space="0" w:color="auto"/>
              <w:bottom w:val="single" w:sz="8" w:space="0" w:color="auto"/>
              <w:right w:val="single" w:sz="4" w:space="0" w:color="auto"/>
            </w:tcBorders>
            <w:vAlign w:val="center"/>
            <w:hideMark/>
          </w:tcPr>
          <w:p w14:paraId="6B9D5F2C"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11.</w:t>
            </w:r>
          </w:p>
        </w:tc>
        <w:tc>
          <w:tcPr>
            <w:tcW w:w="6096" w:type="dxa"/>
            <w:tcBorders>
              <w:top w:val="nil"/>
              <w:left w:val="nil"/>
              <w:bottom w:val="single" w:sz="8" w:space="0" w:color="auto"/>
              <w:right w:val="single" w:sz="4" w:space="0" w:color="auto"/>
            </w:tcBorders>
            <w:vAlign w:val="center"/>
            <w:hideMark/>
          </w:tcPr>
          <w:p w14:paraId="0F59107A" w14:textId="77777777" w:rsidR="003562A0" w:rsidRPr="00F3226B" w:rsidRDefault="003562A0" w:rsidP="002F7CC5">
            <w:pPr>
              <w:rPr>
                <w:rFonts w:ascii="Tahoma" w:hAnsi="Tahoma" w:cs="Tahoma"/>
                <w:sz w:val="21"/>
                <w:szCs w:val="21"/>
              </w:rPr>
            </w:pPr>
            <w:r w:rsidRPr="00F3226B">
              <w:rPr>
                <w:rFonts w:ascii="Tahoma" w:hAnsi="Tahoma" w:cs="Tahoma"/>
                <w:sz w:val="21"/>
                <w:szCs w:val="21"/>
              </w:rPr>
              <w:t>Régészeti hatástanulmány, Lőszer mentesítési hatástanulmány</w:t>
            </w:r>
          </w:p>
        </w:tc>
        <w:tc>
          <w:tcPr>
            <w:tcW w:w="2268" w:type="dxa"/>
            <w:tcBorders>
              <w:top w:val="nil"/>
              <w:left w:val="single" w:sz="4" w:space="0" w:color="auto"/>
              <w:bottom w:val="single" w:sz="8" w:space="0" w:color="auto"/>
              <w:right w:val="single" w:sz="8" w:space="0" w:color="auto"/>
            </w:tcBorders>
            <w:vAlign w:val="center"/>
            <w:hideMark/>
          </w:tcPr>
          <w:p w14:paraId="66D9C49A" w14:textId="77777777" w:rsidR="003562A0" w:rsidRPr="00F3226B" w:rsidRDefault="003562A0" w:rsidP="002F7CC5">
            <w:pPr>
              <w:jc w:val="center"/>
              <w:rPr>
                <w:rFonts w:ascii="Tahoma" w:hAnsi="Tahoma" w:cs="Tahoma"/>
                <w:sz w:val="21"/>
                <w:szCs w:val="21"/>
                <w:lang w:eastAsia="ar-SA"/>
              </w:rPr>
            </w:pPr>
          </w:p>
        </w:tc>
      </w:tr>
      <w:tr w:rsidR="003562A0" w:rsidRPr="00144D86" w14:paraId="30F659D9" w14:textId="77777777" w:rsidTr="002F7CC5">
        <w:trPr>
          <w:trHeight w:val="421"/>
        </w:trPr>
        <w:tc>
          <w:tcPr>
            <w:tcW w:w="851" w:type="dxa"/>
            <w:tcBorders>
              <w:top w:val="nil"/>
              <w:left w:val="single" w:sz="8" w:space="0" w:color="auto"/>
              <w:bottom w:val="single" w:sz="8" w:space="0" w:color="auto"/>
              <w:right w:val="single" w:sz="4" w:space="0" w:color="auto"/>
            </w:tcBorders>
            <w:vAlign w:val="center"/>
            <w:hideMark/>
          </w:tcPr>
          <w:p w14:paraId="1117768C"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12.</w:t>
            </w:r>
          </w:p>
        </w:tc>
        <w:tc>
          <w:tcPr>
            <w:tcW w:w="6096" w:type="dxa"/>
            <w:tcBorders>
              <w:top w:val="nil"/>
              <w:left w:val="nil"/>
              <w:bottom w:val="single" w:sz="8" w:space="0" w:color="auto"/>
              <w:right w:val="single" w:sz="4" w:space="0" w:color="auto"/>
            </w:tcBorders>
            <w:vAlign w:val="center"/>
            <w:hideMark/>
          </w:tcPr>
          <w:p w14:paraId="4C2B831E" w14:textId="77777777" w:rsidR="003562A0" w:rsidRPr="00F3226B" w:rsidRDefault="003562A0" w:rsidP="002F7CC5">
            <w:pPr>
              <w:rPr>
                <w:rFonts w:ascii="Tahoma" w:hAnsi="Tahoma" w:cs="Tahoma"/>
                <w:sz w:val="21"/>
                <w:szCs w:val="21"/>
              </w:rPr>
            </w:pPr>
            <w:r w:rsidRPr="00F3226B">
              <w:rPr>
                <w:rFonts w:ascii="Tahoma" w:hAnsi="Tahoma" w:cs="Tahoma"/>
                <w:sz w:val="21"/>
                <w:szCs w:val="21"/>
              </w:rPr>
              <w:t>Előzetes vizsgálati dokumentáció (EVD), Környezetvédelmi hatásvizsgálati dokumentáció (szükség szerint, ha a Hatóság előírja)</w:t>
            </w:r>
          </w:p>
        </w:tc>
        <w:tc>
          <w:tcPr>
            <w:tcW w:w="2268" w:type="dxa"/>
            <w:tcBorders>
              <w:top w:val="nil"/>
              <w:left w:val="single" w:sz="4" w:space="0" w:color="auto"/>
              <w:bottom w:val="single" w:sz="8" w:space="0" w:color="auto"/>
              <w:right w:val="single" w:sz="8" w:space="0" w:color="auto"/>
            </w:tcBorders>
            <w:vAlign w:val="center"/>
            <w:hideMark/>
          </w:tcPr>
          <w:p w14:paraId="3C5200D2" w14:textId="77777777" w:rsidR="003562A0" w:rsidRPr="00F3226B" w:rsidRDefault="003562A0" w:rsidP="002F7CC5">
            <w:pPr>
              <w:jc w:val="center"/>
              <w:rPr>
                <w:rFonts w:ascii="Tahoma" w:hAnsi="Tahoma" w:cs="Tahoma"/>
                <w:sz w:val="21"/>
                <w:szCs w:val="21"/>
                <w:lang w:eastAsia="ar-SA"/>
              </w:rPr>
            </w:pPr>
          </w:p>
        </w:tc>
      </w:tr>
      <w:tr w:rsidR="003562A0" w:rsidRPr="00144D86" w14:paraId="4BCF49B8" w14:textId="77777777" w:rsidTr="002F7CC5">
        <w:trPr>
          <w:trHeight w:val="421"/>
        </w:trPr>
        <w:tc>
          <w:tcPr>
            <w:tcW w:w="851" w:type="dxa"/>
            <w:tcBorders>
              <w:top w:val="nil"/>
              <w:left w:val="single" w:sz="8" w:space="0" w:color="auto"/>
              <w:bottom w:val="single" w:sz="8" w:space="0" w:color="auto"/>
              <w:right w:val="single" w:sz="4" w:space="0" w:color="auto"/>
            </w:tcBorders>
            <w:vAlign w:val="center"/>
            <w:hideMark/>
          </w:tcPr>
          <w:p w14:paraId="75E1A056"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13.</w:t>
            </w:r>
          </w:p>
        </w:tc>
        <w:tc>
          <w:tcPr>
            <w:tcW w:w="6096" w:type="dxa"/>
            <w:tcBorders>
              <w:top w:val="nil"/>
              <w:left w:val="nil"/>
              <w:bottom w:val="single" w:sz="8" w:space="0" w:color="auto"/>
              <w:right w:val="single" w:sz="4" w:space="0" w:color="auto"/>
            </w:tcBorders>
            <w:vAlign w:val="center"/>
            <w:hideMark/>
          </w:tcPr>
          <w:p w14:paraId="6BD10085" w14:textId="77777777" w:rsidR="003562A0" w:rsidRPr="00F3226B" w:rsidRDefault="003562A0" w:rsidP="002F7CC5">
            <w:pPr>
              <w:rPr>
                <w:rFonts w:ascii="Tahoma" w:hAnsi="Tahoma" w:cs="Tahoma"/>
                <w:sz w:val="21"/>
                <w:szCs w:val="21"/>
              </w:rPr>
            </w:pPr>
            <w:r w:rsidRPr="00F3226B">
              <w:rPr>
                <w:rFonts w:ascii="Tahoma" w:hAnsi="Tahoma" w:cs="Tahoma"/>
                <w:sz w:val="21"/>
                <w:szCs w:val="21"/>
              </w:rPr>
              <w:t>Komplex bányaműveleti terv készítése</w:t>
            </w:r>
          </w:p>
        </w:tc>
        <w:tc>
          <w:tcPr>
            <w:tcW w:w="2268" w:type="dxa"/>
            <w:tcBorders>
              <w:top w:val="nil"/>
              <w:left w:val="single" w:sz="4" w:space="0" w:color="auto"/>
              <w:bottom w:val="single" w:sz="8" w:space="0" w:color="auto"/>
              <w:right w:val="single" w:sz="8" w:space="0" w:color="auto"/>
            </w:tcBorders>
            <w:vAlign w:val="center"/>
            <w:hideMark/>
          </w:tcPr>
          <w:p w14:paraId="4C0DE321" w14:textId="77777777" w:rsidR="003562A0" w:rsidRPr="00F3226B" w:rsidRDefault="003562A0" w:rsidP="002F7CC5">
            <w:pPr>
              <w:jc w:val="center"/>
              <w:rPr>
                <w:rFonts w:ascii="Tahoma" w:hAnsi="Tahoma" w:cs="Tahoma"/>
                <w:sz w:val="21"/>
                <w:szCs w:val="21"/>
                <w:lang w:eastAsia="ar-SA"/>
              </w:rPr>
            </w:pPr>
          </w:p>
        </w:tc>
      </w:tr>
      <w:tr w:rsidR="003562A0" w:rsidRPr="00144D86" w14:paraId="6EBA8FB9" w14:textId="77777777" w:rsidTr="002F7CC5">
        <w:trPr>
          <w:trHeight w:val="403"/>
        </w:trPr>
        <w:tc>
          <w:tcPr>
            <w:tcW w:w="851" w:type="dxa"/>
            <w:tcBorders>
              <w:top w:val="nil"/>
              <w:left w:val="single" w:sz="8" w:space="0" w:color="auto"/>
              <w:bottom w:val="single" w:sz="8" w:space="0" w:color="auto"/>
              <w:right w:val="single" w:sz="4" w:space="0" w:color="auto"/>
            </w:tcBorders>
            <w:vAlign w:val="center"/>
            <w:hideMark/>
          </w:tcPr>
          <w:p w14:paraId="6A4C04CA"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14.</w:t>
            </w:r>
          </w:p>
        </w:tc>
        <w:tc>
          <w:tcPr>
            <w:tcW w:w="6096" w:type="dxa"/>
            <w:tcBorders>
              <w:top w:val="nil"/>
              <w:left w:val="nil"/>
              <w:bottom w:val="single" w:sz="8" w:space="0" w:color="auto"/>
              <w:right w:val="single" w:sz="4" w:space="0" w:color="auto"/>
            </w:tcBorders>
            <w:vAlign w:val="center"/>
            <w:hideMark/>
          </w:tcPr>
          <w:p w14:paraId="01609746" w14:textId="77777777" w:rsidR="003562A0" w:rsidRPr="00F3226B" w:rsidRDefault="003562A0" w:rsidP="002F7CC5">
            <w:pPr>
              <w:rPr>
                <w:rFonts w:ascii="Tahoma" w:hAnsi="Tahoma" w:cs="Tahoma"/>
                <w:sz w:val="21"/>
                <w:szCs w:val="21"/>
              </w:rPr>
            </w:pPr>
            <w:r w:rsidRPr="00F3226B">
              <w:rPr>
                <w:rFonts w:ascii="Tahoma" w:hAnsi="Tahoma" w:cs="Tahoma"/>
                <w:sz w:val="21"/>
                <w:szCs w:val="21"/>
              </w:rPr>
              <w:t>Árvízvédekezési terv készítése</w:t>
            </w:r>
          </w:p>
        </w:tc>
        <w:tc>
          <w:tcPr>
            <w:tcW w:w="2268" w:type="dxa"/>
            <w:tcBorders>
              <w:top w:val="nil"/>
              <w:left w:val="single" w:sz="4" w:space="0" w:color="auto"/>
              <w:bottom w:val="single" w:sz="8" w:space="0" w:color="auto"/>
              <w:right w:val="single" w:sz="8" w:space="0" w:color="auto"/>
            </w:tcBorders>
            <w:vAlign w:val="center"/>
            <w:hideMark/>
          </w:tcPr>
          <w:p w14:paraId="7197FC64" w14:textId="77777777" w:rsidR="003562A0" w:rsidRPr="00F3226B" w:rsidRDefault="003562A0" w:rsidP="002F7CC5">
            <w:pPr>
              <w:jc w:val="center"/>
              <w:rPr>
                <w:rFonts w:ascii="Tahoma" w:hAnsi="Tahoma" w:cs="Tahoma"/>
                <w:sz w:val="21"/>
                <w:szCs w:val="21"/>
                <w:lang w:eastAsia="ar-SA"/>
              </w:rPr>
            </w:pPr>
          </w:p>
        </w:tc>
      </w:tr>
      <w:tr w:rsidR="003562A0" w:rsidRPr="00144D86" w14:paraId="12583A7A" w14:textId="77777777" w:rsidTr="002F7CC5">
        <w:trPr>
          <w:trHeight w:val="403"/>
        </w:trPr>
        <w:tc>
          <w:tcPr>
            <w:tcW w:w="851" w:type="dxa"/>
            <w:tcBorders>
              <w:top w:val="nil"/>
              <w:left w:val="single" w:sz="8" w:space="0" w:color="auto"/>
              <w:bottom w:val="single" w:sz="8" w:space="0" w:color="auto"/>
              <w:right w:val="single" w:sz="4" w:space="0" w:color="auto"/>
            </w:tcBorders>
            <w:vAlign w:val="center"/>
            <w:hideMark/>
          </w:tcPr>
          <w:p w14:paraId="06289A48" w14:textId="77777777" w:rsidR="003562A0" w:rsidRPr="00F3226B" w:rsidRDefault="003562A0" w:rsidP="002F7CC5">
            <w:pPr>
              <w:jc w:val="center"/>
              <w:rPr>
                <w:rFonts w:ascii="Tahoma" w:hAnsi="Tahoma" w:cs="Tahoma"/>
                <w:sz w:val="21"/>
                <w:szCs w:val="21"/>
                <w:lang w:eastAsia="ar-SA"/>
              </w:rPr>
            </w:pPr>
            <w:r w:rsidRPr="00F3226B">
              <w:rPr>
                <w:rFonts w:ascii="Tahoma" w:hAnsi="Tahoma" w:cs="Tahoma"/>
                <w:sz w:val="21"/>
                <w:szCs w:val="21"/>
                <w:lang w:eastAsia="ar-SA"/>
              </w:rPr>
              <w:t>15.</w:t>
            </w:r>
          </w:p>
        </w:tc>
        <w:tc>
          <w:tcPr>
            <w:tcW w:w="6096" w:type="dxa"/>
            <w:tcBorders>
              <w:top w:val="nil"/>
              <w:left w:val="nil"/>
              <w:bottom w:val="single" w:sz="8" w:space="0" w:color="auto"/>
              <w:right w:val="single" w:sz="4" w:space="0" w:color="auto"/>
            </w:tcBorders>
            <w:vAlign w:val="center"/>
            <w:hideMark/>
          </w:tcPr>
          <w:p w14:paraId="5EB36930" w14:textId="77777777" w:rsidR="003562A0" w:rsidRPr="00F3226B" w:rsidRDefault="003562A0" w:rsidP="002F7CC5">
            <w:pPr>
              <w:rPr>
                <w:rFonts w:ascii="Tahoma" w:hAnsi="Tahoma" w:cs="Tahoma"/>
                <w:sz w:val="21"/>
                <w:szCs w:val="21"/>
              </w:rPr>
            </w:pPr>
            <w:r w:rsidRPr="00F3226B">
              <w:rPr>
                <w:rFonts w:ascii="Tahoma" w:hAnsi="Tahoma" w:cs="Tahoma"/>
                <w:sz w:val="21"/>
                <w:szCs w:val="21"/>
              </w:rPr>
              <w:t>Vízjogi üzemelési engedélyes terv és üzemelési szabályzat készítése</w:t>
            </w:r>
          </w:p>
        </w:tc>
        <w:tc>
          <w:tcPr>
            <w:tcW w:w="2268" w:type="dxa"/>
            <w:tcBorders>
              <w:top w:val="nil"/>
              <w:left w:val="single" w:sz="4" w:space="0" w:color="auto"/>
              <w:bottom w:val="single" w:sz="8" w:space="0" w:color="auto"/>
              <w:right w:val="single" w:sz="8" w:space="0" w:color="auto"/>
            </w:tcBorders>
            <w:vAlign w:val="center"/>
            <w:hideMark/>
          </w:tcPr>
          <w:p w14:paraId="23D736A6" w14:textId="77777777" w:rsidR="003562A0" w:rsidRPr="00F3226B" w:rsidRDefault="003562A0" w:rsidP="002F7CC5">
            <w:pPr>
              <w:jc w:val="center"/>
              <w:rPr>
                <w:rFonts w:ascii="Tahoma" w:hAnsi="Tahoma" w:cs="Tahoma"/>
                <w:sz w:val="21"/>
                <w:szCs w:val="21"/>
                <w:lang w:eastAsia="ar-SA"/>
              </w:rPr>
            </w:pPr>
          </w:p>
        </w:tc>
      </w:tr>
      <w:tr w:rsidR="003562A0" w:rsidRPr="00144D86" w14:paraId="7F36CC06" w14:textId="77777777" w:rsidTr="002F7CC5">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14:paraId="5DC80853" w14:textId="77777777" w:rsidR="003562A0" w:rsidRPr="00F3226B" w:rsidRDefault="003562A0" w:rsidP="002F7CC5">
            <w:pPr>
              <w:rPr>
                <w:rFonts w:ascii="Tahoma" w:hAnsi="Tahoma" w:cs="Tahoma"/>
                <w:i/>
                <w:iCs/>
                <w:sz w:val="21"/>
                <w:szCs w:val="21"/>
              </w:rPr>
            </w:pPr>
            <w:bookmarkStart w:id="39" w:name="OLE_LINK1"/>
            <w:bookmarkStart w:id="40" w:name="OLE_LINK2"/>
            <w:r w:rsidRPr="00F3226B">
              <w:rPr>
                <w:rFonts w:ascii="Tahoma" w:hAnsi="Tahoma" w:cs="Tahoma"/>
                <w:b/>
                <w:bCs/>
                <w:sz w:val="21"/>
                <w:szCs w:val="21"/>
              </w:rPr>
              <w:t xml:space="preserve">EGYÖSSZEGŰ AJÁNLATI ÁR (nettó) </w:t>
            </w:r>
            <w:r w:rsidRPr="00F3226B">
              <w:rPr>
                <w:rFonts w:ascii="Tahoma" w:hAnsi="Tahoma" w:cs="Tahoma"/>
                <w:i/>
                <w:iCs/>
                <w:sz w:val="21"/>
                <w:szCs w:val="21"/>
              </w:rPr>
              <w:t>(1. – 15.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14:paraId="5DF44638" w14:textId="77777777" w:rsidR="003562A0" w:rsidRPr="00F3226B" w:rsidRDefault="003562A0" w:rsidP="002F7CC5">
            <w:pPr>
              <w:jc w:val="center"/>
              <w:rPr>
                <w:rFonts w:ascii="Tahoma" w:hAnsi="Tahoma" w:cs="Tahoma"/>
                <w:sz w:val="21"/>
                <w:szCs w:val="21"/>
              </w:rPr>
            </w:pPr>
          </w:p>
        </w:tc>
      </w:tr>
      <w:tr w:rsidR="003562A0" w:rsidRPr="00144D86" w14:paraId="6FEC9FA7" w14:textId="77777777" w:rsidTr="002F7CC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14:paraId="743E01C8"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16.</w:t>
            </w:r>
          </w:p>
        </w:tc>
        <w:tc>
          <w:tcPr>
            <w:tcW w:w="6096" w:type="dxa"/>
            <w:tcBorders>
              <w:top w:val="nil"/>
              <w:left w:val="nil"/>
              <w:bottom w:val="single" w:sz="8" w:space="0" w:color="auto"/>
              <w:right w:val="single" w:sz="4" w:space="0" w:color="auto"/>
            </w:tcBorders>
            <w:shd w:val="clear" w:color="auto" w:fill="auto"/>
            <w:vAlign w:val="center"/>
            <w:hideMark/>
          </w:tcPr>
          <w:p w14:paraId="09D73C63" w14:textId="77777777" w:rsidR="003562A0" w:rsidRPr="00F3226B" w:rsidRDefault="003562A0" w:rsidP="002F7CC5">
            <w:pPr>
              <w:rPr>
                <w:rFonts w:ascii="Tahoma" w:hAnsi="Tahoma" w:cs="Tahoma"/>
                <w:sz w:val="21"/>
                <w:szCs w:val="21"/>
              </w:rPr>
            </w:pPr>
            <w:r w:rsidRPr="00F3226B">
              <w:rPr>
                <w:rFonts w:ascii="Tahoma" w:hAnsi="Tahoma" w:cs="Tahoma"/>
                <w:bCs/>
                <w:sz w:val="21"/>
                <w:szCs w:val="21"/>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14:paraId="213456A4" w14:textId="77777777" w:rsidR="003562A0" w:rsidRPr="00F3226B" w:rsidRDefault="003562A0" w:rsidP="002F7CC5">
            <w:pPr>
              <w:jc w:val="center"/>
              <w:rPr>
                <w:rFonts w:ascii="Tahoma" w:hAnsi="Tahoma" w:cs="Tahoma"/>
                <w:sz w:val="21"/>
                <w:szCs w:val="21"/>
              </w:rPr>
            </w:pPr>
          </w:p>
        </w:tc>
      </w:tr>
      <w:tr w:rsidR="003562A0" w:rsidRPr="00144D86" w14:paraId="331EDCBA" w14:textId="77777777" w:rsidTr="002F7CC5">
        <w:trPr>
          <w:trHeight w:val="402"/>
        </w:trPr>
        <w:tc>
          <w:tcPr>
            <w:tcW w:w="6947" w:type="dxa"/>
            <w:gridSpan w:val="2"/>
            <w:tcBorders>
              <w:top w:val="nil"/>
              <w:left w:val="single" w:sz="8" w:space="0" w:color="auto"/>
              <w:bottom w:val="single" w:sz="8" w:space="0" w:color="auto"/>
              <w:right w:val="single" w:sz="4" w:space="0" w:color="auto"/>
            </w:tcBorders>
            <w:shd w:val="clear" w:color="auto" w:fill="E7E6E6" w:themeFill="background2"/>
            <w:vAlign w:val="center"/>
          </w:tcPr>
          <w:p w14:paraId="63B5ADD8" w14:textId="77777777" w:rsidR="003562A0" w:rsidRPr="00F3226B" w:rsidRDefault="003562A0" w:rsidP="002F7CC5">
            <w:pPr>
              <w:rPr>
                <w:rFonts w:ascii="Tahoma" w:hAnsi="Tahoma" w:cs="Tahoma"/>
                <w:bCs/>
                <w:sz w:val="21"/>
                <w:szCs w:val="21"/>
              </w:rPr>
            </w:pPr>
            <w:r w:rsidRPr="00F3226B">
              <w:rPr>
                <w:rFonts w:ascii="Tahoma" w:hAnsi="Tahoma" w:cs="Tahoma"/>
                <w:b/>
                <w:bCs/>
                <w:sz w:val="21"/>
                <w:szCs w:val="21"/>
              </w:rPr>
              <w:t xml:space="preserve">AJÁNLATI ÁR (nettó) </w:t>
            </w:r>
            <w:r w:rsidRPr="00F3226B">
              <w:rPr>
                <w:rFonts w:ascii="Tahoma" w:hAnsi="Tahoma" w:cs="Tahoma"/>
                <w:i/>
                <w:iCs/>
                <w:sz w:val="21"/>
                <w:szCs w:val="21"/>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tcPr>
          <w:p w14:paraId="4BDB3220" w14:textId="77777777" w:rsidR="003562A0" w:rsidRPr="00F3226B" w:rsidRDefault="003562A0" w:rsidP="002F7CC5">
            <w:pPr>
              <w:jc w:val="center"/>
              <w:rPr>
                <w:rFonts w:ascii="Tahoma" w:hAnsi="Tahoma" w:cs="Tahoma"/>
                <w:sz w:val="21"/>
                <w:szCs w:val="21"/>
              </w:rPr>
            </w:pPr>
          </w:p>
        </w:tc>
      </w:tr>
      <w:tr w:rsidR="003562A0" w:rsidRPr="00144D86" w14:paraId="2989782A" w14:textId="77777777" w:rsidTr="002F7CC5">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14:paraId="4206A303" w14:textId="77777777" w:rsidR="003562A0" w:rsidRPr="00F3226B" w:rsidRDefault="003562A0" w:rsidP="002F7CC5">
            <w:pPr>
              <w:jc w:val="center"/>
              <w:rPr>
                <w:rFonts w:ascii="Tahoma" w:hAnsi="Tahoma" w:cs="Tahoma"/>
                <w:sz w:val="21"/>
                <w:szCs w:val="21"/>
              </w:rPr>
            </w:pPr>
            <w:r w:rsidRPr="00F3226B">
              <w:rPr>
                <w:rFonts w:ascii="Tahoma" w:hAnsi="Tahoma" w:cs="Tahoma"/>
                <w:sz w:val="21"/>
                <w:szCs w:val="21"/>
              </w:rPr>
              <w:t>17.</w:t>
            </w:r>
          </w:p>
        </w:tc>
        <w:tc>
          <w:tcPr>
            <w:tcW w:w="6096" w:type="dxa"/>
            <w:tcBorders>
              <w:top w:val="nil"/>
              <w:left w:val="nil"/>
              <w:bottom w:val="single" w:sz="8" w:space="0" w:color="auto"/>
              <w:right w:val="single" w:sz="4" w:space="0" w:color="auto"/>
            </w:tcBorders>
            <w:shd w:val="clear" w:color="auto" w:fill="auto"/>
            <w:vAlign w:val="center"/>
          </w:tcPr>
          <w:p w14:paraId="13A882F5" w14:textId="77777777" w:rsidR="003562A0" w:rsidRPr="00F3226B" w:rsidRDefault="003562A0" w:rsidP="002F7CC5">
            <w:pPr>
              <w:rPr>
                <w:rFonts w:ascii="Tahoma" w:hAnsi="Tahoma" w:cs="Tahoma"/>
                <w:sz w:val="21"/>
                <w:szCs w:val="21"/>
              </w:rPr>
            </w:pPr>
            <w:r w:rsidRPr="00F3226B">
              <w:rPr>
                <w:rFonts w:ascii="Tahoma" w:hAnsi="Tahoma" w:cs="Tahoma"/>
                <w:b/>
                <w:bCs/>
                <w:sz w:val="21"/>
                <w:szCs w:val="21"/>
              </w:rPr>
              <w:t xml:space="preserve">ÁFA </w:t>
            </w:r>
            <w:r w:rsidRPr="00F3226B">
              <w:rPr>
                <w:rFonts w:ascii="Tahoma" w:hAnsi="Tahoma" w:cs="Tahoma"/>
                <w:i/>
                <w:iCs/>
                <w:sz w:val="21"/>
                <w:szCs w:val="21"/>
              </w:rPr>
              <w:t>az Ajánlati Ár-on (….%)</w:t>
            </w:r>
          </w:p>
        </w:tc>
        <w:tc>
          <w:tcPr>
            <w:tcW w:w="2268" w:type="dxa"/>
            <w:tcBorders>
              <w:top w:val="nil"/>
              <w:left w:val="single" w:sz="4" w:space="0" w:color="auto"/>
              <w:bottom w:val="single" w:sz="8" w:space="0" w:color="auto"/>
              <w:right w:val="single" w:sz="8" w:space="0" w:color="auto"/>
            </w:tcBorders>
            <w:shd w:val="clear" w:color="auto" w:fill="auto"/>
            <w:vAlign w:val="center"/>
          </w:tcPr>
          <w:p w14:paraId="42B4B4D0" w14:textId="77777777" w:rsidR="003562A0" w:rsidRPr="00F3226B" w:rsidRDefault="003562A0" w:rsidP="002F7CC5">
            <w:pPr>
              <w:jc w:val="center"/>
              <w:rPr>
                <w:rFonts w:ascii="Tahoma" w:hAnsi="Tahoma" w:cs="Tahoma"/>
                <w:sz w:val="21"/>
                <w:szCs w:val="21"/>
              </w:rPr>
            </w:pPr>
          </w:p>
        </w:tc>
      </w:tr>
      <w:tr w:rsidR="003562A0" w:rsidRPr="00144D86" w14:paraId="3DD37A8F" w14:textId="77777777" w:rsidTr="002F7CC5">
        <w:trPr>
          <w:trHeight w:hRule="exact" w:val="311"/>
        </w:trPr>
        <w:tc>
          <w:tcPr>
            <w:tcW w:w="6947" w:type="dxa"/>
            <w:gridSpan w:val="2"/>
            <w:tcBorders>
              <w:top w:val="nil"/>
              <w:left w:val="single" w:sz="8" w:space="0" w:color="auto"/>
              <w:bottom w:val="nil"/>
              <w:right w:val="single" w:sz="4" w:space="0" w:color="auto"/>
            </w:tcBorders>
            <w:shd w:val="clear" w:color="auto" w:fill="EEECE1"/>
            <w:vAlign w:val="center"/>
            <w:hideMark/>
          </w:tcPr>
          <w:p w14:paraId="19D3AC9E" w14:textId="77777777" w:rsidR="003562A0" w:rsidRPr="00F3226B" w:rsidRDefault="003562A0" w:rsidP="002F7CC5">
            <w:pPr>
              <w:rPr>
                <w:rFonts w:ascii="Tahoma" w:hAnsi="Tahoma" w:cs="Tahoma"/>
                <w:sz w:val="21"/>
                <w:szCs w:val="21"/>
              </w:rPr>
            </w:pPr>
            <w:r w:rsidRPr="00F3226B">
              <w:rPr>
                <w:rFonts w:ascii="Tahoma" w:hAnsi="Tahoma" w:cs="Tahoma"/>
                <w:b/>
                <w:bCs/>
                <w:sz w:val="21"/>
                <w:szCs w:val="21"/>
              </w:rPr>
              <w:t xml:space="preserve">AJÁNLATI ÁR (bruttó)  </w:t>
            </w:r>
            <w:r w:rsidRPr="00F3226B">
              <w:rPr>
                <w:rFonts w:ascii="Tahoma" w:hAnsi="Tahoma" w:cs="Tahoma"/>
                <w:i/>
                <w:iCs/>
                <w:sz w:val="21"/>
                <w:szCs w:val="21"/>
              </w:rPr>
              <w:t>(Ajánlati Ár nettó + ÁFA)</w:t>
            </w:r>
          </w:p>
        </w:tc>
        <w:tc>
          <w:tcPr>
            <w:tcW w:w="2268" w:type="dxa"/>
            <w:tcBorders>
              <w:top w:val="nil"/>
              <w:left w:val="single" w:sz="4" w:space="0" w:color="auto"/>
              <w:bottom w:val="nil"/>
              <w:right w:val="single" w:sz="8" w:space="0" w:color="auto"/>
            </w:tcBorders>
            <w:shd w:val="clear" w:color="auto" w:fill="auto"/>
            <w:vAlign w:val="center"/>
            <w:hideMark/>
          </w:tcPr>
          <w:p w14:paraId="6891D634" w14:textId="77777777" w:rsidR="003562A0" w:rsidRPr="00F3226B" w:rsidRDefault="003562A0" w:rsidP="002F7CC5">
            <w:pPr>
              <w:jc w:val="center"/>
              <w:rPr>
                <w:rFonts w:ascii="Tahoma" w:hAnsi="Tahoma" w:cs="Tahoma"/>
                <w:sz w:val="21"/>
                <w:szCs w:val="21"/>
              </w:rPr>
            </w:pPr>
          </w:p>
        </w:tc>
      </w:tr>
      <w:tr w:rsidR="003562A0" w:rsidRPr="00144D86" w14:paraId="6D5CE1CE" w14:textId="77777777" w:rsidTr="002F7CC5">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tcPr>
          <w:p w14:paraId="7511887A" w14:textId="77777777" w:rsidR="003562A0" w:rsidRPr="00F3226B" w:rsidRDefault="003562A0" w:rsidP="002F7CC5">
            <w:pPr>
              <w:jc w:val="center"/>
              <w:rPr>
                <w:rFonts w:ascii="Tahoma" w:hAnsi="Tahoma" w:cs="Tahoma"/>
                <w:sz w:val="21"/>
                <w:szCs w:val="21"/>
              </w:rPr>
            </w:pPr>
          </w:p>
        </w:tc>
        <w:tc>
          <w:tcPr>
            <w:tcW w:w="2268" w:type="dxa"/>
            <w:tcBorders>
              <w:top w:val="nil"/>
              <w:left w:val="single" w:sz="4" w:space="0" w:color="auto"/>
              <w:bottom w:val="single" w:sz="8" w:space="0" w:color="auto"/>
              <w:right w:val="single" w:sz="8" w:space="0" w:color="auto"/>
            </w:tcBorders>
            <w:shd w:val="clear" w:color="auto" w:fill="auto"/>
            <w:vAlign w:val="center"/>
          </w:tcPr>
          <w:p w14:paraId="3CADA9EE" w14:textId="77777777" w:rsidR="003562A0" w:rsidRPr="00F3226B" w:rsidRDefault="003562A0" w:rsidP="002F7CC5">
            <w:pPr>
              <w:rPr>
                <w:rFonts w:ascii="Tahoma" w:hAnsi="Tahoma" w:cs="Tahoma"/>
                <w:sz w:val="21"/>
                <w:szCs w:val="21"/>
              </w:rPr>
            </w:pPr>
          </w:p>
        </w:tc>
      </w:tr>
      <w:bookmarkEnd w:id="39"/>
      <w:bookmarkEnd w:id="40"/>
    </w:tbl>
    <w:p w14:paraId="1F4F8D94" w14:textId="77777777" w:rsidR="003562A0" w:rsidRPr="00F3226B" w:rsidRDefault="003562A0" w:rsidP="003562A0">
      <w:pPr>
        <w:spacing w:before="60" w:after="60" w:line="280" w:lineRule="exact"/>
        <w:jc w:val="both"/>
        <w:rPr>
          <w:rFonts w:ascii="Tahoma" w:hAnsi="Tahoma" w:cs="Tahoma"/>
          <w:bCs/>
          <w:noProof/>
          <w:snapToGrid w:val="0"/>
          <w:sz w:val="21"/>
          <w:szCs w:val="21"/>
          <w:lang w:val="cs-CZ"/>
        </w:rPr>
      </w:pPr>
    </w:p>
    <w:p w14:paraId="49F7366A" w14:textId="59254731" w:rsidR="003562A0" w:rsidRPr="00F3226B" w:rsidRDefault="003562A0" w:rsidP="003562A0">
      <w:pPr>
        <w:spacing w:before="60" w:after="60" w:line="280" w:lineRule="exact"/>
        <w:rPr>
          <w:rFonts w:ascii="Tahoma" w:hAnsi="Tahoma" w:cs="Tahoma"/>
          <w:sz w:val="21"/>
          <w:szCs w:val="21"/>
        </w:rPr>
      </w:pPr>
      <w:r w:rsidRPr="00F3226B">
        <w:rPr>
          <w:rFonts w:ascii="Tahoma" w:hAnsi="Tahoma" w:cs="Tahoma"/>
          <w:sz w:val="21"/>
          <w:szCs w:val="21"/>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3562A0" w:rsidRPr="00144D86" w14:paraId="18E57472" w14:textId="77777777" w:rsidTr="003562A0">
        <w:tc>
          <w:tcPr>
            <w:tcW w:w="4819" w:type="dxa"/>
          </w:tcPr>
          <w:p w14:paraId="2BEF5D92" w14:textId="6B1BB8D9" w:rsidR="003562A0" w:rsidRPr="00F3226B" w:rsidRDefault="003562A0" w:rsidP="003562A0">
            <w:pPr>
              <w:spacing w:before="60" w:after="60" w:line="280" w:lineRule="exact"/>
              <w:jc w:val="center"/>
              <w:rPr>
                <w:rFonts w:ascii="Tahoma" w:hAnsi="Tahoma" w:cs="Tahoma"/>
                <w:sz w:val="21"/>
                <w:szCs w:val="21"/>
              </w:rPr>
            </w:pPr>
            <w:r w:rsidRPr="00F3226B">
              <w:rPr>
                <w:rFonts w:ascii="Tahoma" w:hAnsi="Tahoma" w:cs="Tahoma"/>
                <w:color w:val="auto"/>
                <w:sz w:val="21"/>
                <w:szCs w:val="21"/>
              </w:rPr>
              <w:t>(cégjegyzésre jogosult vagy szabályszerűen meghatalmazott képviselő aláírása)</w:t>
            </w:r>
          </w:p>
        </w:tc>
      </w:tr>
      <w:tr w:rsidR="003562A0" w:rsidRPr="00341017" w14:paraId="619C000E" w14:textId="77777777" w:rsidTr="003562A0">
        <w:tc>
          <w:tcPr>
            <w:tcW w:w="4819" w:type="dxa"/>
          </w:tcPr>
          <w:p w14:paraId="35B0FB0D" w14:textId="6B620B4B" w:rsidR="003562A0" w:rsidRPr="00341017" w:rsidRDefault="003562A0" w:rsidP="003562A0">
            <w:pPr>
              <w:spacing w:before="60" w:after="60" w:line="280" w:lineRule="exact"/>
              <w:jc w:val="center"/>
              <w:rPr>
                <w:rFonts w:ascii="Arial Narrow" w:hAnsi="Arial Narrow"/>
              </w:rPr>
            </w:pPr>
          </w:p>
        </w:tc>
      </w:tr>
    </w:tbl>
    <w:p w14:paraId="05C4C18F" w14:textId="77777777" w:rsidR="00144D86" w:rsidRDefault="00144D86" w:rsidP="00F3226B">
      <w:pPr>
        <w:keepNext/>
        <w:spacing w:before="60" w:after="60"/>
        <w:outlineLvl w:val="1"/>
        <w:rPr>
          <w:b/>
          <w:i/>
          <w:kern w:val="28"/>
        </w:rPr>
      </w:pPr>
      <w:bookmarkStart w:id="41" w:name="_Toc371524390"/>
      <w:bookmarkStart w:id="42" w:name="_Toc390761388"/>
    </w:p>
    <w:p w14:paraId="7B1FA86E" w14:textId="77777777" w:rsidR="00144D86" w:rsidRDefault="00144D86" w:rsidP="00F3226B">
      <w:pPr>
        <w:keepNext/>
        <w:spacing w:before="60" w:after="60"/>
        <w:outlineLvl w:val="1"/>
        <w:rPr>
          <w:b/>
          <w:i/>
          <w:kern w:val="28"/>
        </w:rPr>
      </w:pPr>
    </w:p>
    <w:p w14:paraId="088D7375" w14:textId="77777777" w:rsidR="00144D86" w:rsidRDefault="00144D86" w:rsidP="00F3226B">
      <w:pPr>
        <w:keepNext/>
        <w:spacing w:before="60" w:after="60"/>
        <w:outlineLvl w:val="1"/>
        <w:rPr>
          <w:b/>
          <w:i/>
          <w:kern w:val="28"/>
        </w:rPr>
      </w:pPr>
    </w:p>
    <w:p w14:paraId="6143A50C" w14:textId="77777777" w:rsidR="00144D86" w:rsidRDefault="00144D86" w:rsidP="00F3226B">
      <w:pPr>
        <w:keepNext/>
        <w:spacing w:before="60" w:after="60"/>
        <w:outlineLvl w:val="1"/>
        <w:rPr>
          <w:b/>
          <w:i/>
          <w:kern w:val="28"/>
        </w:rPr>
      </w:pPr>
    </w:p>
    <w:p w14:paraId="0DD9929F" w14:textId="77777777" w:rsidR="001F39E7" w:rsidRDefault="001F39E7">
      <w:pPr>
        <w:suppressAutoHyphens w:val="0"/>
        <w:spacing w:after="0" w:line="240" w:lineRule="auto"/>
        <w:textAlignment w:val="auto"/>
        <w:rPr>
          <w:rFonts w:ascii="Tahoma" w:hAnsi="Tahoma" w:cs="Tahoma"/>
          <w:b/>
          <w:i/>
          <w:kern w:val="28"/>
          <w:sz w:val="21"/>
          <w:szCs w:val="21"/>
        </w:rPr>
      </w:pPr>
      <w:r>
        <w:rPr>
          <w:rFonts w:ascii="Tahoma" w:hAnsi="Tahoma" w:cs="Tahoma"/>
          <w:b/>
          <w:i/>
          <w:kern w:val="28"/>
          <w:sz w:val="21"/>
          <w:szCs w:val="21"/>
        </w:rPr>
        <w:br w:type="page"/>
      </w:r>
    </w:p>
    <w:p w14:paraId="7E43677E" w14:textId="1E49BCB8" w:rsidR="00144D86" w:rsidRPr="00F3226B" w:rsidRDefault="00144D86" w:rsidP="00F3226B">
      <w:pPr>
        <w:keepNext/>
        <w:spacing w:before="60" w:after="60"/>
        <w:jc w:val="right"/>
        <w:outlineLvl w:val="1"/>
        <w:rPr>
          <w:rFonts w:ascii="Tahoma" w:hAnsi="Tahoma" w:cs="Tahoma"/>
          <w:b/>
          <w:i/>
          <w:kern w:val="28"/>
          <w:sz w:val="21"/>
          <w:szCs w:val="21"/>
        </w:rPr>
      </w:pPr>
      <w:r w:rsidRPr="00F3226B">
        <w:rPr>
          <w:rFonts w:ascii="Tahoma" w:hAnsi="Tahoma" w:cs="Tahoma"/>
          <w:b/>
          <w:i/>
          <w:kern w:val="28"/>
          <w:sz w:val="21"/>
          <w:szCs w:val="21"/>
        </w:rPr>
        <w:lastRenderedPageBreak/>
        <w:t>2.5. számú melléklet</w:t>
      </w:r>
    </w:p>
    <w:p w14:paraId="6C2FC46E" w14:textId="5E1580E6" w:rsidR="00144D86" w:rsidRPr="00F3226B" w:rsidRDefault="00144D86" w:rsidP="00144D86">
      <w:pPr>
        <w:keepNext/>
        <w:spacing w:before="60" w:after="60"/>
        <w:jc w:val="center"/>
        <w:outlineLvl w:val="1"/>
        <w:rPr>
          <w:rFonts w:ascii="Tahoma" w:hAnsi="Tahoma" w:cs="Tahoma"/>
          <w:b/>
          <w:i/>
          <w:kern w:val="28"/>
          <w:sz w:val="21"/>
          <w:szCs w:val="21"/>
        </w:rPr>
      </w:pPr>
      <w:r w:rsidRPr="00F3226B">
        <w:rPr>
          <w:rFonts w:ascii="Tahoma" w:hAnsi="Tahoma" w:cs="Tahoma"/>
          <w:b/>
          <w:i/>
          <w:kern w:val="28"/>
          <w:sz w:val="21"/>
          <w:szCs w:val="21"/>
        </w:rPr>
        <w:t>Ajánlati nyilatkozat függeléke</w:t>
      </w:r>
      <w:bookmarkEnd w:id="41"/>
      <w:bookmarkEnd w:id="42"/>
    </w:p>
    <w:p w14:paraId="7F8F8F6B" w14:textId="77777777" w:rsidR="00144D86" w:rsidRPr="00F3226B" w:rsidRDefault="00144D86" w:rsidP="00144D86">
      <w:pPr>
        <w:spacing w:before="60" w:after="60"/>
        <w:ind w:right="-1"/>
        <w:jc w:val="center"/>
        <w:rPr>
          <w:rFonts w:ascii="Tahoma" w:hAnsi="Tahoma" w:cs="Tahoma"/>
          <w:b/>
          <w:i/>
          <w:sz w:val="21"/>
          <w:szCs w:val="21"/>
        </w:rPr>
      </w:pPr>
    </w:p>
    <w:p w14:paraId="417DE598" w14:textId="77777777" w:rsidR="00144D86" w:rsidRPr="00F3226B" w:rsidRDefault="00144D86" w:rsidP="00144D86">
      <w:pPr>
        <w:spacing w:before="60" w:after="60"/>
        <w:ind w:right="-1"/>
        <w:jc w:val="center"/>
        <w:rPr>
          <w:rFonts w:ascii="Tahoma" w:hAnsi="Tahoma" w:cs="Tahoma"/>
          <w:b/>
          <w:i/>
          <w:sz w:val="21"/>
          <w:szCs w:val="21"/>
        </w:rPr>
      </w:pPr>
      <w:r w:rsidRPr="00F3226B">
        <w:rPr>
          <w:rFonts w:ascii="Tahoma" w:hAnsi="Tahoma" w:cs="Tahoma"/>
          <w:b/>
          <w:i/>
          <w:sz w:val="21"/>
          <w:szCs w:val="21"/>
        </w:rPr>
        <w:t xml:space="preserve">„Vállalkozási szerződés az „Árvízvédelmi védvonalak mértékadó árvízszintre történő kiépítése, védvonalak terhelésének csökkentése az Alsó-Tiszán” című, KEHOP-1.4.0-15-2015-00007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15DDDD73" w14:textId="77777777" w:rsidR="00144D86" w:rsidRPr="00F3226B" w:rsidRDefault="00144D86" w:rsidP="00144D86">
      <w:pPr>
        <w:spacing w:before="60" w:after="60"/>
        <w:ind w:right="-1"/>
        <w:jc w:val="center"/>
        <w:rPr>
          <w:rFonts w:ascii="Tahoma" w:hAnsi="Tahoma" w:cs="Tahoma"/>
          <w:b/>
          <w:i/>
          <w:sz w:val="21"/>
          <w:szCs w:val="21"/>
        </w:rPr>
      </w:pPr>
    </w:p>
    <w:p w14:paraId="7B854776" w14:textId="77777777" w:rsidR="00144D86" w:rsidRPr="00F3226B" w:rsidRDefault="00144D86" w:rsidP="00144D86">
      <w:pPr>
        <w:spacing w:before="60" w:after="60"/>
        <w:jc w:val="center"/>
        <w:rPr>
          <w:rFonts w:ascii="Tahoma" w:hAnsi="Tahoma" w:cs="Tahoma"/>
          <w:sz w:val="21"/>
          <w:szCs w:val="21"/>
        </w:rPr>
      </w:pPr>
      <w:r w:rsidRPr="00F3226B">
        <w:rPr>
          <w:rFonts w:ascii="Tahoma" w:hAnsi="Tahoma" w:cs="Tahoma"/>
          <w:sz w:val="21"/>
          <w:szCs w:val="21"/>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144D86" w:rsidRPr="00144D86" w14:paraId="022A9491" w14:textId="77777777" w:rsidTr="00144D86">
        <w:trPr>
          <w:tblHeader/>
        </w:trPr>
        <w:tc>
          <w:tcPr>
            <w:tcW w:w="3794" w:type="dxa"/>
          </w:tcPr>
          <w:p w14:paraId="43136D08" w14:textId="77777777" w:rsidR="00144D86" w:rsidRPr="00F3226B" w:rsidRDefault="00144D86" w:rsidP="00144D86">
            <w:pPr>
              <w:spacing w:before="60" w:after="60"/>
              <w:rPr>
                <w:rFonts w:ascii="Tahoma" w:hAnsi="Tahoma" w:cs="Tahoma"/>
                <w:sz w:val="21"/>
                <w:szCs w:val="21"/>
                <w:u w:val="single"/>
              </w:rPr>
            </w:pPr>
            <w:r w:rsidRPr="00F3226B">
              <w:rPr>
                <w:rFonts w:ascii="Tahoma" w:hAnsi="Tahoma" w:cs="Tahoma"/>
                <w:sz w:val="21"/>
                <w:szCs w:val="21"/>
                <w:u w:val="single"/>
              </w:rPr>
              <w:t>Megnevezés:</w:t>
            </w:r>
          </w:p>
        </w:tc>
        <w:tc>
          <w:tcPr>
            <w:tcW w:w="1843" w:type="dxa"/>
          </w:tcPr>
          <w:p w14:paraId="5B4AACCA" w14:textId="77777777" w:rsidR="00144D86" w:rsidRPr="00F3226B" w:rsidRDefault="00144D86" w:rsidP="00144D86">
            <w:pPr>
              <w:spacing w:before="60" w:after="60"/>
              <w:ind w:right="34"/>
              <w:rPr>
                <w:rFonts w:ascii="Tahoma" w:hAnsi="Tahoma" w:cs="Tahoma"/>
                <w:sz w:val="21"/>
                <w:szCs w:val="21"/>
                <w:u w:val="single"/>
              </w:rPr>
            </w:pPr>
            <w:r w:rsidRPr="00F3226B">
              <w:rPr>
                <w:rFonts w:ascii="Tahoma" w:hAnsi="Tahoma" w:cs="Tahoma"/>
                <w:sz w:val="21"/>
                <w:szCs w:val="21"/>
                <w:u w:val="single"/>
              </w:rPr>
              <w:t>Alcikkely:</w:t>
            </w:r>
          </w:p>
        </w:tc>
        <w:tc>
          <w:tcPr>
            <w:tcW w:w="4111" w:type="dxa"/>
          </w:tcPr>
          <w:p w14:paraId="5AD395E7" w14:textId="77777777" w:rsidR="00144D86" w:rsidRPr="00F3226B" w:rsidRDefault="00144D86" w:rsidP="00144D86">
            <w:pPr>
              <w:spacing w:before="60" w:after="60"/>
              <w:ind w:right="34"/>
              <w:rPr>
                <w:rFonts w:ascii="Tahoma" w:hAnsi="Tahoma" w:cs="Tahoma"/>
                <w:sz w:val="21"/>
                <w:szCs w:val="21"/>
                <w:u w:val="single"/>
              </w:rPr>
            </w:pPr>
            <w:r w:rsidRPr="00F3226B">
              <w:rPr>
                <w:rFonts w:ascii="Tahoma" w:hAnsi="Tahoma" w:cs="Tahoma"/>
                <w:sz w:val="21"/>
                <w:szCs w:val="21"/>
                <w:u w:val="single"/>
              </w:rPr>
              <w:t>Adat:</w:t>
            </w:r>
          </w:p>
        </w:tc>
      </w:tr>
      <w:tr w:rsidR="00144D86" w:rsidRPr="00144D86" w14:paraId="7AE37887" w14:textId="77777777" w:rsidTr="00144D86">
        <w:tc>
          <w:tcPr>
            <w:tcW w:w="3794" w:type="dxa"/>
          </w:tcPr>
          <w:p w14:paraId="36922364" w14:textId="77777777" w:rsidR="00144D86" w:rsidRPr="00F3226B" w:rsidRDefault="00144D86" w:rsidP="00144D86">
            <w:pPr>
              <w:keepLines/>
              <w:suppressLineNumbers/>
              <w:spacing w:before="60" w:after="60"/>
              <w:rPr>
                <w:rFonts w:ascii="Tahoma" w:hAnsi="Tahoma" w:cs="Tahoma"/>
                <w:sz w:val="21"/>
                <w:szCs w:val="21"/>
              </w:rPr>
            </w:pPr>
            <w:r w:rsidRPr="00F3226B">
              <w:rPr>
                <w:rFonts w:ascii="Tahoma" w:hAnsi="Tahoma" w:cs="Tahoma"/>
                <w:sz w:val="21"/>
                <w:szCs w:val="21"/>
              </w:rPr>
              <w:t>Megrendelő megnevezése és címe</w:t>
            </w:r>
          </w:p>
        </w:tc>
        <w:tc>
          <w:tcPr>
            <w:tcW w:w="1843" w:type="dxa"/>
          </w:tcPr>
          <w:p w14:paraId="1F648D52" w14:textId="77777777" w:rsidR="00144D86" w:rsidRPr="00F3226B" w:rsidRDefault="00144D86" w:rsidP="00144D86">
            <w:pPr>
              <w:keepLines/>
              <w:suppressLineNumbers/>
              <w:spacing w:before="60" w:after="60"/>
              <w:ind w:right="34"/>
              <w:rPr>
                <w:rFonts w:ascii="Tahoma" w:hAnsi="Tahoma" w:cs="Tahoma"/>
                <w:sz w:val="21"/>
                <w:szCs w:val="21"/>
              </w:rPr>
            </w:pPr>
            <w:r w:rsidRPr="00F3226B">
              <w:rPr>
                <w:rFonts w:ascii="Tahoma" w:hAnsi="Tahoma" w:cs="Tahoma"/>
                <w:sz w:val="21"/>
                <w:szCs w:val="21"/>
              </w:rPr>
              <w:t xml:space="preserve">1.1.2.2 és </w:t>
            </w:r>
          </w:p>
          <w:p w14:paraId="6F8E5309" w14:textId="77777777" w:rsidR="00144D86" w:rsidRPr="00F3226B" w:rsidRDefault="00144D86" w:rsidP="00144D86">
            <w:pPr>
              <w:keepLines/>
              <w:suppressLineNumbers/>
              <w:spacing w:before="60" w:after="60"/>
              <w:ind w:right="34"/>
              <w:rPr>
                <w:rFonts w:ascii="Tahoma" w:hAnsi="Tahoma" w:cs="Tahoma"/>
                <w:sz w:val="21"/>
                <w:szCs w:val="21"/>
              </w:rPr>
            </w:pPr>
            <w:r w:rsidRPr="00F3226B">
              <w:rPr>
                <w:rFonts w:ascii="Tahoma" w:hAnsi="Tahoma" w:cs="Tahoma"/>
                <w:sz w:val="21"/>
                <w:szCs w:val="21"/>
              </w:rPr>
              <w:t>1.3</w:t>
            </w:r>
          </w:p>
        </w:tc>
        <w:tc>
          <w:tcPr>
            <w:tcW w:w="4111" w:type="dxa"/>
          </w:tcPr>
          <w:p w14:paraId="42146EB7" w14:textId="77777777" w:rsidR="00144D86" w:rsidRPr="00F3226B" w:rsidRDefault="00144D86" w:rsidP="00144D86">
            <w:pPr>
              <w:keepLines/>
              <w:suppressLineNumbers/>
              <w:spacing w:before="60" w:after="60"/>
              <w:ind w:right="34"/>
              <w:rPr>
                <w:rFonts w:ascii="Tahoma" w:hAnsi="Tahoma" w:cs="Tahoma"/>
                <w:sz w:val="21"/>
                <w:szCs w:val="21"/>
              </w:rPr>
            </w:pPr>
            <w:r w:rsidRPr="00F3226B">
              <w:rPr>
                <w:rFonts w:ascii="Tahoma" w:hAnsi="Tahoma" w:cs="Tahoma"/>
                <w:sz w:val="21"/>
                <w:szCs w:val="21"/>
              </w:rPr>
              <w:t xml:space="preserve">Országos Vízügyi Főigazgatóság </w:t>
            </w:r>
          </w:p>
          <w:p w14:paraId="24E8326E" w14:textId="77777777" w:rsidR="00144D86" w:rsidRPr="00F3226B" w:rsidRDefault="00144D86" w:rsidP="00144D86">
            <w:pPr>
              <w:keepLines/>
              <w:suppressLineNumbers/>
              <w:spacing w:before="60" w:after="60"/>
              <w:ind w:right="34"/>
              <w:rPr>
                <w:rFonts w:ascii="Tahoma" w:hAnsi="Tahoma" w:cs="Tahoma"/>
                <w:b/>
                <w:sz w:val="21"/>
                <w:szCs w:val="21"/>
              </w:rPr>
            </w:pPr>
            <w:r w:rsidRPr="00F3226B">
              <w:rPr>
                <w:rFonts w:ascii="Tahoma" w:hAnsi="Tahoma" w:cs="Tahoma"/>
                <w:sz w:val="21"/>
                <w:szCs w:val="21"/>
              </w:rPr>
              <w:t>1012 Budapest, Márvány u. 1/D.</w:t>
            </w:r>
          </w:p>
        </w:tc>
      </w:tr>
      <w:tr w:rsidR="00144D86" w:rsidRPr="00144D86" w14:paraId="29261BCE" w14:textId="77777777" w:rsidTr="00144D86">
        <w:tc>
          <w:tcPr>
            <w:tcW w:w="3794" w:type="dxa"/>
          </w:tcPr>
          <w:p w14:paraId="0393D9B1"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Vállalkozó megnevezése és címe</w:t>
            </w:r>
          </w:p>
        </w:tc>
        <w:tc>
          <w:tcPr>
            <w:tcW w:w="1843" w:type="dxa"/>
          </w:tcPr>
          <w:p w14:paraId="5A131E83"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1.1.2.3 és </w:t>
            </w:r>
          </w:p>
          <w:p w14:paraId="2A865ECF"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1.3</w:t>
            </w:r>
          </w:p>
        </w:tc>
        <w:tc>
          <w:tcPr>
            <w:tcW w:w="4111" w:type="dxa"/>
          </w:tcPr>
          <w:p w14:paraId="7FEFEF2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rPr>
              <w:t>……………</w:t>
            </w:r>
          </w:p>
          <w:p w14:paraId="32B6C812"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rPr>
              <w:t>……………</w:t>
            </w:r>
            <w:r w:rsidRPr="00F3226B">
              <w:rPr>
                <w:rFonts w:ascii="Tahoma" w:hAnsi="Tahoma" w:cs="Tahoma"/>
                <w:sz w:val="21"/>
                <w:szCs w:val="21"/>
              </w:rPr>
              <w:t>*</w:t>
            </w:r>
          </w:p>
        </w:tc>
      </w:tr>
      <w:tr w:rsidR="00144D86" w:rsidRPr="00144D86" w14:paraId="0AEEA301" w14:textId="77777777" w:rsidTr="00144D86">
        <w:tc>
          <w:tcPr>
            <w:tcW w:w="3794" w:type="dxa"/>
          </w:tcPr>
          <w:p w14:paraId="36056954"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Mérnök megnevezése és címe</w:t>
            </w:r>
          </w:p>
        </w:tc>
        <w:tc>
          <w:tcPr>
            <w:tcW w:w="1843" w:type="dxa"/>
          </w:tcPr>
          <w:p w14:paraId="08A69DE6"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1.1.2.4 és </w:t>
            </w:r>
          </w:p>
          <w:p w14:paraId="7B0446FC"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1.3</w:t>
            </w:r>
          </w:p>
        </w:tc>
        <w:tc>
          <w:tcPr>
            <w:tcW w:w="4111" w:type="dxa"/>
          </w:tcPr>
          <w:p w14:paraId="6E2427DB"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rPr>
              <w:t>……………</w:t>
            </w:r>
          </w:p>
          <w:p w14:paraId="7C19F590"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rPr>
              <w:t>……………</w:t>
            </w:r>
          </w:p>
        </w:tc>
      </w:tr>
      <w:tr w:rsidR="00144D86" w:rsidRPr="00144D86" w14:paraId="0A2DF9D5" w14:textId="77777777" w:rsidTr="00144D86">
        <w:tc>
          <w:tcPr>
            <w:tcW w:w="3794" w:type="dxa"/>
          </w:tcPr>
          <w:p w14:paraId="7FF0236B"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Megvalósítás időtartama </w:t>
            </w:r>
          </w:p>
        </w:tc>
        <w:tc>
          <w:tcPr>
            <w:tcW w:w="1843" w:type="dxa"/>
          </w:tcPr>
          <w:p w14:paraId="3A8BB9B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1.1.3.3</w:t>
            </w:r>
          </w:p>
        </w:tc>
        <w:tc>
          <w:tcPr>
            <w:tcW w:w="4111" w:type="dxa"/>
          </w:tcPr>
          <w:p w14:paraId="1D6015B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lang w:val="cs-CZ"/>
              </w:rPr>
              <w:t>33 hónap</w:t>
            </w:r>
          </w:p>
        </w:tc>
      </w:tr>
      <w:tr w:rsidR="00144D86" w:rsidRPr="00144D86" w14:paraId="104FF2CA" w14:textId="77777777" w:rsidTr="00144D86">
        <w:tc>
          <w:tcPr>
            <w:tcW w:w="3794" w:type="dxa"/>
          </w:tcPr>
          <w:p w14:paraId="20D60685"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Jótállási időszak </w:t>
            </w:r>
          </w:p>
        </w:tc>
        <w:tc>
          <w:tcPr>
            <w:tcW w:w="1843" w:type="dxa"/>
          </w:tcPr>
          <w:p w14:paraId="4DC4E140"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1.1.3.7</w:t>
            </w:r>
          </w:p>
        </w:tc>
        <w:tc>
          <w:tcPr>
            <w:tcW w:w="4111" w:type="dxa"/>
          </w:tcPr>
          <w:p w14:paraId="1502324A"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napToGrid w:val="0"/>
                <w:sz w:val="21"/>
                <w:szCs w:val="21"/>
                <w:lang w:val="cs-CZ"/>
              </w:rPr>
              <w:t xml:space="preserve">36 </w:t>
            </w:r>
            <w:r w:rsidRPr="00F3226B">
              <w:rPr>
                <w:rFonts w:ascii="Tahoma" w:hAnsi="Tahoma" w:cs="Tahoma"/>
                <w:sz w:val="21"/>
                <w:szCs w:val="21"/>
              </w:rPr>
              <w:t>hónap; acélszerkezetek korrózióvédelmével kapcsolatban a jótállás időszaka: 10 év</w:t>
            </w:r>
          </w:p>
        </w:tc>
      </w:tr>
      <w:tr w:rsidR="00144D86" w:rsidRPr="00144D86" w14:paraId="6B3A270E" w14:textId="77777777" w:rsidTr="00144D86">
        <w:tc>
          <w:tcPr>
            <w:tcW w:w="3794" w:type="dxa"/>
          </w:tcPr>
          <w:p w14:paraId="6621E1CF"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Elektronikus kommunikáció rendszerei </w:t>
            </w:r>
          </w:p>
        </w:tc>
        <w:tc>
          <w:tcPr>
            <w:tcW w:w="1843" w:type="dxa"/>
          </w:tcPr>
          <w:p w14:paraId="3CE0A56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1.3</w:t>
            </w:r>
          </w:p>
        </w:tc>
        <w:tc>
          <w:tcPr>
            <w:tcW w:w="4111" w:type="dxa"/>
          </w:tcPr>
          <w:p w14:paraId="11364D24"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Telefax, elektronikus építési napló</w:t>
            </w:r>
          </w:p>
        </w:tc>
      </w:tr>
      <w:tr w:rsidR="00144D86" w:rsidRPr="00144D86" w14:paraId="2D24A26C" w14:textId="77777777" w:rsidTr="00144D86">
        <w:tc>
          <w:tcPr>
            <w:tcW w:w="3794" w:type="dxa"/>
          </w:tcPr>
          <w:p w14:paraId="30F94124"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Mértékadó jog</w:t>
            </w:r>
          </w:p>
        </w:tc>
        <w:tc>
          <w:tcPr>
            <w:tcW w:w="1843" w:type="dxa"/>
          </w:tcPr>
          <w:p w14:paraId="6544E20F"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w:t>
            </w:r>
          </w:p>
        </w:tc>
        <w:tc>
          <w:tcPr>
            <w:tcW w:w="4111" w:type="dxa"/>
          </w:tcPr>
          <w:p w14:paraId="1EA14D71"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A Magyarország területén érvényben lévő jogszabályok</w:t>
            </w:r>
          </w:p>
        </w:tc>
      </w:tr>
      <w:tr w:rsidR="00144D86" w:rsidRPr="00144D86" w14:paraId="73FADEBA" w14:textId="77777777" w:rsidTr="00144D86">
        <w:tc>
          <w:tcPr>
            <w:tcW w:w="3794" w:type="dxa"/>
          </w:tcPr>
          <w:p w14:paraId="7177CFD0"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Mértékadó nyelv </w:t>
            </w:r>
          </w:p>
        </w:tc>
        <w:tc>
          <w:tcPr>
            <w:tcW w:w="1843" w:type="dxa"/>
          </w:tcPr>
          <w:p w14:paraId="1C6C62D0"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w:t>
            </w:r>
          </w:p>
        </w:tc>
        <w:tc>
          <w:tcPr>
            <w:tcW w:w="4111" w:type="dxa"/>
          </w:tcPr>
          <w:p w14:paraId="05178FF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Magyar</w:t>
            </w:r>
          </w:p>
        </w:tc>
      </w:tr>
      <w:tr w:rsidR="00144D86" w:rsidRPr="00144D86" w14:paraId="184B9E79" w14:textId="77777777" w:rsidTr="00144D86">
        <w:tc>
          <w:tcPr>
            <w:tcW w:w="3794" w:type="dxa"/>
          </w:tcPr>
          <w:p w14:paraId="7A3F8A44"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Kommunikáció nyelve </w:t>
            </w:r>
          </w:p>
        </w:tc>
        <w:tc>
          <w:tcPr>
            <w:tcW w:w="1843" w:type="dxa"/>
          </w:tcPr>
          <w:p w14:paraId="72A846EA"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w:t>
            </w:r>
          </w:p>
        </w:tc>
        <w:tc>
          <w:tcPr>
            <w:tcW w:w="4111" w:type="dxa"/>
          </w:tcPr>
          <w:p w14:paraId="3CB574B8"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Magyar</w:t>
            </w:r>
          </w:p>
        </w:tc>
      </w:tr>
      <w:tr w:rsidR="00144D86" w:rsidRPr="00144D86" w14:paraId="290381CE" w14:textId="77777777" w:rsidTr="00144D86">
        <w:tc>
          <w:tcPr>
            <w:tcW w:w="3794" w:type="dxa"/>
          </w:tcPr>
          <w:p w14:paraId="280B4374" w14:textId="77777777" w:rsidR="00144D86" w:rsidRPr="00F3226B" w:rsidRDefault="00144D86" w:rsidP="00144D86">
            <w:pPr>
              <w:spacing w:before="60" w:after="60"/>
              <w:rPr>
                <w:rFonts w:ascii="Tahoma" w:hAnsi="Tahoma" w:cs="Tahoma"/>
                <w:sz w:val="21"/>
                <w:szCs w:val="21"/>
              </w:rPr>
            </w:pPr>
          </w:p>
          <w:p w14:paraId="53277528"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A Teljesítési Biztosíték összege </w:t>
            </w:r>
          </w:p>
        </w:tc>
        <w:tc>
          <w:tcPr>
            <w:tcW w:w="1843" w:type="dxa"/>
          </w:tcPr>
          <w:p w14:paraId="2BC66C54"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4.2.</w:t>
            </w:r>
          </w:p>
        </w:tc>
        <w:tc>
          <w:tcPr>
            <w:tcW w:w="4111" w:type="dxa"/>
          </w:tcPr>
          <w:p w14:paraId="7636A276"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A Szerződéses Ár 5 %-a olyan pénznemben, ahogyan a Szerződéses Ár fizetendő</w:t>
            </w:r>
          </w:p>
        </w:tc>
      </w:tr>
      <w:tr w:rsidR="00144D86" w:rsidRPr="00144D86" w14:paraId="67447A14" w14:textId="77777777" w:rsidTr="00144D86">
        <w:tc>
          <w:tcPr>
            <w:tcW w:w="3794" w:type="dxa"/>
          </w:tcPr>
          <w:p w14:paraId="069775E9"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A Jótállási Igények Teljesítésére Kikötött Biztosíték összege</w:t>
            </w:r>
          </w:p>
        </w:tc>
        <w:tc>
          <w:tcPr>
            <w:tcW w:w="1843" w:type="dxa"/>
          </w:tcPr>
          <w:p w14:paraId="7B93165A" w14:textId="77777777" w:rsidR="00144D86" w:rsidRPr="00F3226B" w:rsidRDefault="00144D86" w:rsidP="00144D86">
            <w:pPr>
              <w:spacing w:before="60" w:after="60"/>
              <w:ind w:right="34"/>
              <w:rPr>
                <w:rFonts w:ascii="Tahoma" w:hAnsi="Tahoma" w:cs="Tahoma"/>
                <w:sz w:val="21"/>
                <w:szCs w:val="21"/>
              </w:rPr>
            </w:pPr>
          </w:p>
        </w:tc>
        <w:tc>
          <w:tcPr>
            <w:tcW w:w="4111" w:type="dxa"/>
          </w:tcPr>
          <w:p w14:paraId="42BB9A6E" w14:textId="32205597" w:rsidR="00C866C9" w:rsidRPr="00C866C9" w:rsidRDefault="00144D86" w:rsidP="00C866C9">
            <w:pPr>
              <w:rPr>
                <w:rFonts w:ascii="Tahoma" w:hAnsi="Tahoma" w:cs="Tahoma"/>
                <w:sz w:val="21"/>
                <w:szCs w:val="21"/>
              </w:rPr>
            </w:pPr>
            <w:r w:rsidRPr="00F3226B">
              <w:rPr>
                <w:rFonts w:ascii="Tahoma" w:hAnsi="Tahoma" w:cs="Tahoma"/>
                <w:sz w:val="21"/>
                <w:szCs w:val="21"/>
              </w:rPr>
              <w:t xml:space="preserve">Általános jótállás időszakára Szerződéses Ár 5 %, </w:t>
            </w:r>
            <w:r w:rsidR="00C866C9">
              <w:rPr>
                <w:rFonts w:ascii="Tahoma" w:hAnsi="Tahoma" w:cs="Tahoma"/>
                <w:sz w:val="21"/>
                <w:szCs w:val="21"/>
              </w:rPr>
              <w:t xml:space="preserve">azt követően </w:t>
            </w:r>
            <w:r w:rsidR="00C866C9" w:rsidRPr="00C866C9">
              <w:rPr>
                <w:rFonts w:ascii="Tahoma" w:hAnsi="Tahoma" w:cs="Tahoma"/>
                <w:sz w:val="21"/>
                <w:szCs w:val="21"/>
              </w:rPr>
              <w:t>a jótállási biztosíték összege csökken a megvalósított acélszerkezetek Szerződéses Árhoz viszonyított mértékéig, mely összeget az acélszerkezetek korrózióvédelmére hátralévő 84 hónapra vonatkozóan kell Megrendelő rendelkezésére bocsátani.</w:t>
            </w:r>
          </w:p>
          <w:p w14:paraId="54CD6910" w14:textId="4F386D08" w:rsidR="00144D86" w:rsidRPr="00F3226B" w:rsidRDefault="00144D86" w:rsidP="00144D86">
            <w:pPr>
              <w:spacing w:before="60" w:after="60"/>
              <w:ind w:right="34"/>
              <w:rPr>
                <w:rFonts w:ascii="Tahoma" w:hAnsi="Tahoma" w:cs="Tahoma"/>
                <w:sz w:val="21"/>
                <w:szCs w:val="21"/>
              </w:rPr>
            </w:pPr>
          </w:p>
        </w:tc>
      </w:tr>
      <w:tr w:rsidR="00144D86" w:rsidRPr="00144D86" w14:paraId="6BBA47B8" w14:textId="77777777" w:rsidTr="00144D86">
        <w:tc>
          <w:tcPr>
            <w:tcW w:w="3794" w:type="dxa"/>
          </w:tcPr>
          <w:p w14:paraId="490C475A"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lastRenderedPageBreak/>
              <w:t xml:space="preserve">Rendes munkaidő </w:t>
            </w:r>
          </w:p>
        </w:tc>
        <w:tc>
          <w:tcPr>
            <w:tcW w:w="1843" w:type="dxa"/>
            <w:shd w:val="clear" w:color="auto" w:fill="auto"/>
          </w:tcPr>
          <w:p w14:paraId="771A2BB9"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6.5.</w:t>
            </w:r>
          </w:p>
        </w:tc>
        <w:tc>
          <w:tcPr>
            <w:tcW w:w="4111" w:type="dxa"/>
          </w:tcPr>
          <w:p w14:paraId="420C44DA"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A normál munkaidőt a Vállalkozó határozza meg a Különös Feltételekben részletezett korlátozások figyelembevételével</w:t>
            </w:r>
          </w:p>
        </w:tc>
      </w:tr>
      <w:tr w:rsidR="00144D86" w:rsidRPr="00144D86" w14:paraId="6DA13626" w14:textId="77777777" w:rsidTr="00144D86">
        <w:tc>
          <w:tcPr>
            <w:tcW w:w="3794" w:type="dxa"/>
          </w:tcPr>
          <w:p w14:paraId="645E4697"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Késedelmi kötbér mértéke </w:t>
            </w:r>
          </w:p>
        </w:tc>
        <w:tc>
          <w:tcPr>
            <w:tcW w:w="1843" w:type="dxa"/>
          </w:tcPr>
          <w:p w14:paraId="0FC70CAA"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8.7. és 14.15 (b)</w:t>
            </w:r>
          </w:p>
        </w:tc>
        <w:tc>
          <w:tcPr>
            <w:tcW w:w="4111" w:type="dxa"/>
          </w:tcPr>
          <w:p w14:paraId="623D8842"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A Szerződéses Ár 0,5 %-a naponta </w:t>
            </w:r>
          </w:p>
        </w:tc>
      </w:tr>
      <w:tr w:rsidR="00144D86" w:rsidRPr="00144D86" w14:paraId="56B2ABC4" w14:textId="77777777" w:rsidTr="00144D86">
        <w:tc>
          <w:tcPr>
            <w:tcW w:w="3794" w:type="dxa"/>
          </w:tcPr>
          <w:p w14:paraId="5CA73867"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Késedelmi kötbér összegének felső határa </w:t>
            </w:r>
          </w:p>
        </w:tc>
        <w:tc>
          <w:tcPr>
            <w:tcW w:w="1843" w:type="dxa"/>
          </w:tcPr>
          <w:p w14:paraId="162BB724"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8.7</w:t>
            </w:r>
          </w:p>
        </w:tc>
        <w:tc>
          <w:tcPr>
            <w:tcW w:w="4111" w:type="dxa"/>
          </w:tcPr>
          <w:p w14:paraId="261D8CE3"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A Szerződéses Ár 10 %-a </w:t>
            </w:r>
          </w:p>
        </w:tc>
      </w:tr>
      <w:tr w:rsidR="00144D86" w:rsidRPr="00144D86" w14:paraId="0C1094CC" w14:textId="77777777" w:rsidTr="00144D86">
        <w:tc>
          <w:tcPr>
            <w:tcW w:w="3794" w:type="dxa"/>
          </w:tcPr>
          <w:p w14:paraId="1F746D19"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Meghiúsulási kötbér </w:t>
            </w:r>
          </w:p>
        </w:tc>
        <w:tc>
          <w:tcPr>
            <w:tcW w:w="1843" w:type="dxa"/>
          </w:tcPr>
          <w:p w14:paraId="508A2B54" w14:textId="77777777" w:rsidR="00144D86" w:rsidRPr="00F3226B" w:rsidRDefault="00144D86" w:rsidP="00144D86">
            <w:pPr>
              <w:spacing w:before="60" w:after="60"/>
              <w:ind w:right="34"/>
              <w:rPr>
                <w:rFonts w:ascii="Tahoma" w:hAnsi="Tahoma" w:cs="Tahoma"/>
                <w:sz w:val="21"/>
                <w:szCs w:val="21"/>
              </w:rPr>
            </w:pPr>
          </w:p>
        </w:tc>
        <w:tc>
          <w:tcPr>
            <w:tcW w:w="4111" w:type="dxa"/>
          </w:tcPr>
          <w:p w14:paraId="5FAD07C9"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A Szerződéses Ár 10 %-a</w:t>
            </w:r>
          </w:p>
        </w:tc>
      </w:tr>
      <w:tr w:rsidR="00144D86" w:rsidRPr="00144D86" w14:paraId="7D91126B" w14:textId="77777777" w:rsidTr="00144D86">
        <w:tc>
          <w:tcPr>
            <w:tcW w:w="3794" w:type="dxa"/>
          </w:tcPr>
          <w:p w14:paraId="7329035D"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Az Előleg teljes mértéke</w:t>
            </w:r>
          </w:p>
          <w:p w14:paraId="0772FBE7"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(a Szerződéses Ár elszámolható részének max 50 %-a)</w:t>
            </w:r>
          </w:p>
        </w:tc>
        <w:tc>
          <w:tcPr>
            <w:tcW w:w="1843" w:type="dxa"/>
          </w:tcPr>
          <w:p w14:paraId="61367CCC"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14.2</w:t>
            </w:r>
          </w:p>
        </w:tc>
        <w:tc>
          <w:tcPr>
            <w:tcW w:w="4111" w:type="dxa"/>
          </w:tcPr>
          <w:p w14:paraId="025E7A93"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 xml:space="preserve">A Szerződéses Ár elszámolható részének  </w:t>
            </w:r>
            <w:r w:rsidRPr="00F3226B">
              <w:rPr>
                <w:rFonts w:ascii="Tahoma" w:hAnsi="Tahoma" w:cs="Tahoma"/>
                <w:strike/>
                <w:sz w:val="21"/>
                <w:szCs w:val="21"/>
              </w:rPr>
              <w:t xml:space="preserve"> </w:t>
            </w:r>
            <w:r w:rsidRPr="00F3226B">
              <w:rPr>
                <w:rFonts w:ascii="Tahoma" w:hAnsi="Tahoma" w:cs="Tahoma"/>
                <w:sz w:val="21"/>
                <w:szCs w:val="21"/>
              </w:rPr>
              <w:t>.................*%-a olyan pénznemben, ahogyan a Szerződés Elfogadott Végösszege fizetendő</w:t>
            </w:r>
          </w:p>
        </w:tc>
      </w:tr>
      <w:tr w:rsidR="00144D86" w:rsidRPr="00144D86" w14:paraId="3BC40105" w14:textId="77777777" w:rsidTr="00144D86">
        <w:tc>
          <w:tcPr>
            <w:tcW w:w="3794" w:type="dxa"/>
          </w:tcPr>
          <w:p w14:paraId="417C9BD8"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Kifizetés pénzneme </w:t>
            </w:r>
          </w:p>
        </w:tc>
        <w:tc>
          <w:tcPr>
            <w:tcW w:w="1843" w:type="dxa"/>
          </w:tcPr>
          <w:p w14:paraId="6473798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14.15</w:t>
            </w:r>
          </w:p>
        </w:tc>
        <w:tc>
          <w:tcPr>
            <w:tcW w:w="4111" w:type="dxa"/>
          </w:tcPr>
          <w:p w14:paraId="3D09CB2B"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magyar forint</w:t>
            </w:r>
          </w:p>
        </w:tc>
      </w:tr>
      <w:tr w:rsidR="00144D86" w:rsidRPr="00144D86" w14:paraId="222C528B" w14:textId="77777777" w:rsidTr="00144D86">
        <w:tc>
          <w:tcPr>
            <w:tcW w:w="3794" w:type="dxa"/>
          </w:tcPr>
          <w:p w14:paraId="6967F2D5" w14:textId="77777777" w:rsidR="00144D86" w:rsidRPr="00F3226B" w:rsidRDefault="00144D86" w:rsidP="00144D86">
            <w:pPr>
              <w:spacing w:before="60" w:after="60"/>
              <w:rPr>
                <w:rFonts w:ascii="Tahoma" w:hAnsi="Tahoma" w:cs="Tahoma"/>
                <w:sz w:val="21"/>
                <w:szCs w:val="21"/>
              </w:rPr>
            </w:pPr>
          </w:p>
        </w:tc>
        <w:tc>
          <w:tcPr>
            <w:tcW w:w="1843" w:type="dxa"/>
          </w:tcPr>
          <w:p w14:paraId="53DBC34C" w14:textId="77777777" w:rsidR="00144D86" w:rsidRPr="00F3226B" w:rsidRDefault="00144D86" w:rsidP="00144D86">
            <w:pPr>
              <w:spacing w:before="60" w:after="60"/>
              <w:ind w:right="34"/>
              <w:rPr>
                <w:rFonts w:ascii="Tahoma" w:hAnsi="Tahoma" w:cs="Tahoma"/>
                <w:sz w:val="21"/>
                <w:szCs w:val="21"/>
              </w:rPr>
            </w:pPr>
          </w:p>
        </w:tc>
        <w:tc>
          <w:tcPr>
            <w:tcW w:w="4111" w:type="dxa"/>
          </w:tcPr>
          <w:p w14:paraId="30E0265C" w14:textId="77777777" w:rsidR="00144D86" w:rsidRPr="00F3226B" w:rsidRDefault="00144D86" w:rsidP="00144D86">
            <w:pPr>
              <w:spacing w:before="60" w:after="60"/>
              <w:ind w:right="34"/>
              <w:rPr>
                <w:rFonts w:ascii="Tahoma" w:hAnsi="Tahoma" w:cs="Tahoma"/>
                <w:sz w:val="21"/>
                <w:szCs w:val="21"/>
              </w:rPr>
            </w:pPr>
          </w:p>
        </w:tc>
      </w:tr>
      <w:tr w:rsidR="00144D86" w:rsidRPr="00144D86" w14:paraId="5C75CE1B" w14:textId="77777777" w:rsidTr="00144D86">
        <w:tc>
          <w:tcPr>
            <w:tcW w:w="3794" w:type="dxa"/>
          </w:tcPr>
          <w:p w14:paraId="19675E0A"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Biztosítás benyújtásának határideje:</w:t>
            </w:r>
          </w:p>
        </w:tc>
        <w:tc>
          <w:tcPr>
            <w:tcW w:w="1843" w:type="dxa"/>
          </w:tcPr>
          <w:p w14:paraId="2D8F5A4F" w14:textId="77777777" w:rsidR="00144D86" w:rsidRPr="00F3226B" w:rsidRDefault="00144D86" w:rsidP="00144D86">
            <w:pPr>
              <w:spacing w:before="60" w:after="60"/>
              <w:ind w:right="34"/>
              <w:rPr>
                <w:rFonts w:ascii="Tahoma" w:hAnsi="Tahoma" w:cs="Tahoma"/>
                <w:sz w:val="21"/>
                <w:szCs w:val="21"/>
              </w:rPr>
            </w:pPr>
          </w:p>
        </w:tc>
        <w:tc>
          <w:tcPr>
            <w:tcW w:w="4111" w:type="dxa"/>
          </w:tcPr>
          <w:p w14:paraId="6F8856C6" w14:textId="77777777" w:rsidR="00144D86" w:rsidRPr="00F3226B" w:rsidRDefault="00144D86" w:rsidP="00144D86">
            <w:pPr>
              <w:spacing w:before="60" w:after="60"/>
              <w:ind w:right="34"/>
              <w:rPr>
                <w:rFonts w:ascii="Tahoma" w:hAnsi="Tahoma" w:cs="Tahoma"/>
                <w:sz w:val="21"/>
                <w:szCs w:val="21"/>
              </w:rPr>
            </w:pPr>
          </w:p>
        </w:tc>
      </w:tr>
      <w:tr w:rsidR="00144D86" w:rsidRPr="00144D86" w14:paraId="675DCEA7" w14:textId="77777777" w:rsidTr="00144D86">
        <w:tc>
          <w:tcPr>
            <w:tcW w:w="3794" w:type="dxa"/>
          </w:tcPr>
          <w:p w14:paraId="2E70DC78"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(a) a biztosítás megkötésének igazolása </w:t>
            </w:r>
          </w:p>
        </w:tc>
        <w:tc>
          <w:tcPr>
            <w:tcW w:w="1843" w:type="dxa"/>
          </w:tcPr>
          <w:p w14:paraId="3AC6A85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18.1</w:t>
            </w:r>
          </w:p>
        </w:tc>
        <w:tc>
          <w:tcPr>
            <w:tcW w:w="4111" w:type="dxa"/>
          </w:tcPr>
          <w:p w14:paraId="72349C51"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szerződéskötés időpontjáig kell igazolni</w:t>
            </w:r>
          </w:p>
        </w:tc>
      </w:tr>
      <w:tr w:rsidR="00144D86" w:rsidRPr="00144D86" w14:paraId="4F8248BF" w14:textId="77777777" w:rsidTr="00144D86">
        <w:tc>
          <w:tcPr>
            <w:tcW w:w="3794" w:type="dxa"/>
          </w:tcPr>
          <w:p w14:paraId="14CDC6FF"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(b) a vonatkozó kötvények </w:t>
            </w:r>
          </w:p>
        </w:tc>
        <w:tc>
          <w:tcPr>
            <w:tcW w:w="1843" w:type="dxa"/>
          </w:tcPr>
          <w:p w14:paraId="3557CE73"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18.1</w:t>
            </w:r>
          </w:p>
        </w:tc>
        <w:tc>
          <w:tcPr>
            <w:tcW w:w="4111" w:type="dxa"/>
          </w:tcPr>
          <w:p w14:paraId="0497D2E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28 nap a szerződés hatályba lépésétől</w:t>
            </w:r>
          </w:p>
        </w:tc>
      </w:tr>
      <w:tr w:rsidR="00144D86" w:rsidRPr="00144D86" w14:paraId="36729793" w14:textId="77777777" w:rsidTr="00144D86">
        <w:tc>
          <w:tcPr>
            <w:tcW w:w="3794" w:type="dxa"/>
          </w:tcPr>
          <w:p w14:paraId="542DB202"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 xml:space="preserve">Harmadik fél biztosítás minimális összege </w:t>
            </w:r>
          </w:p>
        </w:tc>
        <w:tc>
          <w:tcPr>
            <w:tcW w:w="1843" w:type="dxa"/>
          </w:tcPr>
          <w:p w14:paraId="7812E2C5"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18.3</w:t>
            </w:r>
          </w:p>
        </w:tc>
        <w:tc>
          <w:tcPr>
            <w:tcW w:w="4111" w:type="dxa"/>
          </w:tcPr>
          <w:p w14:paraId="07929CED" w14:textId="77777777" w:rsidR="00144D86" w:rsidRPr="00F3226B" w:rsidRDefault="00144D86" w:rsidP="00144D86">
            <w:pPr>
              <w:spacing w:after="60"/>
              <w:ind w:right="34"/>
              <w:rPr>
                <w:rFonts w:ascii="Tahoma" w:hAnsi="Tahoma" w:cs="Tahoma"/>
                <w:sz w:val="21"/>
                <w:szCs w:val="21"/>
              </w:rPr>
            </w:pPr>
            <w:r w:rsidRPr="00F3226B">
              <w:rPr>
                <w:rFonts w:ascii="Tahoma" w:hAnsi="Tahoma" w:cs="Tahoma"/>
                <w:sz w:val="21"/>
                <w:szCs w:val="21"/>
              </w:rPr>
              <w:t xml:space="preserve">100.000.000,-HUF/év és minimum 50.000. 000,- HUF/káreseményenként </w:t>
            </w:r>
          </w:p>
          <w:p w14:paraId="1E9ADF3B" w14:textId="77777777" w:rsidR="00144D86" w:rsidRPr="00F3226B" w:rsidRDefault="00144D86" w:rsidP="00144D86">
            <w:pPr>
              <w:spacing w:after="60"/>
              <w:ind w:right="34"/>
              <w:rPr>
                <w:rFonts w:ascii="Tahoma" w:hAnsi="Tahoma" w:cs="Tahoma"/>
                <w:sz w:val="21"/>
                <w:szCs w:val="21"/>
              </w:rPr>
            </w:pPr>
          </w:p>
        </w:tc>
      </w:tr>
      <w:tr w:rsidR="00144D86" w:rsidRPr="00144D86" w14:paraId="0B9F6F86" w14:textId="77777777" w:rsidTr="00144D86">
        <w:tc>
          <w:tcPr>
            <w:tcW w:w="3794" w:type="dxa"/>
          </w:tcPr>
          <w:p w14:paraId="652DC4A2"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Döntőbizottság tagjainak száma</w:t>
            </w:r>
          </w:p>
        </w:tc>
        <w:tc>
          <w:tcPr>
            <w:tcW w:w="1843" w:type="dxa"/>
          </w:tcPr>
          <w:p w14:paraId="27DD59B6"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20.2</w:t>
            </w:r>
          </w:p>
        </w:tc>
        <w:tc>
          <w:tcPr>
            <w:tcW w:w="4111" w:type="dxa"/>
          </w:tcPr>
          <w:p w14:paraId="71C7734E"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nem kerül alkalmazásra</w:t>
            </w:r>
          </w:p>
        </w:tc>
      </w:tr>
      <w:tr w:rsidR="00144D86" w:rsidRPr="00144D86" w14:paraId="27A927B3" w14:textId="77777777" w:rsidTr="00144D86">
        <w:tc>
          <w:tcPr>
            <w:tcW w:w="3794" w:type="dxa"/>
          </w:tcPr>
          <w:p w14:paraId="7E8628A4" w14:textId="77777777" w:rsidR="00144D86" w:rsidRPr="00F3226B" w:rsidRDefault="00144D86" w:rsidP="00144D86">
            <w:pPr>
              <w:spacing w:before="60" w:after="60"/>
              <w:rPr>
                <w:rFonts w:ascii="Tahoma" w:hAnsi="Tahoma" w:cs="Tahoma"/>
                <w:sz w:val="21"/>
                <w:szCs w:val="21"/>
              </w:rPr>
            </w:pPr>
            <w:r w:rsidRPr="00F3226B">
              <w:rPr>
                <w:rFonts w:ascii="Tahoma" w:hAnsi="Tahoma" w:cs="Tahoma"/>
                <w:sz w:val="21"/>
                <w:szCs w:val="21"/>
              </w:rPr>
              <w:t>Döntőbizottság tagjának kinevezése (ha nem egyetértésen alapul)</w:t>
            </w:r>
          </w:p>
        </w:tc>
        <w:tc>
          <w:tcPr>
            <w:tcW w:w="1843" w:type="dxa"/>
          </w:tcPr>
          <w:p w14:paraId="7BD207EC"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20.3</w:t>
            </w:r>
          </w:p>
        </w:tc>
        <w:tc>
          <w:tcPr>
            <w:tcW w:w="4111" w:type="dxa"/>
          </w:tcPr>
          <w:p w14:paraId="4386DBC0" w14:textId="77777777" w:rsidR="00144D86" w:rsidRPr="00F3226B" w:rsidRDefault="00144D86" w:rsidP="00144D86">
            <w:pPr>
              <w:spacing w:before="60" w:after="60"/>
              <w:ind w:right="34"/>
              <w:rPr>
                <w:rFonts w:ascii="Tahoma" w:hAnsi="Tahoma" w:cs="Tahoma"/>
                <w:sz w:val="21"/>
                <w:szCs w:val="21"/>
              </w:rPr>
            </w:pPr>
            <w:r w:rsidRPr="00F3226B">
              <w:rPr>
                <w:rFonts w:ascii="Tahoma" w:hAnsi="Tahoma" w:cs="Tahoma"/>
                <w:sz w:val="21"/>
                <w:szCs w:val="21"/>
              </w:rPr>
              <w:t>nem kerül alkalmazásra</w:t>
            </w:r>
          </w:p>
        </w:tc>
      </w:tr>
    </w:tbl>
    <w:p w14:paraId="0ECF0CA5" w14:textId="77777777" w:rsidR="00273850" w:rsidRPr="002A4169" w:rsidRDefault="00273850" w:rsidP="00273850">
      <w:pPr>
        <w:spacing w:before="60" w:after="60" w:line="280" w:lineRule="exact"/>
        <w:jc w:val="both"/>
        <w:rPr>
          <w:rFonts w:ascii="Tahoma" w:hAnsi="Tahoma" w:cs="Tahoma"/>
          <w:bCs/>
          <w:noProof/>
          <w:snapToGrid w:val="0"/>
          <w:sz w:val="21"/>
          <w:szCs w:val="21"/>
          <w:lang w:val="cs-CZ"/>
        </w:rPr>
      </w:pPr>
    </w:p>
    <w:p w14:paraId="3824E1FF" w14:textId="77777777" w:rsidR="00273850" w:rsidRPr="002A4169" w:rsidRDefault="00273850" w:rsidP="00273850">
      <w:pPr>
        <w:spacing w:before="60" w:after="60" w:line="280" w:lineRule="exact"/>
        <w:rPr>
          <w:rFonts w:ascii="Tahoma" w:hAnsi="Tahoma" w:cs="Tahoma"/>
          <w:sz w:val="21"/>
          <w:szCs w:val="21"/>
        </w:rPr>
      </w:pPr>
      <w:r w:rsidRPr="002A4169">
        <w:rPr>
          <w:rFonts w:ascii="Tahoma" w:hAnsi="Tahoma" w:cs="Tahoma"/>
          <w:sz w:val="21"/>
          <w:szCs w:val="21"/>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273850" w:rsidRPr="002A4169" w14:paraId="3B775D06" w14:textId="77777777" w:rsidTr="002F7CC5">
        <w:tc>
          <w:tcPr>
            <w:tcW w:w="4819" w:type="dxa"/>
          </w:tcPr>
          <w:p w14:paraId="79FEB51F" w14:textId="77777777" w:rsidR="00273850" w:rsidRPr="002A4169" w:rsidRDefault="00273850" w:rsidP="002F7CC5">
            <w:pPr>
              <w:spacing w:before="60" w:after="60" w:line="280" w:lineRule="exact"/>
              <w:jc w:val="center"/>
              <w:rPr>
                <w:rFonts w:ascii="Tahoma" w:hAnsi="Tahoma" w:cs="Tahoma"/>
                <w:sz w:val="21"/>
                <w:szCs w:val="21"/>
              </w:rPr>
            </w:pPr>
            <w:r w:rsidRPr="002A4169">
              <w:rPr>
                <w:rFonts w:ascii="Tahoma" w:hAnsi="Tahoma" w:cs="Tahoma"/>
                <w:color w:val="auto"/>
                <w:sz w:val="21"/>
                <w:szCs w:val="21"/>
              </w:rPr>
              <w:t>(cégjegyzésre jogosult vagy szabályszerűen meghatalmazott képviselő aláírása)</w:t>
            </w:r>
          </w:p>
        </w:tc>
      </w:tr>
      <w:tr w:rsidR="00273850" w:rsidRPr="00341017" w14:paraId="2C5D9CF5" w14:textId="77777777" w:rsidTr="002F7CC5">
        <w:tc>
          <w:tcPr>
            <w:tcW w:w="4819" w:type="dxa"/>
          </w:tcPr>
          <w:p w14:paraId="6D388545" w14:textId="77777777" w:rsidR="00273850" w:rsidRPr="00341017" w:rsidRDefault="00273850" w:rsidP="002F7CC5">
            <w:pPr>
              <w:spacing w:before="60" w:after="60" w:line="280" w:lineRule="exact"/>
              <w:jc w:val="center"/>
              <w:rPr>
                <w:rFonts w:ascii="Arial Narrow" w:hAnsi="Arial Narrow"/>
              </w:rPr>
            </w:pPr>
          </w:p>
        </w:tc>
      </w:tr>
    </w:tbl>
    <w:p w14:paraId="1F64B46D" w14:textId="77777777" w:rsidR="00144D86" w:rsidRPr="00F3226B" w:rsidRDefault="00144D86" w:rsidP="00144D86">
      <w:pPr>
        <w:tabs>
          <w:tab w:val="left" w:pos="3510"/>
          <w:tab w:val="left" w:pos="5353"/>
        </w:tabs>
        <w:spacing w:before="60" w:after="60"/>
        <w:rPr>
          <w:rFonts w:ascii="Tahoma" w:hAnsi="Tahoma" w:cs="Tahoma"/>
          <w:snapToGrid w:val="0"/>
          <w:sz w:val="21"/>
          <w:szCs w:val="21"/>
        </w:rPr>
      </w:pPr>
    </w:p>
    <w:p w14:paraId="1BE9EB85" w14:textId="781BAE80" w:rsidR="002058B4" w:rsidRPr="00155785" w:rsidRDefault="005C5981" w:rsidP="003562A0">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3</w:t>
      </w:r>
      <w:r w:rsidR="00CB2BAD">
        <w:rPr>
          <w:rFonts w:ascii="Tahoma" w:hAnsi="Tahoma" w:cs="Tahoma"/>
          <w:b/>
          <w:color w:val="auto"/>
          <w:sz w:val="20"/>
          <w:szCs w:val="20"/>
        </w:rPr>
        <w:t>/A</w:t>
      </w:r>
      <w:r w:rsidR="002058B4" w:rsidRPr="00155785">
        <w:rPr>
          <w:rFonts w:ascii="Tahoma" w:hAnsi="Tahoma" w:cs="Tahoma"/>
          <w:b/>
          <w:color w:val="auto"/>
          <w:sz w:val="20"/>
          <w:szCs w:val="20"/>
        </w:rPr>
        <w:t>. számú melléklet</w:t>
      </w:r>
    </w:p>
    <w:p w14:paraId="0F2CB16D" w14:textId="77777777" w:rsidR="00CB2BAD" w:rsidRPr="00CB2BAD" w:rsidRDefault="00CB2BAD" w:rsidP="00CB2BAD">
      <w:pPr>
        <w:spacing w:before="120" w:after="120"/>
        <w:ind w:left="426" w:hanging="426"/>
        <w:jc w:val="center"/>
        <w:rPr>
          <w:rFonts w:ascii="Tahoma" w:hAnsi="Tahoma" w:cs="Tahoma"/>
          <w:b/>
          <w:caps/>
          <w:color w:val="auto"/>
          <w:sz w:val="20"/>
          <w:szCs w:val="20"/>
        </w:rPr>
      </w:pPr>
      <w:r w:rsidRPr="00CB2BAD">
        <w:rPr>
          <w:rFonts w:ascii="Tahoma" w:hAnsi="Tahoma" w:cs="Tahoma"/>
          <w:b/>
          <w:caps/>
          <w:color w:val="auto"/>
          <w:sz w:val="20"/>
          <w:szCs w:val="20"/>
        </w:rPr>
        <w:t>Ajánlati nyilatkozat</w:t>
      </w:r>
    </w:p>
    <w:p w14:paraId="409F662F" w14:textId="77777777" w:rsidR="00CB2BAD" w:rsidRPr="00CB2BAD" w:rsidRDefault="00CB2BAD" w:rsidP="00CB2BAD">
      <w:pPr>
        <w:spacing w:before="120" w:after="120"/>
        <w:ind w:left="426" w:hanging="426"/>
        <w:jc w:val="center"/>
        <w:rPr>
          <w:rFonts w:ascii="Tahoma" w:hAnsi="Tahoma" w:cs="Tahoma"/>
          <w:b/>
          <w:caps/>
          <w:color w:val="auto"/>
          <w:sz w:val="20"/>
          <w:szCs w:val="20"/>
        </w:rPr>
      </w:pPr>
      <w:r w:rsidRPr="00CB2BAD">
        <w:rPr>
          <w:rFonts w:ascii="Tahoma" w:hAnsi="Tahoma" w:cs="Tahoma"/>
          <w:b/>
          <w:caps/>
          <w:color w:val="auto"/>
          <w:sz w:val="20"/>
          <w:szCs w:val="20"/>
        </w:rPr>
        <w:t>a Kbt. 66. § (2) és (4) bekezdése alapján</w:t>
      </w:r>
    </w:p>
    <w:p w14:paraId="3E1FECC5" w14:textId="77777777" w:rsidR="00CB2BAD" w:rsidRPr="00CB2BAD" w:rsidRDefault="00CB2BAD" w:rsidP="00CB2BAD">
      <w:pPr>
        <w:spacing w:before="120" w:after="120"/>
        <w:jc w:val="both"/>
        <w:outlineLvl w:val="0"/>
        <w:rPr>
          <w:rFonts w:ascii="Tahoma" w:hAnsi="Tahoma" w:cs="Tahoma"/>
          <w:sz w:val="20"/>
          <w:szCs w:val="20"/>
        </w:rPr>
      </w:pPr>
    </w:p>
    <w:p w14:paraId="69CB1748" w14:textId="0319DE44" w:rsidR="00CB2BAD" w:rsidRPr="00CB2BAD" w:rsidRDefault="00CB2BAD" w:rsidP="00CB2BAD">
      <w:pPr>
        <w:spacing w:before="120" w:after="120"/>
        <w:jc w:val="both"/>
        <w:outlineLvl w:val="0"/>
        <w:rPr>
          <w:rFonts w:ascii="Tahoma" w:hAnsi="Tahoma" w:cs="Tahoma"/>
          <w:sz w:val="20"/>
          <w:szCs w:val="20"/>
        </w:rPr>
      </w:pPr>
      <w:r w:rsidRPr="00CB2BAD">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CB2BAD">
        <w:rPr>
          <w:rStyle w:val="Lbjegyzet-hivatkozs"/>
          <w:rFonts w:ascii="Tahoma" w:hAnsi="Tahoma" w:cs="Tahoma"/>
          <w:sz w:val="20"/>
          <w:szCs w:val="20"/>
        </w:rPr>
        <w:footnoteReference w:id="5"/>
      </w:r>
      <w:r w:rsidR="00876B2D">
        <w:rPr>
          <w:rFonts w:ascii="Tahoma" w:hAnsi="Tahoma" w:cs="Tahoma"/>
          <w:sz w:val="20"/>
          <w:szCs w:val="20"/>
        </w:rPr>
        <w:t xml:space="preserve"> képviselője a </w:t>
      </w:r>
      <w:r w:rsidRPr="00CB2BAD">
        <w:rPr>
          <w:rFonts w:ascii="Tahoma" w:hAnsi="Tahoma" w:cs="Tahoma"/>
          <w:b/>
          <w:color w:val="auto"/>
          <w:sz w:val="20"/>
          <w:szCs w:val="20"/>
        </w:rPr>
        <w:t>„</w:t>
      </w:r>
      <w:r w:rsidR="00560AA0" w:rsidRPr="00560AA0">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60AA0" w:rsidRPr="00560AA0">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CB2BAD">
        <w:rPr>
          <w:rFonts w:ascii="Tahoma" w:hAnsi="Tahoma" w:cs="Tahoma"/>
          <w:b/>
          <w:color w:val="auto"/>
          <w:sz w:val="20"/>
          <w:szCs w:val="20"/>
        </w:rPr>
        <w:t>”</w:t>
      </w:r>
      <w:r w:rsidRPr="00CB2BAD">
        <w:rPr>
          <w:rFonts w:ascii="Tahoma" w:hAnsi="Tahoma" w:cs="Tahoma"/>
          <w:b/>
          <w:i/>
          <w:color w:val="auto"/>
          <w:sz w:val="20"/>
          <w:szCs w:val="20"/>
        </w:rPr>
        <w:t xml:space="preserve"> </w:t>
      </w:r>
      <w:r w:rsidRPr="00CB2BAD">
        <w:rPr>
          <w:rFonts w:ascii="Tahoma" w:hAnsi="Tahoma" w:cs="Tahoma"/>
          <w:sz w:val="20"/>
          <w:szCs w:val="20"/>
        </w:rPr>
        <w:t>tárgyban indított közbeszerzési eljárás kapcsán az alábbiakról nyilatkozom.</w:t>
      </w:r>
    </w:p>
    <w:p w14:paraId="2F491D91" w14:textId="77777777" w:rsidR="00CB2BAD" w:rsidRPr="00CB2BAD" w:rsidRDefault="00CB2BAD" w:rsidP="00CB2BAD">
      <w:pPr>
        <w:spacing w:after="0"/>
        <w:jc w:val="center"/>
        <w:rPr>
          <w:rFonts w:ascii="Tahoma" w:hAnsi="Tahoma" w:cs="Tahoma"/>
          <w:color w:val="auto"/>
          <w:sz w:val="20"/>
          <w:szCs w:val="20"/>
        </w:rPr>
      </w:pPr>
    </w:p>
    <w:p w14:paraId="2300198C" w14:textId="77777777" w:rsidR="00CB2BAD" w:rsidRPr="00CB2BAD" w:rsidRDefault="00CB2BAD" w:rsidP="00CB2BAD">
      <w:pPr>
        <w:spacing w:after="0"/>
        <w:jc w:val="center"/>
        <w:rPr>
          <w:rFonts w:ascii="Tahoma" w:hAnsi="Tahoma" w:cs="Tahoma"/>
          <w:color w:val="auto"/>
          <w:sz w:val="20"/>
          <w:szCs w:val="20"/>
        </w:rPr>
      </w:pPr>
      <w:r w:rsidRPr="00CB2BAD">
        <w:rPr>
          <w:rFonts w:ascii="Tahoma" w:hAnsi="Tahoma" w:cs="Tahoma"/>
          <w:color w:val="auto"/>
          <w:sz w:val="20"/>
          <w:szCs w:val="20"/>
        </w:rPr>
        <w:t>I.</w:t>
      </w:r>
    </w:p>
    <w:p w14:paraId="55E0C97A" w14:textId="77777777" w:rsidR="00CB2BAD" w:rsidRPr="00CB2BAD" w:rsidRDefault="00CB2BAD" w:rsidP="00CB2BAD">
      <w:pPr>
        <w:spacing w:after="0"/>
        <w:jc w:val="both"/>
        <w:rPr>
          <w:rFonts w:ascii="Tahoma" w:hAnsi="Tahoma" w:cs="Tahoma"/>
          <w:color w:val="auto"/>
          <w:sz w:val="20"/>
          <w:szCs w:val="20"/>
        </w:rPr>
      </w:pPr>
      <w:r w:rsidRPr="00CB2BAD">
        <w:rPr>
          <w:rFonts w:ascii="Tahoma" w:hAnsi="Tahoma" w:cs="Tahoma"/>
          <w:color w:val="auto"/>
          <w:sz w:val="20"/>
          <w:szCs w:val="20"/>
        </w:rPr>
        <w:t>A Kbt. 66. § (2) bekezdése alapján nyilatkozom, hogy ajánlatunk az előzőekben meghatározott - általunk teljes körűen megismert - dokumentumokon alapszik.</w:t>
      </w:r>
    </w:p>
    <w:p w14:paraId="2B9E4150" w14:textId="77777777" w:rsidR="00CB2BAD" w:rsidRPr="00CB2BAD" w:rsidRDefault="00CB2BAD" w:rsidP="00CB2BAD">
      <w:pPr>
        <w:spacing w:after="0"/>
        <w:jc w:val="both"/>
        <w:rPr>
          <w:rFonts w:ascii="Tahoma" w:hAnsi="Tahoma" w:cs="Tahoma"/>
          <w:color w:val="auto"/>
          <w:sz w:val="20"/>
          <w:szCs w:val="20"/>
        </w:rPr>
      </w:pPr>
      <w:r w:rsidRPr="00CB2BAD">
        <w:rPr>
          <w:rFonts w:ascii="Tahoma" w:hAnsi="Tahoma" w:cs="Tahoma"/>
          <w:color w:val="auto"/>
          <w:sz w:val="20"/>
          <w:szCs w:val="20"/>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713C546E" w14:textId="77777777" w:rsidR="00CB2BAD" w:rsidRPr="00CB2BAD" w:rsidRDefault="00CB2BAD" w:rsidP="00CB2BAD">
      <w:pPr>
        <w:spacing w:after="0"/>
        <w:jc w:val="both"/>
        <w:rPr>
          <w:rFonts w:ascii="Tahoma" w:hAnsi="Tahoma" w:cs="Tahoma"/>
          <w:color w:val="auto"/>
          <w:sz w:val="20"/>
          <w:szCs w:val="20"/>
        </w:rPr>
      </w:pPr>
      <w:r w:rsidRPr="00CB2BAD">
        <w:rPr>
          <w:rFonts w:ascii="Tahoma" w:hAnsi="Tahoma" w:cs="Tahoma"/>
          <w:color w:val="auto"/>
          <w:sz w:val="20"/>
          <w:szCs w:val="20"/>
        </w:rPr>
        <w:t>Nyilatkozom, hogy nyertességünk esetén a közbeszerzési dokumentumok mellékletét képező szerződéstervezet megkötését vállaljuk és azt a szerződésben foglalt feltételekkel teljesítjük.</w:t>
      </w:r>
    </w:p>
    <w:p w14:paraId="327FECE8" w14:textId="77777777" w:rsidR="00CB2BAD" w:rsidRPr="00CB2BAD" w:rsidRDefault="00CB2BAD" w:rsidP="00CB2BAD">
      <w:pPr>
        <w:pStyle w:val="Szvegtrzsbehzssal"/>
        <w:spacing w:before="120"/>
        <w:ind w:left="0"/>
        <w:jc w:val="center"/>
        <w:rPr>
          <w:rFonts w:ascii="Tahoma" w:hAnsi="Tahoma" w:cs="Tahoma"/>
          <w:color w:val="auto"/>
          <w:sz w:val="20"/>
          <w:szCs w:val="20"/>
        </w:rPr>
      </w:pPr>
      <w:r w:rsidRPr="00CB2BAD">
        <w:rPr>
          <w:rFonts w:ascii="Tahoma" w:hAnsi="Tahoma" w:cs="Tahoma"/>
          <w:color w:val="auto"/>
          <w:sz w:val="20"/>
          <w:szCs w:val="20"/>
        </w:rPr>
        <w:t>II.</w:t>
      </w:r>
    </w:p>
    <w:p w14:paraId="70B05E50" w14:textId="77777777" w:rsidR="00CB2BAD" w:rsidRPr="00CB2BAD" w:rsidRDefault="00CB2BAD" w:rsidP="00CB2BAD">
      <w:pPr>
        <w:pStyle w:val="Szvegtrzsbehzssal"/>
        <w:spacing w:before="120"/>
        <w:ind w:left="0"/>
        <w:jc w:val="both"/>
        <w:rPr>
          <w:rFonts w:ascii="Tahoma" w:hAnsi="Tahoma" w:cs="Tahoma"/>
          <w:color w:val="auto"/>
          <w:sz w:val="20"/>
          <w:szCs w:val="20"/>
        </w:rPr>
      </w:pPr>
      <w:r w:rsidRPr="00CB2BAD">
        <w:rPr>
          <w:rFonts w:ascii="Tahoma" w:hAnsi="Tahoma" w:cs="Tahoma"/>
          <w:color w:val="auto"/>
          <w:sz w:val="20"/>
          <w:szCs w:val="20"/>
        </w:rPr>
        <w:t xml:space="preserve">A Kbt. 66. § (4) bekezdése alapján nyilatkozom, hogy vállalkozásunk </w:t>
      </w:r>
    </w:p>
    <w:p w14:paraId="391F21B1" w14:textId="77777777" w:rsidR="00CB2BAD" w:rsidRPr="00CB2BAD" w:rsidRDefault="00CB2BAD" w:rsidP="00CB2BAD">
      <w:pPr>
        <w:pStyle w:val="Szvegtrzsbehzssal"/>
        <w:numPr>
          <w:ilvl w:val="0"/>
          <w:numId w:val="45"/>
        </w:numPr>
        <w:spacing w:before="120"/>
        <w:ind w:left="1276" w:hanging="426"/>
        <w:jc w:val="both"/>
        <w:textAlignment w:val="auto"/>
        <w:rPr>
          <w:rFonts w:ascii="Tahoma" w:hAnsi="Tahoma" w:cs="Tahoma"/>
          <w:color w:val="auto"/>
          <w:sz w:val="20"/>
          <w:szCs w:val="20"/>
        </w:rPr>
      </w:pPr>
      <w:r w:rsidRPr="00CB2BAD">
        <w:rPr>
          <w:rFonts w:ascii="Tahoma" w:hAnsi="Tahoma" w:cs="Tahoma"/>
          <w:color w:val="auto"/>
          <w:sz w:val="20"/>
          <w:szCs w:val="20"/>
        </w:rPr>
        <w:t>a kis- és középvállalkozásokról, fejlődésük támogatásáról szóló törvény szerint ……………………………………vállalkozásnak</w:t>
      </w:r>
      <w:r w:rsidRPr="00CB2BAD">
        <w:rPr>
          <w:rStyle w:val="Lbjegyzet-karakterek"/>
          <w:rFonts w:ascii="Tahoma" w:hAnsi="Tahoma" w:cs="Tahoma"/>
          <w:color w:val="auto"/>
          <w:sz w:val="20"/>
          <w:szCs w:val="20"/>
        </w:rPr>
        <w:footnoteReference w:id="6"/>
      </w:r>
      <w:r w:rsidRPr="00CB2BAD">
        <w:rPr>
          <w:rFonts w:ascii="Tahoma" w:hAnsi="Tahoma" w:cs="Tahoma"/>
          <w:color w:val="auto"/>
          <w:sz w:val="20"/>
          <w:szCs w:val="20"/>
        </w:rPr>
        <w:t xml:space="preserve"> minősül / </w:t>
      </w:r>
    </w:p>
    <w:p w14:paraId="7A5C5C3D" w14:textId="77777777" w:rsidR="00CB2BAD" w:rsidRPr="00CB2BAD" w:rsidRDefault="00CB2BAD" w:rsidP="00CB2BAD">
      <w:pPr>
        <w:pStyle w:val="Szvegtrzsbehzssal"/>
        <w:numPr>
          <w:ilvl w:val="0"/>
          <w:numId w:val="45"/>
        </w:numPr>
        <w:spacing w:before="120"/>
        <w:ind w:left="1276" w:hanging="426"/>
        <w:jc w:val="both"/>
        <w:textAlignment w:val="auto"/>
        <w:rPr>
          <w:rFonts w:ascii="Tahoma" w:hAnsi="Tahoma" w:cs="Tahoma"/>
          <w:color w:val="auto"/>
          <w:sz w:val="20"/>
          <w:szCs w:val="20"/>
        </w:rPr>
      </w:pPr>
      <w:r w:rsidRPr="00CB2BAD">
        <w:rPr>
          <w:rFonts w:ascii="Tahoma" w:hAnsi="Tahoma" w:cs="Tahoma"/>
          <w:color w:val="auto"/>
          <w:sz w:val="20"/>
          <w:szCs w:val="20"/>
        </w:rPr>
        <w:t>nem tartozik a kis- és középvállalkozásokról, fejlődésük támogatásáról szóló törvény hatálya alá</w:t>
      </w:r>
      <w:r w:rsidRPr="00CB2BAD">
        <w:rPr>
          <w:rStyle w:val="Lbjegyzet-karakterek"/>
          <w:rFonts w:ascii="Tahoma" w:hAnsi="Tahoma" w:cs="Tahoma"/>
          <w:color w:val="auto"/>
          <w:sz w:val="20"/>
          <w:szCs w:val="20"/>
        </w:rPr>
        <w:footnoteReference w:id="7"/>
      </w:r>
      <w:r w:rsidRPr="00CB2BAD">
        <w:rPr>
          <w:rFonts w:ascii="Tahoma" w:hAnsi="Tahoma" w:cs="Tahoma"/>
          <w:color w:val="auto"/>
          <w:sz w:val="20"/>
          <w:szCs w:val="20"/>
        </w:rPr>
        <w:t>.</w:t>
      </w:r>
    </w:p>
    <w:p w14:paraId="444B814D" w14:textId="77777777" w:rsidR="00CB2BAD" w:rsidRPr="00CB2BAD" w:rsidRDefault="00CB2BAD" w:rsidP="00CB2BAD">
      <w:pPr>
        <w:pStyle w:val="Szvegtrzsbehzssal"/>
        <w:spacing w:before="120"/>
        <w:ind w:left="0"/>
        <w:jc w:val="center"/>
        <w:rPr>
          <w:rFonts w:ascii="Tahoma" w:hAnsi="Tahoma" w:cs="Tahoma"/>
          <w:color w:val="auto"/>
          <w:sz w:val="20"/>
          <w:szCs w:val="20"/>
        </w:rPr>
      </w:pPr>
      <w:r w:rsidRPr="00CB2BAD">
        <w:rPr>
          <w:rFonts w:ascii="Tahoma" w:hAnsi="Tahoma" w:cs="Tahoma"/>
          <w:color w:val="auto"/>
          <w:sz w:val="20"/>
          <w:szCs w:val="20"/>
        </w:rPr>
        <w:t>III.</w:t>
      </w:r>
    </w:p>
    <w:p w14:paraId="2FDD2A9D" w14:textId="34A2184E" w:rsidR="00CB2BAD" w:rsidRPr="00CB2BAD" w:rsidRDefault="00CB2BAD" w:rsidP="00CB2BAD">
      <w:pPr>
        <w:pStyle w:val="Szvegtrzsbehzssal"/>
        <w:spacing w:before="120"/>
        <w:ind w:left="0"/>
        <w:jc w:val="both"/>
        <w:rPr>
          <w:rFonts w:ascii="Tahoma" w:hAnsi="Tahoma" w:cs="Tahoma"/>
          <w:color w:val="auto"/>
          <w:sz w:val="20"/>
          <w:szCs w:val="20"/>
        </w:rPr>
      </w:pPr>
      <w:r w:rsidRPr="00CB2BAD">
        <w:rPr>
          <w:rFonts w:ascii="Tahoma" w:hAnsi="Tahoma" w:cs="Tahoma"/>
          <w:color w:val="auto"/>
          <w:sz w:val="20"/>
          <w:szCs w:val="20"/>
        </w:rPr>
        <w:t>Nyilatkozom továbbá, hogy az ajánlattal benyújtott elektronikus másolati példány az ajánlat papír alapú példányával mindenben megegyezik.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CB2BAD" w:rsidRPr="00CB2BAD" w14:paraId="0D8A1CDD" w14:textId="77777777" w:rsidTr="00CB2BAD">
        <w:tc>
          <w:tcPr>
            <w:tcW w:w="9070" w:type="dxa"/>
            <w:gridSpan w:val="3"/>
            <w:hideMark/>
          </w:tcPr>
          <w:p w14:paraId="52B89071" w14:textId="77777777" w:rsidR="00CB2BAD" w:rsidRPr="00CB2BAD" w:rsidRDefault="00CB2BAD">
            <w:pPr>
              <w:spacing w:before="120" w:after="120"/>
              <w:ind w:left="426" w:hanging="426"/>
              <w:jc w:val="both"/>
              <w:rPr>
                <w:rFonts w:ascii="Tahoma" w:hAnsi="Tahoma" w:cs="Tahoma"/>
                <w:color w:val="auto"/>
                <w:sz w:val="20"/>
                <w:szCs w:val="20"/>
              </w:rPr>
            </w:pPr>
            <w:r w:rsidRPr="00CB2BAD">
              <w:rPr>
                <w:rFonts w:ascii="Tahoma" w:hAnsi="Tahoma" w:cs="Tahoma"/>
                <w:color w:val="auto"/>
                <w:sz w:val="20"/>
                <w:szCs w:val="20"/>
              </w:rPr>
              <w:t>Keltezés (helység, év, hónap, nap)</w:t>
            </w:r>
          </w:p>
        </w:tc>
      </w:tr>
      <w:tr w:rsidR="00CB2BAD" w:rsidRPr="00CB2BAD" w14:paraId="0BE2F366" w14:textId="77777777" w:rsidTr="00CB2BAD">
        <w:tc>
          <w:tcPr>
            <w:tcW w:w="1418" w:type="dxa"/>
          </w:tcPr>
          <w:p w14:paraId="06820DA6" w14:textId="77777777" w:rsidR="00CB2BAD" w:rsidRPr="00CB2BAD" w:rsidRDefault="00CB2BAD">
            <w:pPr>
              <w:spacing w:before="120" w:after="120"/>
              <w:ind w:left="426" w:hanging="426"/>
              <w:jc w:val="both"/>
              <w:rPr>
                <w:rFonts w:ascii="Tahoma" w:hAnsi="Tahoma" w:cs="Tahoma"/>
                <w:color w:val="auto"/>
                <w:sz w:val="20"/>
                <w:szCs w:val="20"/>
              </w:rPr>
            </w:pPr>
          </w:p>
        </w:tc>
        <w:tc>
          <w:tcPr>
            <w:tcW w:w="3399" w:type="dxa"/>
          </w:tcPr>
          <w:p w14:paraId="46525818" w14:textId="77777777" w:rsidR="00CB2BAD" w:rsidRPr="00CB2BAD" w:rsidRDefault="00CB2BAD">
            <w:pPr>
              <w:spacing w:before="120" w:after="120"/>
              <w:ind w:left="426" w:hanging="426"/>
              <w:jc w:val="both"/>
              <w:rPr>
                <w:rFonts w:ascii="Tahoma" w:hAnsi="Tahoma" w:cs="Tahoma"/>
                <w:color w:val="auto"/>
                <w:sz w:val="20"/>
                <w:szCs w:val="20"/>
              </w:rPr>
            </w:pPr>
          </w:p>
        </w:tc>
        <w:tc>
          <w:tcPr>
            <w:tcW w:w="4253" w:type="dxa"/>
            <w:tcBorders>
              <w:top w:val="nil"/>
              <w:left w:val="nil"/>
              <w:bottom w:val="single" w:sz="4" w:space="0" w:color="auto"/>
              <w:right w:val="nil"/>
            </w:tcBorders>
          </w:tcPr>
          <w:p w14:paraId="600A72CC" w14:textId="77777777" w:rsidR="00CB2BAD" w:rsidRPr="00CB2BAD" w:rsidRDefault="00CB2BAD">
            <w:pPr>
              <w:spacing w:before="120" w:after="120"/>
              <w:ind w:left="426" w:hanging="426"/>
              <w:jc w:val="both"/>
              <w:rPr>
                <w:rFonts w:ascii="Tahoma" w:hAnsi="Tahoma" w:cs="Tahoma"/>
                <w:color w:val="auto"/>
                <w:sz w:val="20"/>
                <w:szCs w:val="20"/>
              </w:rPr>
            </w:pPr>
          </w:p>
        </w:tc>
      </w:tr>
      <w:tr w:rsidR="00CB2BAD" w:rsidRPr="00CB2BAD" w14:paraId="45645F1A" w14:textId="77777777" w:rsidTr="00CB2BAD">
        <w:tc>
          <w:tcPr>
            <w:tcW w:w="1418" w:type="dxa"/>
          </w:tcPr>
          <w:p w14:paraId="1CA04A20" w14:textId="77777777" w:rsidR="00CB2BAD" w:rsidRPr="00CB2BAD" w:rsidRDefault="00CB2BAD">
            <w:pPr>
              <w:spacing w:before="120" w:after="120"/>
              <w:ind w:left="426" w:hanging="426"/>
              <w:jc w:val="both"/>
              <w:rPr>
                <w:rFonts w:ascii="Tahoma" w:hAnsi="Tahoma" w:cs="Tahoma"/>
                <w:color w:val="auto"/>
                <w:sz w:val="20"/>
                <w:szCs w:val="20"/>
              </w:rPr>
            </w:pPr>
          </w:p>
        </w:tc>
        <w:tc>
          <w:tcPr>
            <w:tcW w:w="3399" w:type="dxa"/>
          </w:tcPr>
          <w:p w14:paraId="4C487EB2" w14:textId="77777777" w:rsidR="00CB2BAD" w:rsidRPr="00CB2BAD" w:rsidRDefault="00CB2BAD">
            <w:pPr>
              <w:spacing w:before="120" w:after="120"/>
              <w:ind w:left="426" w:hanging="426"/>
              <w:jc w:val="both"/>
              <w:rPr>
                <w:rFonts w:ascii="Tahoma" w:hAnsi="Tahoma" w:cs="Tahoma"/>
                <w:color w:val="auto"/>
                <w:sz w:val="20"/>
                <w:szCs w:val="20"/>
              </w:rPr>
            </w:pPr>
          </w:p>
        </w:tc>
        <w:tc>
          <w:tcPr>
            <w:tcW w:w="4253" w:type="dxa"/>
            <w:tcBorders>
              <w:top w:val="single" w:sz="4" w:space="0" w:color="auto"/>
              <w:left w:val="nil"/>
              <w:bottom w:val="nil"/>
              <w:right w:val="nil"/>
            </w:tcBorders>
            <w:vAlign w:val="center"/>
            <w:hideMark/>
          </w:tcPr>
          <w:p w14:paraId="14316109" w14:textId="77777777" w:rsidR="00CB2BAD" w:rsidRPr="00CB2BAD" w:rsidRDefault="00CB2BAD">
            <w:pPr>
              <w:tabs>
                <w:tab w:val="center" w:pos="6521"/>
              </w:tabs>
              <w:spacing w:before="120" w:after="120"/>
              <w:ind w:left="426" w:hanging="426"/>
              <w:jc w:val="center"/>
              <w:rPr>
                <w:rFonts w:ascii="Tahoma" w:hAnsi="Tahoma" w:cs="Tahoma"/>
                <w:color w:val="auto"/>
                <w:sz w:val="20"/>
                <w:szCs w:val="20"/>
              </w:rPr>
            </w:pPr>
            <w:r w:rsidRPr="00CB2BAD">
              <w:rPr>
                <w:rFonts w:ascii="Tahoma" w:hAnsi="Tahoma" w:cs="Tahoma"/>
                <w:color w:val="auto"/>
                <w:sz w:val="20"/>
                <w:szCs w:val="20"/>
              </w:rPr>
              <w:t>(cégjegyzésre jogosult vagy szabályszerűen meghatalmazott képviselő aláírása)</w:t>
            </w:r>
          </w:p>
        </w:tc>
      </w:tr>
    </w:tbl>
    <w:p w14:paraId="453CD605" w14:textId="22A66D1B" w:rsidR="00463123" w:rsidRDefault="00463123" w:rsidP="00876B2D">
      <w:pPr>
        <w:spacing w:after="0"/>
        <w:jc w:val="right"/>
        <w:rPr>
          <w:rFonts w:ascii="Tahoma" w:hAnsi="Tahoma" w:cs="Tahoma"/>
          <w:b/>
          <w:sz w:val="21"/>
          <w:szCs w:val="21"/>
          <w:highlight w:val="yellow"/>
        </w:rPr>
      </w:pPr>
    </w:p>
    <w:p w14:paraId="4B684484" w14:textId="77777777" w:rsidR="003562A0" w:rsidRDefault="003562A0" w:rsidP="00876B2D">
      <w:pPr>
        <w:spacing w:after="0"/>
        <w:jc w:val="right"/>
        <w:rPr>
          <w:rFonts w:ascii="Tahoma" w:hAnsi="Tahoma" w:cs="Tahoma"/>
          <w:b/>
          <w:sz w:val="21"/>
          <w:szCs w:val="21"/>
          <w:highlight w:val="yellow"/>
        </w:rPr>
      </w:pPr>
    </w:p>
    <w:p w14:paraId="7A194C6C" w14:textId="77777777" w:rsidR="003562A0" w:rsidRDefault="003562A0" w:rsidP="00876B2D">
      <w:pPr>
        <w:spacing w:after="0"/>
        <w:jc w:val="right"/>
        <w:rPr>
          <w:rFonts w:ascii="Tahoma" w:hAnsi="Tahoma" w:cs="Tahoma"/>
          <w:b/>
          <w:sz w:val="21"/>
          <w:szCs w:val="21"/>
          <w:highlight w:val="yellow"/>
        </w:rPr>
      </w:pPr>
    </w:p>
    <w:p w14:paraId="1A6A42CA" w14:textId="2648BDB3" w:rsidR="00876B2D" w:rsidRPr="003E1832" w:rsidRDefault="003E1832" w:rsidP="00876B2D">
      <w:pPr>
        <w:spacing w:after="0"/>
        <w:jc w:val="right"/>
        <w:rPr>
          <w:rFonts w:ascii="Tahoma" w:hAnsi="Tahoma" w:cs="Tahoma"/>
          <w:b/>
          <w:smallCaps/>
          <w:sz w:val="20"/>
          <w:szCs w:val="20"/>
        </w:rPr>
      </w:pPr>
      <w:r w:rsidRPr="003E1832">
        <w:rPr>
          <w:rFonts w:ascii="Tahoma" w:hAnsi="Tahoma" w:cs="Tahoma"/>
          <w:b/>
          <w:sz w:val="20"/>
          <w:szCs w:val="20"/>
        </w:rPr>
        <w:lastRenderedPageBreak/>
        <w:t>3/B. számú</w:t>
      </w:r>
      <w:r w:rsidR="00876B2D" w:rsidRPr="003E1832">
        <w:rPr>
          <w:rFonts w:ascii="Tahoma" w:hAnsi="Tahoma" w:cs="Tahoma"/>
          <w:b/>
          <w:sz w:val="20"/>
          <w:szCs w:val="20"/>
        </w:rPr>
        <w:t xml:space="preserve"> melléklet</w:t>
      </w:r>
    </w:p>
    <w:p w14:paraId="7990F1E2" w14:textId="356B2EB2" w:rsidR="00876B2D" w:rsidRPr="00876B2D" w:rsidRDefault="00876B2D" w:rsidP="00876B2D">
      <w:pPr>
        <w:spacing w:before="120" w:after="120"/>
        <w:jc w:val="center"/>
        <w:rPr>
          <w:rFonts w:ascii="Tahoma" w:hAnsi="Tahoma" w:cs="Tahoma"/>
          <w:b/>
          <w:caps/>
          <w:sz w:val="20"/>
          <w:szCs w:val="20"/>
        </w:rPr>
      </w:pPr>
      <w:r w:rsidRPr="00876B2D">
        <w:rPr>
          <w:rFonts w:ascii="Tahoma" w:hAnsi="Tahoma" w:cs="Tahoma"/>
          <w:b/>
          <w:caps/>
          <w:sz w:val="20"/>
          <w:szCs w:val="20"/>
        </w:rPr>
        <w:t>Nyilatkozat</w:t>
      </w:r>
    </w:p>
    <w:p w14:paraId="3080471B" w14:textId="682B719E" w:rsidR="00876B2D" w:rsidRPr="00876B2D" w:rsidRDefault="00876B2D" w:rsidP="00497EAC">
      <w:pPr>
        <w:spacing w:after="0"/>
        <w:jc w:val="center"/>
        <w:rPr>
          <w:rFonts w:ascii="Tahoma" w:hAnsi="Tahoma" w:cs="Tahoma"/>
          <w:b/>
          <w:sz w:val="20"/>
          <w:szCs w:val="20"/>
        </w:rPr>
      </w:pPr>
      <w:r w:rsidRPr="00876B2D">
        <w:rPr>
          <w:rFonts w:ascii="Tahoma" w:hAnsi="Tahoma" w:cs="Tahoma"/>
          <w:b/>
          <w:sz w:val="20"/>
          <w:szCs w:val="20"/>
        </w:rPr>
        <w:t>a Kbt. 66. § (6) bekezdése alapján az alvállalkozókról</w:t>
      </w:r>
    </w:p>
    <w:p w14:paraId="4434A722" w14:textId="20072810" w:rsidR="00876B2D" w:rsidRPr="00876B2D" w:rsidRDefault="00876B2D" w:rsidP="00876B2D">
      <w:pPr>
        <w:spacing w:before="120" w:after="120"/>
        <w:jc w:val="both"/>
        <w:outlineLvl w:val="0"/>
        <w:rPr>
          <w:rFonts w:ascii="Tahoma" w:hAnsi="Tahoma" w:cs="Tahoma"/>
          <w:color w:val="auto"/>
          <w:sz w:val="20"/>
          <w:szCs w:val="20"/>
        </w:rPr>
      </w:pPr>
      <w:r w:rsidRPr="00876B2D">
        <w:rPr>
          <w:rFonts w:ascii="Tahoma" w:hAnsi="Tahoma" w:cs="Tahoma"/>
          <w:sz w:val="20"/>
          <w:szCs w:val="20"/>
        </w:rPr>
        <w:t>Alulírott ___________________________________________ mint a(z) ________________________________ (székhely:_________________</w:t>
      </w:r>
      <w:r>
        <w:rPr>
          <w:rFonts w:ascii="Tahoma" w:hAnsi="Tahoma" w:cs="Tahoma"/>
          <w:sz w:val="20"/>
          <w:szCs w:val="20"/>
        </w:rPr>
        <w:t xml:space="preserve">_________________) ajánlattevő </w:t>
      </w:r>
      <w:r w:rsidRPr="00876B2D">
        <w:rPr>
          <w:rFonts w:ascii="Tahoma" w:hAnsi="Tahoma" w:cs="Tahoma"/>
          <w:sz w:val="20"/>
          <w:szCs w:val="20"/>
        </w:rPr>
        <w:t>cégjegyzésre jogosult / meghatalmazott</w:t>
      </w:r>
      <w:r w:rsidRPr="00876B2D">
        <w:rPr>
          <w:rStyle w:val="Lbjegyzet-hivatkozs"/>
          <w:rFonts w:ascii="Tahoma" w:hAnsi="Tahoma" w:cs="Tahoma"/>
          <w:sz w:val="20"/>
          <w:szCs w:val="20"/>
        </w:rPr>
        <w:footnoteReference w:id="8"/>
      </w:r>
      <w:r>
        <w:rPr>
          <w:rFonts w:ascii="Tahoma" w:hAnsi="Tahoma" w:cs="Tahoma"/>
          <w:sz w:val="20"/>
          <w:szCs w:val="20"/>
        </w:rPr>
        <w:t xml:space="preserve"> képviselője a</w:t>
      </w:r>
      <w:r w:rsidRPr="00876B2D">
        <w:rPr>
          <w:rFonts w:ascii="Tahoma" w:hAnsi="Tahoma" w:cs="Tahoma"/>
          <w:sz w:val="20"/>
          <w:szCs w:val="20"/>
        </w:rPr>
        <w:t xml:space="preserve"> </w:t>
      </w:r>
      <w:r w:rsidRPr="00876B2D">
        <w:rPr>
          <w:rFonts w:ascii="Tahoma" w:hAnsi="Tahoma" w:cs="Tahoma"/>
          <w:b/>
          <w:color w:val="auto"/>
          <w:sz w:val="20"/>
          <w:szCs w:val="20"/>
        </w:rPr>
        <w:t>„</w:t>
      </w:r>
      <w:r w:rsidR="00560AA0" w:rsidRPr="00560AA0">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60AA0" w:rsidRPr="00560AA0">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876B2D">
        <w:rPr>
          <w:rFonts w:ascii="Tahoma" w:hAnsi="Tahoma" w:cs="Tahoma"/>
          <w:b/>
          <w:color w:val="auto"/>
          <w:sz w:val="20"/>
          <w:szCs w:val="20"/>
        </w:rPr>
        <w:t>”</w:t>
      </w:r>
      <w:r w:rsidRPr="00876B2D">
        <w:rPr>
          <w:rFonts w:ascii="Tahoma" w:hAnsi="Tahoma" w:cs="Tahoma"/>
          <w:b/>
          <w:i/>
          <w:color w:val="auto"/>
          <w:sz w:val="20"/>
          <w:szCs w:val="20"/>
        </w:rPr>
        <w:t xml:space="preserve"> </w:t>
      </w:r>
      <w:r w:rsidRPr="00876B2D">
        <w:rPr>
          <w:rFonts w:ascii="Tahoma" w:hAnsi="Tahoma" w:cs="Tahoma"/>
          <w:sz w:val="20"/>
          <w:szCs w:val="20"/>
        </w:rPr>
        <w:t xml:space="preserve">tárgyban indított közbeszerzési eljárás során az alábbiak szerint nyilatkozom </w:t>
      </w:r>
      <w:r w:rsidRPr="00876B2D">
        <w:rPr>
          <w:rFonts w:ascii="Tahoma" w:hAnsi="Tahoma" w:cs="Tahoma"/>
          <w:color w:val="auto"/>
          <w:sz w:val="20"/>
          <w:szCs w:val="20"/>
        </w:rPr>
        <w:t>az általam igénybe venni kívánt alvállalkozókról.</w:t>
      </w:r>
    </w:p>
    <w:p w14:paraId="32FC9267" w14:textId="77777777" w:rsidR="00876B2D" w:rsidRPr="00876B2D" w:rsidRDefault="00876B2D" w:rsidP="00876B2D">
      <w:pPr>
        <w:spacing w:after="0"/>
        <w:jc w:val="center"/>
        <w:rPr>
          <w:rFonts w:ascii="Tahoma" w:hAnsi="Tahoma" w:cs="Tahoma"/>
          <w:color w:val="auto"/>
          <w:sz w:val="20"/>
          <w:szCs w:val="20"/>
        </w:rPr>
      </w:pPr>
      <w:r w:rsidRPr="00876B2D">
        <w:rPr>
          <w:rFonts w:ascii="Tahoma" w:hAnsi="Tahoma" w:cs="Tahoma"/>
          <w:color w:val="auto"/>
          <w:sz w:val="20"/>
          <w:szCs w:val="20"/>
        </w:rPr>
        <w:t>I.</w:t>
      </w:r>
    </w:p>
    <w:p w14:paraId="5326F50D" w14:textId="1E00E411" w:rsidR="003E1832" w:rsidRPr="00876B2D" w:rsidRDefault="00876B2D" w:rsidP="00876B2D">
      <w:pPr>
        <w:spacing w:after="0"/>
        <w:jc w:val="both"/>
        <w:rPr>
          <w:rFonts w:ascii="Tahoma" w:hAnsi="Tahoma" w:cs="Tahoma"/>
          <w:color w:val="auto"/>
          <w:sz w:val="20"/>
          <w:szCs w:val="20"/>
        </w:rPr>
      </w:pPr>
      <w:r w:rsidRPr="00876B2D">
        <w:rPr>
          <w:rFonts w:ascii="Tahoma" w:hAnsi="Tahoma" w:cs="Tahoma"/>
          <w:color w:val="auto"/>
          <w:sz w:val="20"/>
          <w:szCs w:val="20"/>
        </w:rPr>
        <w:t>Nyilatkozom a Kbt. 66. § (6) bekezdés a) pontja alapján</w:t>
      </w:r>
      <w:r w:rsidRPr="00876B2D">
        <w:rPr>
          <w:rStyle w:val="Lbjegyzet-hivatkozs"/>
          <w:rFonts w:ascii="Tahoma" w:hAnsi="Tahoma" w:cs="Tahoma"/>
          <w:color w:val="auto"/>
          <w:sz w:val="20"/>
          <w:szCs w:val="20"/>
        </w:rPr>
        <w:footnoteReference w:id="9"/>
      </w:r>
      <w:r w:rsidRPr="00876B2D">
        <w:rPr>
          <w:rFonts w:ascii="Tahoma" w:hAnsi="Tahoma" w:cs="Tahoma"/>
          <w:color w:val="auto"/>
          <w:sz w:val="20"/>
          <w:szCs w:val="20"/>
        </w:rPr>
        <w:t>, hogy a közbeszerzés tárgyának alábbiakban meghatározott részeivel összefüggésben alvállalkozó(ka)t veszek igénybe</w:t>
      </w:r>
      <w:r w:rsidRPr="00876B2D">
        <w:rPr>
          <w:rStyle w:val="Lbjegyzet-karakterek"/>
          <w:rFonts w:ascii="Tahoma" w:hAnsi="Tahoma" w:cs="Tahoma"/>
          <w:color w:val="auto"/>
          <w:sz w:val="20"/>
          <w:szCs w:val="20"/>
        </w:rPr>
        <w:footnoteReference w:id="10"/>
      </w:r>
      <w:r w:rsidRPr="00876B2D">
        <w:rPr>
          <w:rFonts w:ascii="Tahoma" w:hAnsi="Tahoma" w:cs="Tahoma"/>
          <w:color w:val="auto"/>
          <w:sz w:val="20"/>
          <w:szCs w:val="20"/>
        </w:rPr>
        <w:t>:</w:t>
      </w:r>
    </w:p>
    <w:tbl>
      <w:tblPr>
        <w:tblW w:w="0" w:type="auto"/>
        <w:jc w:val="center"/>
        <w:tblLayout w:type="fixed"/>
        <w:tblLook w:val="0000" w:firstRow="0" w:lastRow="0" w:firstColumn="0" w:lastColumn="0" w:noHBand="0" w:noVBand="0"/>
      </w:tblPr>
      <w:tblGrid>
        <w:gridCol w:w="8054"/>
      </w:tblGrid>
      <w:tr w:rsidR="00876B2D" w:rsidRPr="00876B2D" w14:paraId="3060785C" w14:textId="77777777" w:rsidTr="005601E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32C9518" w14:textId="77777777" w:rsidR="00876B2D" w:rsidRPr="003E1832" w:rsidRDefault="00876B2D" w:rsidP="005601E7">
            <w:pPr>
              <w:spacing w:before="120" w:after="120"/>
              <w:ind w:left="426" w:hanging="426"/>
              <w:jc w:val="center"/>
              <w:rPr>
                <w:rFonts w:ascii="Tahoma" w:hAnsi="Tahoma" w:cs="Tahoma"/>
                <w:color w:val="auto"/>
                <w:sz w:val="18"/>
                <w:szCs w:val="18"/>
              </w:rPr>
            </w:pPr>
            <w:r w:rsidRPr="003E1832">
              <w:rPr>
                <w:rFonts w:ascii="Tahoma" w:hAnsi="Tahoma" w:cs="Tahoma"/>
                <w:b/>
                <w:color w:val="auto"/>
                <w:sz w:val="18"/>
                <w:szCs w:val="18"/>
              </w:rPr>
              <w:t>A közbeszerzés azon része/részei, amelynek teljesítéséhez alvállalkozót fog igénybe venni</w:t>
            </w:r>
          </w:p>
        </w:tc>
      </w:tr>
      <w:tr w:rsidR="00876B2D" w:rsidRPr="00876B2D" w14:paraId="2371D4D8" w14:textId="77777777" w:rsidTr="005601E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7FF63590"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r>
      <w:tr w:rsidR="00876B2D" w:rsidRPr="00876B2D" w14:paraId="35DFAC3E" w14:textId="77777777" w:rsidTr="005601E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0FF1BF0"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r>
    </w:tbl>
    <w:p w14:paraId="60DF8922" w14:textId="77777777" w:rsidR="00876B2D" w:rsidRPr="00876B2D" w:rsidRDefault="00876B2D" w:rsidP="003E1832">
      <w:pPr>
        <w:spacing w:after="0"/>
        <w:jc w:val="both"/>
        <w:rPr>
          <w:rFonts w:ascii="Tahoma" w:hAnsi="Tahoma" w:cs="Tahoma"/>
          <w:color w:val="auto"/>
          <w:sz w:val="20"/>
          <w:szCs w:val="20"/>
        </w:rPr>
      </w:pPr>
    </w:p>
    <w:p w14:paraId="7A9CC98B" w14:textId="77777777" w:rsidR="00876B2D" w:rsidRPr="00876B2D" w:rsidRDefault="00876B2D" w:rsidP="00876B2D">
      <w:pPr>
        <w:spacing w:after="0"/>
        <w:jc w:val="center"/>
        <w:rPr>
          <w:rFonts w:ascii="Tahoma" w:hAnsi="Tahoma" w:cs="Tahoma"/>
          <w:color w:val="auto"/>
          <w:sz w:val="20"/>
          <w:szCs w:val="20"/>
        </w:rPr>
      </w:pPr>
      <w:r w:rsidRPr="00876B2D">
        <w:rPr>
          <w:rFonts w:ascii="Tahoma" w:hAnsi="Tahoma" w:cs="Tahoma"/>
          <w:color w:val="auto"/>
          <w:sz w:val="20"/>
          <w:szCs w:val="20"/>
        </w:rPr>
        <w:t>II.</w:t>
      </w:r>
    </w:p>
    <w:p w14:paraId="1893E76B" w14:textId="6984D705" w:rsidR="003E1832" w:rsidRPr="00876B2D" w:rsidRDefault="00876B2D" w:rsidP="00876B2D">
      <w:pPr>
        <w:spacing w:after="0"/>
        <w:jc w:val="both"/>
        <w:rPr>
          <w:rFonts w:ascii="Tahoma" w:hAnsi="Tahoma" w:cs="Tahoma"/>
          <w:color w:val="auto"/>
          <w:sz w:val="20"/>
          <w:szCs w:val="20"/>
        </w:rPr>
      </w:pPr>
      <w:r w:rsidRPr="00876B2D">
        <w:rPr>
          <w:rFonts w:ascii="Tahoma" w:hAnsi="Tahoma" w:cs="Tahoma"/>
          <w:color w:val="auto"/>
          <w:sz w:val="20"/>
          <w:szCs w:val="20"/>
        </w:rPr>
        <w:t>Nyilatkozom a Kbt. 66. § (6) bekezdés b) pontja alapján</w:t>
      </w:r>
      <w:r w:rsidRPr="00876B2D">
        <w:rPr>
          <w:rFonts w:ascii="Tahoma" w:hAnsi="Tahoma" w:cs="Tahoma"/>
          <w:sz w:val="20"/>
          <w:szCs w:val="20"/>
          <w:vertAlign w:val="superscript"/>
        </w:rPr>
        <w:footnoteReference w:id="11"/>
      </w:r>
      <w:r w:rsidRPr="00876B2D">
        <w:rPr>
          <w:rFonts w:ascii="Tahoma" w:hAnsi="Tahoma" w:cs="Tahoma"/>
          <w:color w:val="auto"/>
          <w:sz w:val="20"/>
          <w:szCs w:val="20"/>
        </w:rPr>
        <w:t>, hogy a szerződés teljesítéséhez a 1. pontban meghatározott közbeszerzési részek esetében az ajánlat benyújtásakor ismert alvállalkozókat veszem igénybe:</w:t>
      </w:r>
    </w:p>
    <w:tbl>
      <w:tblPr>
        <w:tblW w:w="0" w:type="auto"/>
        <w:jc w:val="center"/>
        <w:tblLayout w:type="fixed"/>
        <w:tblLook w:val="0000" w:firstRow="0" w:lastRow="0" w:firstColumn="0" w:lastColumn="0" w:noHBand="0" w:noVBand="0"/>
      </w:tblPr>
      <w:tblGrid>
        <w:gridCol w:w="4735"/>
        <w:gridCol w:w="4049"/>
      </w:tblGrid>
      <w:tr w:rsidR="00876B2D" w:rsidRPr="00876B2D" w14:paraId="24D1FBF2" w14:textId="77777777" w:rsidTr="00EF4852">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7A11E6A1" w14:textId="77777777" w:rsidR="00876B2D" w:rsidRPr="003E1832" w:rsidRDefault="00876B2D" w:rsidP="005601E7">
            <w:pPr>
              <w:spacing w:before="120" w:after="120"/>
              <w:ind w:left="426" w:hanging="426"/>
              <w:jc w:val="center"/>
              <w:rPr>
                <w:rFonts w:ascii="Tahoma" w:hAnsi="Tahoma" w:cs="Tahoma"/>
                <w:b/>
                <w:color w:val="auto"/>
                <w:sz w:val="18"/>
                <w:szCs w:val="18"/>
              </w:rPr>
            </w:pPr>
            <w:r w:rsidRPr="003E1832">
              <w:rPr>
                <w:rFonts w:ascii="Tahoma" w:hAnsi="Tahoma" w:cs="Tahoma"/>
                <w:b/>
                <w:color w:val="auto"/>
                <w:sz w:val="18"/>
                <w:szCs w:val="18"/>
              </w:rPr>
              <w:t>Alvállalkozó neve, címe</w:t>
            </w:r>
          </w:p>
        </w:tc>
        <w:tc>
          <w:tcPr>
            <w:tcW w:w="404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C9B92F" w14:textId="77777777" w:rsidR="00876B2D" w:rsidRPr="003E1832" w:rsidRDefault="00876B2D" w:rsidP="005601E7">
            <w:pPr>
              <w:spacing w:before="120" w:after="120"/>
              <w:jc w:val="center"/>
              <w:rPr>
                <w:rFonts w:ascii="Tahoma" w:hAnsi="Tahoma" w:cs="Tahoma"/>
                <w:b/>
                <w:color w:val="auto"/>
                <w:sz w:val="18"/>
                <w:szCs w:val="18"/>
              </w:rPr>
            </w:pPr>
            <w:r w:rsidRPr="003E1832">
              <w:rPr>
                <w:rFonts w:ascii="Tahoma" w:hAnsi="Tahoma" w:cs="Tahoma"/>
                <w:b/>
                <w:color w:val="auto"/>
                <w:sz w:val="18"/>
                <w:szCs w:val="18"/>
              </w:rPr>
              <w:t>A közbeszerzés azon része/részei, amelynek teljesítését az alvállalkozó fogja végezni</w:t>
            </w:r>
          </w:p>
        </w:tc>
      </w:tr>
      <w:tr w:rsidR="00876B2D" w:rsidRPr="00876B2D" w14:paraId="5F273C10" w14:textId="77777777" w:rsidTr="00EF4852">
        <w:trPr>
          <w:jc w:val="center"/>
        </w:trPr>
        <w:tc>
          <w:tcPr>
            <w:tcW w:w="4735" w:type="dxa"/>
            <w:tcBorders>
              <w:top w:val="single" w:sz="4" w:space="0" w:color="000000"/>
              <w:left w:val="single" w:sz="4" w:space="0" w:color="000000"/>
              <w:bottom w:val="single" w:sz="4" w:space="0" w:color="000000"/>
            </w:tcBorders>
            <w:shd w:val="clear" w:color="auto" w:fill="FFFFFF"/>
          </w:tcPr>
          <w:p w14:paraId="26BB2B69"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757D3355"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r>
      <w:tr w:rsidR="00876B2D" w:rsidRPr="00876B2D" w14:paraId="178B7278" w14:textId="77777777" w:rsidTr="00EF4852">
        <w:trPr>
          <w:jc w:val="center"/>
        </w:trPr>
        <w:tc>
          <w:tcPr>
            <w:tcW w:w="4735" w:type="dxa"/>
            <w:tcBorders>
              <w:top w:val="single" w:sz="4" w:space="0" w:color="000000"/>
              <w:left w:val="single" w:sz="4" w:space="0" w:color="000000"/>
              <w:bottom w:val="single" w:sz="4" w:space="0" w:color="000000"/>
            </w:tcBorders>
            <w:shd w:val="clear" w:color="auto" w:fill="FFFFFF"/>
          </w:tcPr>
          <w:p w14:paraId="7F381923"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26294010" w14:textId="77777777" w:rsidR="00876B2D" w:rsidRPr="00876B2D" w:rsidRDefault="00876B2D" w:rsidP="005601E7">
            <w:pPr>
              <w:snapToGrid w:val="0"/>
              <w:spacing w:before="120" w:after="120"/>
              <w:ind w:left="426" w:hanging="426"/>
              <w:jc w:val="center"/>
              <w:rPr>
                <w:rFonts w:ascii="Tahoma" w:hAnsi="Tahoma" w:cs="Tahoma"/>
                <w:color w:val="auto"/>
                <w:sz w:val="20"/>
                <w:szCs w:val="20"/>
              </w:rPr>
            </w:pPr>
          </w:p>
        </w:tc>
      </w:tr>
    </w:tbl>
    <w:p w14:paraId="5BB3121A" w14:textId="77777777" w:rsidR="00876B2D" w:rsidRPr="00876B2D" w:rsidRDefault="00876B2D" w:rsidP="00876B2D">
      <w:pPr>
        <w:spacing w:after="0"/>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876B2D" w:rsidRPr="00876B2D" w14:paraId="0DCF0E2E" w14:textId="77777777" w:rsidTr="005601E7">
        <w:tc>
          <w:tcPr>
            <w:tcW w:w="9488" w:type="dxa"/>
            <w:gridSpan w:val="3"/>
          </w:tcPr>
          <w:p w14:paraId="7FCA453C" w14:textId="77777777" w:rsidR="00876B2D" w:rsidRPr="00876B2D" w:rsidRDefault="00876B2D" w:rsidP="005601E7">
            <w:pPr>
              <w:tabs>
                <w:tab w:val="right" w:pos="0"/>
                <w:tab w:val="right" w:pos="9026"/>
              </w:tabs>
              <w:spacing w:after="0"/>
              <w:jc w:val="both"/>
              <w:outlineLvl w:val="0"/>
              <w:rPr>
                <w:rFonts w:ascii="Tahoma" w:hAnsi="Tahoma" w:cs="Tahoma"/>
                <w:bCs/>
                <w:sz w:val="20"/>
                <w:szCs w:val="20"/>
              </w:rPr>
            </w:pPr>
            <w:r w:rsidRPr="00876B2D">
              <w:rPr>
                <w:rFonts w:ascii="Tahoma" w:hAnsi="Tahoma" w:cs="Tahoma"/>
                <w:bCs/>
                <w:sz w:val="20"/>
                <w:szCs w:val="20"/>
              </w:rPr>
              <w:t>Keltezés (helység, év, hónap, nap)</w:t>
            </w:r>
          </w:p>
        </w:tc>
      </w:tr>
      <w:tr w:rsidR="00876B2D" w:rsidRPr="00876B2D" w14:paraId="4C7F4CB7" w14:textId="77777777" w:rsidTr="005601E7">
        <w:tc>
          <w:tcPr>
            <w:tcW w:w="1495" w:type="dxa"/>
          </w:tcPr>
          <w:p w14:paraId="5B5FA618" w14:textId="77777777" w:rsidR="00876B2D" w:rsidRPr="00876B2D" w:rsidRDefault="00876B2D" w:rsidP="005601E7">
            <w:pPr>
              <w:spacing w:after="0"/>
              <w:jc w:val="both"/>
              <w:rPr>
                <w:rFonts w:ascii="Tahoma" w:hAnsi="Tahoma" w:cs="Tahoma"/>
                <w:color w:val="auto"/>
                <w:sz w:val="20"/>
                <w:szCs w:val="20"/>
              </w:rPr>
            </w:pPr>
          </w:p>
        </w:tc>
        <w:tc>
          <w:tcPr>
            <w:tcW w:w="3603" w:type="dxa"/>
          </w:tcPr>
          <w:p w14:paraId="7F73C713" w14:textId="77777777" w:rsidR="00876B2D" w:rsidRPr="00876B2D" w:rsidRDefault="00876B2D" w:rsidP="005601E7">
            <w:pPr>
              <w:spacing w:after="0"/>
              <w:jc w:val="both"/>
              <w:rPr>
                <w:rFonts w:ascii="Tahoma" w:hAnsi="Tahoma" w:cs="Tahoma"/>
                <w:color w:val="auto"/>
                <w:sz w:val="20"/>
                <w:szCs w:val="20"/>
              </w:rPr>
            </w:pPr>
          </w:p>
        </w:tc>
        <w:tc>
          <w:tcPr>
            <w:tcW w:w="4390" w:type="dxa"/>
            <w:tcBorders>
              <w:bottom w:val="single" w:sz="4" w:space="0" w:color="auto"/>
            </w:tcBorders>
          </w:tcPr>
          <w:p w14:paraId="17A9145F" w14:textId="77777777" w:rsidR="00876B2D" w:rsidRPr="00876B2D" w:rsidRDefault="00876B2D" w:rsidP="005601E7">
            <w:pPr>
              <w:spacing w:after="0"/>
              <w:jc w:val="both"/>
              <w:rPr>
                <w:rFonts w:ascii="Tahoma" w:hAnsi="Tahoma" w:cs="Tahoma"/>
                <w:color w:val="auto"/>
                <w:sz w:val="20"/>
                <w:szCs w:val="20"/>
              </w:rPr>
            </w:pPr>
          </w:p>
        </w:tc>
      </w:tr>
      <w:tr w:rsidR="00876B2D" w:rsidRPr="00876B2D" w14:paraId="038E2B05" w14:textId="77777777" w:rsidTr="005601E7">
        <w:tc>
          <w:tcPr>
            <w:tcW w:w="1495" w:type="dxa"/>
          </w:tcPr>
          <w:p w14:paraId="4AAED7E7" w14:textId="77777777" w:rsidR="00876B2D" w:rsidRPr="00876B2D" w:rsidRDefault="00876B2D" w:rsidP="005601E7">
            <w:pPr>
              <w:tabs>
                <w:tab w:val="right" w:pos="0"/>
                <w:tab w:val="right" w:pos="9026"/>
              </w:tabs>
              <w:spacing w:after="0"/>
              <w:jc w:val="both"/>
              <w:outlineLvl w:val="0"/>
              <w:rPr>
                <w:rFonts w:ascii="Tahoma" w:hAnsi="Tahoma" w:cs="Tahoma"/>
                <w:bCs/>
                <w:sz w:val="20"/>
                <w:szCs w:val="20"/>
              </w:rPr>
            </w:pPr>
          </w:p>
        </w:tc>
        <w:tc>
          <w:tcPr>
            <w:tcW w:w="3603" w:type="dxa"/>
          </w:tcPr>
          <w:p w14:paraId="309DA770" w14:textId="77777777" w:rsidR="00876B2D" w:rsidRPr="00876B2D" w:rsidRDefault="00876B2D" w:rsidP="005601E7">
            <w:pPr>
              <w:tabs>
                <w:tab w:val="right" w:pos="0"/>
                <w:tab w:val="right" w:pos="9026"/>
              </w:tabs>
              <w:spacing w:after="0"/>
              <w:jc w:val="both"/>
              <w:outlineLvl w:val="0"/>
              <w:rPr>
                <w:rFonts w:ascii="Tahoma" w:hAnsi="Tahoma" w:cs="Tahoma"/>
                <w:bCs/>
                <w:sz w:val="20"/>
                <w:szCs w:val="20"/>
              </w:rPr>
            </w:pPr>
          </w:p>
        </w:tc>
        <w:tc>
          <w:tcPr>
            <w:tcW w:w="4390" w:type="dxa"/>
            <w:tcBorders>
              <w:top w:val="single" w:sz="4" w:space="0" w:color="auto"/>
            </w:tcBorders>
            <w:vAlign w:val="center"/>
          </w:tcPr>
          <w:p w14:paraId="2B2D4A75" w14:textId="77777777" w:rsidR="00876B2D" w:rsidRPr="00876B2D" w:rsidRDefault="00876B2D" w:rsidP="005601E7">
            <w:pPr>
              <w:tabs>
                <w:tab w:val="right" w:pos="0"/>
                <w:tab w:val="right" w:pos="9026"/>
              </w:tabs>
              <w:spacing w:after="0"/>
              <w:jc w:val="center"/>
              <w:outlineLvl w:val="0"/>
              <w:rPr>
                <w:rFonts w:ascii="Tahoma" w:hAnsi="Tahoma" w:cs="Tahoma"/>
                <w:bCs/>
                <w:sz w:val="20"/>
                <w:szCs w:val="20"/>
              </w:rPr>
            </w:pPr>
            <w:r w:rsidRPr="00876B2D">
              <w:rPr>
                <w:rFonts w:ascii="Tahoma" w:hAnsi="Tahoma" w:cs="Tahoma"/>
                <w:bCs/>
                <w:sz w:val="20"/>
                <w:szCs w:val="20"/>
              </w:rPr>
              <w:t>(cégjegyzésre jogosult vagy szabályszerűen meghatalmazott képviselő aláírása)</w:t>
            </w:r>
          </w:p>
        </w:tc>
      </w:tr>
    </w:tbl>
    <w:p w14:paraId="7D21A95E" w14:textId="13C44318" w:rsidR="00EF4852" w:rsidRDefault="00EF4852" w:rsidP="003E1832">
      <w:pPr>
        <w:spacing w:after="0"/>
        <w:jc w:val="right"/>
        <w:rPr>
          <w:rFonts w:ascii="Tahoma" w:hAnsi="Tahoma" w:cs="Tahoma"/>
          <w:b/>
          <w:sz w:val="21"/>
          <w:szCs w:val="21"/>
        </w:rPr>
      </w:pPr>
    </w:p>
    <w:p w14:paraId="6B4EBE8A" w14:textId="77777777" w:rsidR="00EF4852" w:rsidRDefault="00EF4852">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6B268854" w14:textId="6ECB9604" w:rsidR="003E1832" w:rsidRPr="003E1832" w:rsidRDefault="003E1832" w:rsidP="003E1832">
      <w:pPr>
        <w:spacing w:after="0"/>
        <w:jc w:val="right"/>
        <w:rPr>
          <w:rFonts w:ascii="Tahoma" w:hAnsi="Tahoma" w:cs="Tahoma"/>
          <w:b/>
          <w:smallCaps/>
          <w:sz w:val="20"/>
          <w:szCs w:val="20"/>
        </w:rPr>
      </w:pPr>
      <w:r w:rsidRPr="003E1832">
        <w:rPr>
          <w:rFonts w:ascii="Tahoma" w:hAnsi="Tahoma" w:cs="Tahoma"/>
          <w:b/>
          <w:sz w:val="20"/>
          <w:szCs w:val="20"/>
        </w:rPr>
        <w:lastRenderedPageBreak/>
        <w:t>3/C. sz. melléklet</w:t>
      </w:r>
    </w:p>
    <w:p w14:paraId="4048F3B4" w14:textId="77777777" w:rsidR="003E1832" w:rsidRPr="003E1832" w:rsidRDefault="003E1832" w:rsidP="003E1832">
      <w:pPr>
        <w:spacing w:before="120" w:after="120"/>
        <w:jc w:val="center"/>
        <w:rPr>
          <w:rFonts w:ascii="Tahoma" w:hAnsi="Tahoma" w:cs="Tahoma"/>
          <w:b/>
          <w:caps/>
          <w:sz w:val="20"/>
          <w:szCs w:val="20"/>
        </w:rPr>
      </w:pPr>
      <w:r w:rsidRPr="003E1832">
        <w:rPr>
          <w:rFonts w:ascii="Tahoma" w:hAnsi="Tahoma" w:cs="Tahoma"/>
          <w:b/>
          <w:caps/>
          <w:sz w:val="20"/>
          <w:szCs w:val="20"/>
        </w:rPr>
        <w:t>Nyilatkozat</w:t>
      </w:r>
    </w:p>
    <w:p w14:paraId="49BA1D87" w14:textId="77777777" w:rsidR="003E1832" w:rsidRPr="003E1832" w:rsidRDefault="003E1832" w:rsidP="003E1832">
      <w:pPr>
        <w:spacing w:after="0"/>
        <w:jc w:val="center"/>
        <w:rPr>
          <w:rFonts w:ascii="Tahoma" w:hAnsi="Tahoma" w:cs="Tahoma"/>
          <w:b/>
          <w:sz w:val="20"/>
          <w:szCs w:val="20"/>
        </w:rPr>
      </w:pPr>
      <w:r w:rsidRPr="003E1832">
        <w:rPr>
          <w:rFonts w:ascii="Tahoma" w:hAnsi="Tahoma" w:cs="Tahoma"/>
          <w:b/>
          <w:sz w:val="20"/>
          <w:szCs w:val="20"/>
        </w:rPr>
        <w:t>a Kbt. 65. § (7) bekezdése alapján a kapacitást nyújtó szervezetekről</w:t>
      </w:r>
    </w:p>
    <w:p w14:paraId="040B956B" w14:textId="77777777" w:rsidR="003E1832" w:rsidRPr="003E1832" w:rsidRDefault="003E1832" w:rsidP="003E1832">
      <w:pPr>
        <w:spacing w:after="0"/>
        <w:jc w:val="center"/>
        <w:rPr>
          <w:rFonts w:ascii="Tahoma" w:hAnsi="Tahoma" w:cs="Tahoma"/>
          <w:b/>
          <w:sz w:val="20"/>
          <w:szCs w:val="20"/>
        </w:rPr>
      </w:pPr>
    </w:p>
    <w:p w14:paraId="4B6FE763" w14:textId="77777777" w:rsidR="003E1832" w:rsidRPr="003E1832" w:rsidRDefault="003E1832" w:rsidP="003E1832">
      <w:pPr>
        <w:spacing w:after="0"/>
        <w:jc w:val="both"/>
        <w:rPr>
          <w:rFonts w:ascii="Tahoma" w:hAnsi="Tahoma" w:cs="Tahoma"/>
          <w:b/>
          <w:sz w:val="20"/>
          <w:szCs w:val="20"/>
        </w:rPr>
      </w:pPr>
    </w:p>
    <w:p w14:paraId="1F0C9FAD" w14:textId="3F4C26D9" w:rsidR="003E1832" w:rsidRPr="003E1832" w:rsidRDefault="003E1832" w:rsidP="003E1832">
      <w:pPr>
        <w:spacing w:before="120" w:after="120"/>
        <w:jc w:val="both"/>
        <w:outlineLvl w:val="0"/>
        <w:rPr>
          <w:rFonts w:ascii="Tahoma" w:hAnsi="Tahoma" w:cs="Tahoma"/>
          <w:sz w:val="20"/>
          <w:szCs w:val="20"/>
        </w:rPr>
      </w:pPr>
      <w:r w:rsidRPr="003E1832">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3E1832">
        <w:rPr>
          <w:rStyle w:val="Lbjegyzet-hivatkozs"/>
          <w:rFonts w:ascii="Tahoma" w:hAnsi="Tahoma" w:cs="Tahoma"/>
          <w:sz w:val="20"/>
          <w:szCs w:val="20"/>
        </w:rPr>
        <w:footnoteReference w:id="12"/>
      </w:r>
      <w:r w:rsidRPr="003E1832">
        <w:rPr>
          <w:rFonts w:ascii="Tahoma" w:hAnsi="Tahoma" w:cs="Tahoma"/>
          <w:sz w:val="20"/>
          <w:szCs w:val="20"/>
        </w:rPr>
        <w:t xml:space="preserve"> képviselője a </w:t>
      </w:r>
      <w:r w:rsidRPr="003E1832">
        <w:rPr>
          <w:rFonts w:ascii="Tahoma" w:hAnsi="Tahoma" w:cs="Tahoma"/>
          <w:b/>
          <w:i/>
          <w:color w:val="auto"/>
          <w:sz w:val="20"/>
          <w:szCs w:val="20"/>
        </w:rPr>
        <w:t>„</w:t>
      </w:r>
      <w:r w:rsidR="00560AA0" w:rsidRPr="00560AA0">
        <w:rPr>
          <w:rFonts w:ascii="Tahoma" w:hAnsi="Tahoma" w:cs="Tahoma"/>
          <w:b/>
          <w:i/>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60AA0" w:rsidRPr="00560AA0">
        <w:rPr>
          <w:rFonts w:ascii="Tahoma" w:hAnsi="Tahoma" w:cs="Tahoma"/>
          <w:b/>
          <w:i/>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3E1832">
        <w:rPr>
          <w:rFonts w:ascii="Tahoma" w:hAnsi="Tahoma" w:cs="Tahoma"/>
          <w:b/>
          <w:i/>
          <w:color w:val="auto"/>
          <w:sz w:val="20"/>
          <w:szCs w:val="20"/>
        </w:rPr>
        <w:t xml:space="preserve">” </w:t>
      </w:r>
      <w:r w:rsidRPr="003E1832">
        <w:rPr>
          <w:rFonts w:ascii="Tahoma" w:hAnsi="Tahoma" w:cs="Tahoma"/>
          <w:sz w:val="20"/>
          <w:szCs w:val="20"/>
        </w:rPr>
        <w:t xml:space="preserve">tárgyban indított közbeszerzési eljárás során </w:t>
      </w:r>
      <w:r w:rsidRPr="003E1832">
        <w:rPr>
          <w:rFonts w:ascii="Tahoma" w:hAnsi="Tahoma" w:cs="Tahoma"/>
          <w:color w:val="auto"/>
          <w:sz w:val="20"/>
          <w:szCs w:val="20"/>
        </w:rPr>
        <w:t>a Kbt. 65. § (7) bekezdése alapján</w:t>
      </w:r>
      <w:r w:rsidRPr="003E1832">
        <w:rPr>
          <w:sz w:val="20"/>
          <w:szCs w:val="20"/>
          <w:vertAlign w:val="superscript"/>
        </w:rPr>
        <w:footnoteReference w:id="13"/>
      </w:r>
      <w:r w:rsidRPr="003E1832">
        <w:rPr>
          <w:rFonts w:ascii="Tahoma" w:hAnsi="Tahoma" w:cs="Tahoma"/>
          <w:color w:val="auto"/>
          <w:sz w:val="20"/>
          <w:szCs w:val="20"/>
          <w:vertAlign w:val="superscript"/>
        </w:rPr>
        <w:t xml:space="preserve"> </w:t>
      </w:r>
      <w:r w:rsidRPr="003E1832">
        <w:rPr>
          <w:rFonts w:ascii="Tahoma" w:hAnsi="Tahoma" w:cs="Tahoma"/>
          <w:color w:val="auto"/>
          <w:sz w:val="20"/>
          <w:szCs w:val="20"/>
        </w:rPr>
        <w:t>nyilatkozom, hogy az alkalmassági követelményeknek való megfeleléshez az alábbi szervezet(ek) kapacitására támaszkodva kívánunk megfelelni.</w:t>
      </w:r>
    </w:p>
    <w:tbl>
      <w:tblPr>
        <w:tblW w:w="9634" w:type="dxa"/>
        <w:jc w:val="center"/>
        <w:tblLayout w:type="fixed"/>
        <w:tblLook w:val="0000" w:firstRow="0" w:lastRow="0" w:firstColumn="0" w:lastColumn="0" w:noHBand="0" w:noVBand="0"/>
      </w:tblPr>
      <w:tblGrid>
        <w:gridCol w:w="4531"/>
        <w:gridCol w:w="5103"/>
      </w:tblGrid>
      <w:tr w:rsidR="003E1832" w:rsidRPr="003E1832" w14:paraId="45B18AA2" w14:textId="77777777" w:rsidTr="00EF4852">
        <w:trPr>
          <w:jc w:val="center"/>
        </w:trPr>
        <w:tc>
          <w:tcPr>
            <w:tcW w:w="4531" w:type="dxa"/>
            <w:tcBorders>
              <w:top w:val="single" w:sz="4" w:space="0" w:color="000000"/>
              <w:left w:val="single" w:sz="4" w:space="0" w:color="000000"/>
              <w:bottom w:val="single" w:sz="4" w:space="0" w:color="000000"/>
            </w:tcBorders>
            <w:shd w:val="clear" w:color="auto" w:fill="ACB9CA" w:themeFill="text2" w:themeFillTint="66"/>
            <w:vAlign w:val="center"/>
          </w:tcPr>
          <w:p w14:paraId="42567A1A" w14:textId="77777777" w:rsidR="003E1832" w:rsidRPr="003E1832" w:rsidRDefault="003E1832" w:rsidP="005601E7">
            <w:pPr>
              <w:spacing w:before="120" w:after="120"/>
              <w:jc w:val="center"/>
              <w:rPr>
                <w:rFonts w:ascii="Tahoma" w:hAnsi="Tahoma" w:cs="Tahoma"/>
                <w:b/>
                <w:color w:val="auto"/>
                <w:sz w:val="20"/>
                <w:szCs w:val="20"/>
              </w:rPr>
            </w:pPr>
            <w:r w:rsidRPr="003E1832">
              <w:rPr>
                <w:rFonts w:ascii="Tahoma" w:hAnsi="Tahoma" w:cs="Tahoma"/>
                <w:b/>
                <w:color w:val="auto"/>
                <w:sz w:val="20"/>
                <w:szCs w:val="20"/>
              </w:rPr>
              <w:t xml:space="preserve">Kapacitást rendelkezésre bocsátó szervezet </w:t>
            </w:r>
          </w:p>
          <w:p w14:paraId="0A971183" w14:textId="77777777" w:rsidR="003E1832" w:rsidRPr="003E1832" w:rsidRDefault="003E1832" w:rsidP="005601E7">
            <w:pPr>
              <w:spacing w:before="120" w:after="120"/>
              <w:jc w:val="center"/>
              <w:rPr>
                <w:rFonts w:ascii="Tahoma" w:hAnsi="Tahoma" w:cs="Tahoma"/>
                <w:b/>
                <w:bCs/>
                <w:color w:val="auto"/>
                <w:sz w:val="20"/>
                <w:szCs w:val="20"/>
              </w:rPr>
            </w:pPr>
            <w:r w:rsidRPr="003E1832">
              <w:rPr>
                <w:rFonts w:ascii="Tahoma" w:hAnsi="Tahoma" w:cs="Tahoma"/>
                <w:color w:val="auto"/>
                <w:sz w:val="20"/>
                <w:szCs w:val="20"/>
              </w:rPr>
              <w:t>(név, cím)</w:t>
            </w:r>
          </w:p>
        </w:tc>
        <w:tc>
          <w:tcPr>
            <w:tcW w:w="5103"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60878ECD" w14:textId="77777777" w:rsidR="003E1832" w:rsidRPr="003E1832" w:rsidRDefault="003E1832" w:rsidP="005601E7">
            <w:pPr>
              <w:spacing w:before="120" w:after="120"/>
              <w:jc w:val="center"/>
              <w:rPr>
                <w:rFonts w:ascii="Tahoma" w:hAnsi="Tahoma" w:cs="Tahoma"/>
                <w:b/>
                <w:bCs/>
                <w:color w:val="auto"/>
                <w:sz w:val="20"/>
                <w:szCs w:val="20"/>
              </w:rPr>
            </w:pPr>
            <w:r w:rsidRPr="003E1832">
              <w:rPr>
                <w:rFonts w:ascii="Tahoma" w:hAnsi="Tahoma" w:cs="Tahoma"/>
                <w:b/>
                <w:bCs/>
                <w:color w:val="auto"/>
                <w:sz w:val="20"/>
                <w:szCs w:val="20"/>
              </w:rPr>
              <w:t>Az alkalmassági feltétel</w:t>
            </w:r>
            <w:r w:rsidRPr="003E1832">
              <w:rPr>
                <w:rStyle w:val="Lbjegyzet-hivatkozs"/>
                <w:rFonts w:ascii="Tahoma" w:hAnsi="Tahoma" w:cs="Tahoma"/>
                <w:bCs/>
                <w:color w:val="auto"/>
                <w:sz w:val="20"/>
                <w:szCs w:val="20"/>
              </w:rPr>
              <w:footnoteReference w:id="14"/>
            </w:r>
            <w:r w:rsidRPr="003E1832">
              <w:rPr>
                <w:rFonts w:ascii="Tahoma" w:hAnsi="Tahoma" w:cs="Tahoma"/>
                <w:b/>
                <w:bCs/>
                <w:color w:val="auto"/>
                <w:sz w:val="20"/>
                <w:szCs w:val="20"/>
              </w:rPr>
              <w:t xml:space="preserve">, amelynek igazolásához a kapacitást nyújtó szervezet erőforrására támaszkodik </w:t>
            </w:r>
          </w:p>
          <w:p w14:paraId="4B7E41DD" w14:textId="77777777" w:rsidR="003E1832" w:rsidRPr="003E1832" w:rsidRDefault="003E1832" w:rsidP="005601E7">
            <w:pPr>
              <w:spacing w:before="120" w:after="120"/>
              <w:jc w:val="center"/>
              <w:rPr>
                <w:rFonts w:ascii="Tahoma" w:hAnsi="Tahoma" w:cs="Tahoma"/>
                <w:color w:val="auto"/>
                <w:sz w:val="20"/>
                <w:szCs w:val="20"/>
              </w:rPr>
            </w:pPr>
            <w:r w:rsidRPr="003E1832">
              <w:rPr>
                <w:rFonts w:ascii="Tahoma" w:hAnsi="Tahoma" w:cs="Tahoma"/>
                <w:bCs/>
                <w:sz w:val="20"/>
                <w:szCs w:val="20"/>
              </w:rPr>
              <w:t>(a felhívás vonatkozó pontjának megjelölése)</w:t>
            </w:r>
          </w:p>
        </w:tc>
      </w:tr>
      <w:tr w:rsidR="003E1832" w:rsidRPr="003E1832" w14:paraId="0ACA48D7" w14:textId="77777777" w:rsidTr="00EF4852">
        <w:trPr>
          <w:jc w:val="center"/>
        </w:trPr>
        <w:tc>
          <w:tcPr>
            <w:tcW w:w="4531" w:type="dxa"/>
            <w:tcBorders>
              <w:top w:val="single" w:sz="4" w:space="0" w:color="000000"/>
              <w:left w:val="single" w:sz="4" w:space="0" w:color="000000"/>
              <w:bottom w:val="single" w:sz="4" w:space="0" w:color="000000"/>
            </w:tcBorders>
            <w:shd w:val="clear" w:color="auto" w:fill="FFFFFF"/>
          </w:tcPr>
          <w:p w14:paraId="47205067" w14:textId="77777777" w:rsidR="003E1832" w:rsidRPr="003E1832" w:rsidRDefault="003E1832" w:rsidP="005601E7">
            <w:pPr>
              <w:snapToGrid w:val="0"/>
              <w:spacing w:before="120" w:after="120"/>
              <w:ind w:left="426" w:hanging="426"/>
              <w:jc w:val="center"/>
              <w:rPr>
                <w:rFonts w:ascii="Tahoma" w:hAnsi="Tahoma" w:cs="Tahoma"/>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DB95A4E" w14:textId="77777777" w:rsidR="003E1832" w:rsidRPr="003E1832" w:rsidRDefault="003E1832" w:rsidP="005601E7">
            <w:pPr>
              <w:snapToGrid w:val="0"/>
              <w:spacing w:before="120" w:after="120"/>
              <w:ind w:left="426" w:hanging="426"/>
              <w:jc w:val="center"/>
              <w:rPr>
                <w:rFonts w:ascii="Tahoma" w:hAnsi="Tahoma" w:cs="Tahoma"/>
                <w:color w:val="auto"/>
                <w:sz w:val="20"/>
                <w:szCs w:val="20"/>
              </w:rPr>
            </w:pPr>
          </w:p>
        </w:tc>
      </w:tr>
      <w:tr w:rsidR="003E1832" w:rsidRPr="003E1832" w14:paraId="6D9B82BE" w14:textId="77777777" w:rsidTr="00EF4852">
        <w:trPr>
          <w:jc w:val="center"/>
        </w:trPr>
        <w:tc>
          <w:tcPr>
            <w:tcW w:w="4531" w:type="dxa"/>
            <w:tcBorders>
              <w:top w:val="single" w:sz="4" w:space="0" w:color="000000"/>
              <w:left w:val="single" w:sz="4" w:space="0" w:color="000000"/>
              <w:bottom w:val="single" w:sz="4" w:space="0" w:color="000000"/>
            </w:tcBorders>
            <w:shd w:val="clear" w:color="auto" w:fill="FFFFFF"/>
          </w:tcPr>
          <w:p w14:paraId="0D59262B" w14:textId="77777777" w:rsidR="003E1832" w:rsidRPr="003E1832" w:rsidRDefault="003E1832" w:rsidP="005601E7">
            <w:pPr>
              <w:snapToGrid w:val="0"/>
              <w:spacing w:before="120" w:after="120"/>
              <w:ind w:left="426" w:hanging="426"/>
              <w:jc w:val="center"/>
              <w:rPr>
                <w:rFonts w:ascii="Tahoma" w:hAnsi="Tahoma" w:cs="Tahoma"/>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019ECBB" w14:textId="77777777" w:rsidR="003E1832" w:rsidRPr="003E1832" w:rsidRDefault="003E1832" w:rsidP="005601E7">
            <w:pPr>
              <w:snapToGrid w:val="0"/>
              <w:spacing w:before="120" w:after="120"/>
              <w:ind w:left="426" w:hanging="426"/>
              <w:jc w:val="center"/>
              <w:rPr>
                <w:rFonts w:ascii="Tahoma" w:hAnsi="Tahoma" w:cs="Tahoma"/>
                <w:color w:val="auto"/>
                <w:sz w:val="20"/>
                <w:szCs w:val="20"/>
              </w:rPr>
            </w:pPr>
          </w:p>
        </w:tc>
      </w:tr>
    </w:tbl>
    <w:p w14:paraId="6A8B52BE" w14:textId="36B1DE4E" w:rsidR="003E1832" w:rsidRPr="003E1832" w:rsidRDefault="003E1832" w:rsidP="003E1832">
      <w:pPr>
        <w:spacing w:after="0"/>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3E1832" w:rsidRPr="003E1832" w14:paraId="516EA0BA" w14:textId="77777777" w:rsidTr="00EF4852">
        <w:trPr>
          <w:trHeight w:val="80"/>
        </w:trPr>
        <w:tc>
          <w:tcPr>
            <w:tcW w:w="9488" w:type="dxa"/>
            <w:gridSpan w:val="3"/>
          </w:tcPr>
          <w:p w14:paraId="7DF23F2D" w14:textId="77777777" w:rsidR="003E1832" w:rsidRPr="003E1832" w:rsidRDefault="003E1832" w:rsidP="005601E7">
            <w:pPr>
              <w:tabs>
                <w:tab w:val="right" w:pos="0"/>
                <w:tab w:val="right" w:pos="9026"/>
              </w:tabs>
              <w:spacing w:after="0"/>
              <w:jc w:val="both"/>
              <w:outlineLvl w:val="0"/>
              <w:rPr>
                <w:rFonts w:ascii="Tahoma" w:hAnsi="Tahoma" w:cs="Tahoma"/>
                <w:bCs/>
                <w:sz w:val="20"/>
                <w:szCs w:val="20"/>
              </w:rPr>
            </w:pPr>
            <w:r w:rsidRPr="003E1832">
              <w:rPr>
                <w:rFonts w:ascii="Tahoma" w:hAnsi="Tahoma" w:cs="Tahoma"/>
                <w:bCs/>
                <w:sz w:val="20"/>
                <w:szCs w:val="20"/>
              </w:rPr>
              <w:t>Keltezés (helység, év, hónap, nap)</w:t>
            </w:r>
          </w:p>
        </w:tc>
      </w:tr>
      <w:tr w:rsidR="003E1832" w:rsidRPr="003E1832" w14:paraId="05DCACD5" w14:textId="77777777" w:rsidTr="005601E7">
        <w:tc>
          <w:tcPr>
            <w:tcW w:w="1495" w:type="dxa"/>
          </w:tcPr>
          <w:p w14:paraId="1C18D152" w14:textId="77777777" w:rsidR="003E1832" w:rsidRPr="003E1832" w:rsidRDefault="003E1832" w:rsidP="005601E7">
            <w:pPr>
              <w:spacing w:after="0"/>
              <w:jc w:val="both"/>
              <w:rPr>
                <w:rFonts w:ascii="Tahoma" w:hAnsi="Tahoma" w:cs="Tahoma"/>
                <w:color w:val="auto"/>
                <w:sz w:val="20"/>
                <w:szCs w:val="20"/>
              </w:rPr>
            </w:pPr>
          </w:p>
        </w:tc>
        <w:tc>
          <w:tcPr>
            <w:tcW w:w="3603" w:type="dxa"/>
          </w:tcPr>
          <w:p w14:paraId="7F22F0C8" w14:textId="77777777" w:rsidR="003E1832" w:rsidRPr="003E1832" w:rsidRDefault="003E1832" w:rsidP="005601E7">
            <w:pPr>
              <w:spacing w:after="0"/>
              <w:jc w:val="both"/>
              <w:rPr>
                <w:rFonts w:ascii="Tahoma" w:hAnsi="Tahoma" w:cs="Tahoma"/>
                <w:color w:val="auto"/>
                <w:sz w:val="20"/>
                <w:szCs w:val="20"/>
              </w:rPr>
            </w:pPr>
          </w:p>
        </w:tc>
        <w:tc>
          <w:tcPr>
            <w:tcW w:w="4390" w:type="dxa"/>
            <w:tcBorders>
              <w:bottom w:val="single" w:sz="4" w:space="0" w:color="auto"/>
            </w:tcBorders>
          </w:tcPr>
          <w:p w14:paraId="7A7C191F" w14:textId="77777777" w:rsidR="003E1832" w:rsidRPr="003E1832" w:rsidRDefault="003E1832" w:rsidP="005601E7">
            <w:pPr>
              <w:spacing w:after="0"/>
              <w:jc w:val="both"/>
              <w:rPr>
                <w:rFonts w:ascii="Tahoma" w:hAnsi="Tahoma" w:cs="Tahoma"/>
                <w:color w:val="auto"/>
                <w:sz w:val="20"/>
                <w:szCs w:val="20"/>
              </w:rPr>
            </w:pPr>
          </w:p>
        </w:tc>
      </w:tr>
      <w:tr w:rsidR="003E1832" w:rsidRPr="003E1832" w14:paraId="37E19DF9" w14:textId="77777777" w:rsidTr="005601E7">
        <w:tc>
          <w:tcPr>
            <w:tcW w:w="1495" w:type="dxa"/>
          </w:tcPr>
          <w:p w14:paraId="7DDF1083" w14:textId="77777777" w:rsidR="003E1832" w:rsidRPr="003E1832" w:rsidRDefault="003E1832" w:rsidP="005601E7">
            <w:pPr>
              <w:tabs>
                <w:tab w:val="right" w:pos="0"/>
                <w:tab w:val="right" w:pos="9026"/>
              </w:tabs>
              <w:spacing w:after="0"/>
              <w:jc w:val="both"/>
              <w:outlineLvl w:val="0"/>
              <w:rPr>
                <w:rFonts w:ascii="Tahoma" w:hAnsi="Tahoma" w:cs="Tahoma"/>
                <w:bCs/>
                <w:sz w:val="20"/>
                <w:szCs w:val="20"/>
              </w:rPr>
            </w:pPr>
          </w:p>
        </w:tc>
        <w:tc>
          <w:tcPr>
            <w:tcW w:w="3603" w:type="dxa"/>
          </w:tcPr>
          <w:p w14:paraId="71896713" w14:textId="77777777" w:rsidR="003E1832" w:rsidRPr="003E1832" w:rsidRDefault="003E1832" w:rsidP="005601E7">
            <w:pPr>
              <w:tabs>
                <w:tab w:val="right" w:pos="0"/>
                <w:tab w:val="right" w:pos="9026"/>
              </w:tabs>
              <w:spacing w:after="0"/>
              <w:jc w:val="both"/>
              <w:outlineLvl w:val="0"/>
              <w:rPr>
                <w:rFonts w:ascii="Tahoma" w:hAnsi="Tahoma" w:cs="Tahoma"/>
                <w:bCs/>
                <w:sz w:val="20"/>
                <w:szCs w:val="20"/>
              </w:rPr>
            </w:pPr>
          </w:p>
        </w:tc>
        <w:tc>
          <w:tcPr>
            <w:tcW w:w="4390" w:type="dxa"/>
            <w:tcBorders>
              <w:top w:val="single" w:sz="4" w:space="0" w:color="auto"/>
            </w:tcBorders>
            <w:vAlign w:val="center"/>
          </w:tcPr>
          <w:p w14:paraId="3F443CE9" w14:textId="77777777" w:rsidR="003E1832" w:rsidRPr="003E1832" w:rsidRDefault="003E1832" w:rsidP="005601E7">
            <w:pPr>
              <w:tabs>
                <w:tab w:val="right" w:pos="0"/>
                <w:tab w:val="right" w:pos="9026"/>
              </w:tabs>
              <w:spacing w:after="0"/>
              <w:jc w:val="center"/>
              <w:outlineLvl w:val="0"/>
              <w:rPr>
                <w:rFonts w:ascii="Tahoma" w:hAnsi="Tahoma" w:cs="Tahoma"/>
                <w:bCs/>
                <w:sz w:val="20"/>
                <w:szCs w:val="20"/>
              </w:rPr>
            </w:pPr>
            <w:r w:rsidRPr="003E1832">
              <w:rPr>
                <w:rFonts w:ascii="Tahoma" w:hAnsi="Tahoma" w:cs="Tahoma"/>
                <w:bCs/>
                <w:sz w:val="20"/>
                <w:szCs w:val="20"/>
              </w:rPr>
              <w:t>(cégjegyzésre jogosult vagy szabályszerűen meghatalmazott képviselő aláírása)</w:t>
            </w:r>
          </w:p>
        </w:tc>
      </w:tr>
    </w:tbl>
    <w:p w14:paraId="6CE9A5F9" w14:textId="58E7AE7D" w:rsidR="00EF4852" w:rsidRDefault="00EF4852" w:rsidP="00463123">
      <w:pPr>
        <w:rPr>
          <w:kern w:val="2"/>
        </w:rPr>
      </w:pPr>
      <w:r>
        <w:rPr>
          <w:kern w:val="2"/>
        </w:rPr>
        <w:br w:type="page"/>
      </w:r>
    </w:p>
    <w:p w14:paraId="1BE9EBBB" w14:textId="5AD93D81" w:rsidR="00C10C7A" w:rsidRPr="00155785" w:rsidRDefault="00C10C7A" w:rsidP="00FF2141">
      <w:pPr>
        <w:pStyle w:val="Listaszerbekezds"/>
        <w:numPr>
          <w:ilvl w:val="0"/>
          <w:numId w:val="8"/>
        </w:numPr>
        <w:tabs>
          <w:tab w:val="center" w:pos="6521"/>
        </w:tabs>
        <w:jc w:val="right"/>
        <w:rPr>
          <w:rFonts w:ascii="Tahoma" w:hAnsi="Tahoma" w:cs="Tahoma"/>
          <w:b/>
          <w:sz w:val="20"/>
          <w:szCs w:val="20"/>
        </w:rPr>
      </w:pPr>
      <w:r w:rsidRPr="00155785">
        <w:rPr>
          <w:rFonts w:ascii="Tahoma" w:hAnsi="Tahoma" w:cs="Tahoma"/>
          <w:b/>
          <w:sz w:val="20"/>
          <w:szCs w:val="20"/>
        </w:rPr>
        <w:lastRenderedPageBreak/>
        <w:t>számú melléklet</w:t>
      </w:r>
    </w:p>
    <w:p w14:paraId="1BE9EBBC" w14:textId="77777777" w:rsidR="00194E0D" w:rsidRPr="00155785" w:rsidRDefault="00194E0D" w:rsidP="00194E0D">
      <w:pPr>
        <w:spacing w:before="120" w:after="120"/>
        <w:jc w:val="center"/>
        <w:rPr>
          <w:rFonts w:ascii="Tahoma" w:hAnsi="Tahoma" w:cs="Tahoma"/>
          <w:b/>
          <w:sz w:val="20"/>
          <w:szCs w:val="20"/>
          <w:lang w:eastAsia="en-GB"/>
        </w:rPr>
      </w:pPr>
      <w:r w:rsidRPr="00155785">
        <w:rPr>
          <w:rFonts w:ascii="Tahoma" w:hAnsi="Tahoma" w:cs="Tahoma"/>
          <w:b/>
          <w:sz w:val="20"/>
          <w:szCs w:val="20"/>
          <w:lang w:eastAsia="en-GB"/>
        </w:rPr>
        <w:t>Az egységes európai közbeszerzési dokumentum formanyomtatványa</w:t>
      </w:r>
    </w:p>
    <w:p w14:paraId="1BE9EBBD" w14:textId="77777777" w:rsidR="00194E0D" w:rsidRPr="00155785" w:rsidRDefault="00194E0D" w:rsidP="003C08BE">
      <w:pPr>
        <w:spacing w:before="120" w:after="120"/>
        <w:jc w:val="center"/>
        <w:rPr>
          <w:rFonts w:ascii="Tahoma" w:hAnsi="Tahoma" w:cs="Tahoma"/>
          <w:sz w:val="20"/>
          <w:szCs w:val="20"/>
          <w:lang w:eastAsia="en-GB"/>
        </w:rPr>
      </w:pPr>
    </w:p>
    <w:p w14:paraId="71EBFDC8"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 rész: A közbeszerzési eljárásra és az ajánlatkérő szervre vagy a közszolgáltató ajánlatkérőre vonatkozó információk</w:t>
      </w:r>
    </w:p>
    <w:p w14:paraId="0573DF0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Olyan közbeszerzési eljárásoknál, amelyekben az eljárást megindító felhívást az </w:t>
      </w:r>
      <w:r w:rsidRPr="00155785">
        <w:rPr>
          <w:rFonts w:ascii="Tahoma" w:hAnsi="Tahoma" w:cs="Tahoma"/>
          <w:b/>
          <w:i/>
          <w:sz w:val="20"/>
          <w:szCs w:val="20"/>
        </w:rPr>
        <w:t>Európai Unió Hivatalos Lapjában</w:t>
      </w:r>
      <w:r w:rsidRPr="00155785">
        <w:rPr>
          <w:rFonts w:ascii="Tahoma" w:hAnsi="Tahoma" w:cs="Tahoma"/>
          <w:b/>
          <w:sz w:val="20"/>
          <w:szCs w:val="20"/>
        </w:rPr>
        <w:t xml:space="preserve"> tették közzé, az I. részben előírt információ automatikusan beolvasásra kerül,</w:t>
      </w:r>
      <w:r w:rsidRPr="00155785">
        <w:rPr>
          <w:rFonts w:ascii="Tahoma" w:hAnsi="Tahoma" w:cs="Tahoma"/>
          <w:sz w:val="20"/>
          <w:szCs w:val="20"/>
        </w:rPr>
        <w:t xml:space="preserve"> </w:t>
      </w:r>
      <w:r w:rsidRPr="00155785">
        <w:rPr>
          <w:rFonts w:ascii="Tahoma" w:hAnsi="Tahoma" w:cs="Tahoma"/>
          <w:b/>
          <w:sz w:val="20"/>
          <w:szCs w:val="20"/>
        </w:rPr>
        <w:t>feltéve, hogy a fent említett elektronikus ESPD-szolgáltatást</w:t>
      </w:r>
      <w:r w:rsidRPr="00155785">
        <w:rPr>
          <w:rStyle w:val="Lbjegyzet-hivatkozs"/>
          <w:rFonts w:ascii="Tahoma" w:hAnsi="Tahoma" w:cs="Tahoma"/>
          <w:b/>
          <w:sz w:val="20"/>
          <w:szCs w:val="20"/>
        </w:rPr>
        <w:footnoteReference w:id="15"/>
      </w:r>
      <w:r w:rsidRPr="00155785">
        <w:rPr>
          <w:rFonts w:ascii="Tahoma" w:hAnsi="Tahoma" w:cs="Tahoma"/>
          <w:b/>
          <w:sz w:val="20"/>
          <w:szCs w:val="20"/>
        </w:rPr>
        <w:t xml:space="preserve"> használták az egységes európai közbeszerzési dokumentum kitöltéséhez</w:t>
      </w:r>
      <w:r w:rsidRPr="00155785">
        <w:rPr>
          <w:rFonts w:ascii="Tahoma" w:hAnsi="Tahoma" w:cs="Tahoma"/>
          <w:sz w:val="20"/>
          <w:szCs w:val="20"/>
        </w:rPr>
        <w:t>.</w:t>
      </w:r>
      <w:r w:rsidRPr="00155785">
        <w:rPr>
          <w:rFonts w:ascii="Tahoma" w:hAnsi="Tahoma" w:cs="Tahoma"/>
          <w:b/>
          <w:sz w:val="20"/>
          <w:szCs w:val="20"/>
        </w:rPr>
        <w:t xml:space="preserve"> Az </w:t>
      </w:r>
      <w:r w:rsidRPr="00155785">
        <w:rPr>
          <w:rFonts w:ascii="Tahoma" w:hAnsi="Tahoma" w:cs="Tahoma"/>
          <w:b/>
          <w:i/>
          <w:sz w:val="20"/>
          <w:szCs w:val="20"/>
        </w:rPr>
        <w:t>Európai Unió Hivatalos lapjában</w:t>
      </w:r>
      <w:r w:rsidRPr="00155785">
        <w:rPr>
          <w:rFonts w:ascii="Tahoma" w:hAnsi="Tahoma" w:cs="Tahoma"/>
          <w:b/>
          <w:sz w:val="20"/>
          <w:szCs w:val="20"/>
        </w:rPr>
        <w:t xml:space="preserve"> közzétett vonatkozó hirdetmény</w:t>
      </w:r>
      <w:r w:rsidRPr="00155785">
        <w:rPr>
          <w:rStyle w:val="Lbjegyzet-hivatkozs"/>
          <w:rFonts w:ascii="Tahoma" w:hAnsi="Tahoma" w:cs="Tahoma"/>
          <w:b/>
          <w:sz w:val="20"/>
          <w:szCs w:val="20"/>
        </w:rPr>
        <w:footnoteReference w:id="16"/>
      </w:r>
      <w:r w:rsidRPr="00155785">
        <w:rPr>
          <w:rFonts w:ascii="Tahoma" w:hAnsi="Tahoma" w:cs="Tahoma"/>
          <w:b/>
          <w:sz w:val="20"/>
          <w:szCs w:val="20"/>
        </w:rPr>
        <w:t xml:space="preserve"> hivatkozási adatai:</w:t>
      </w:r>
    </w:p>
    <w:p w14:paraId="493F4B95"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Hivatalos Lap S sorozatának száma </w:t>
      </w:r>
      <w:r w:rsidRPr="00155785">
        <w:rPr>
          <w:rFonts w:ascii="Tahoma" w:hAnsi="Tahoma" w:cs="Tahoma"/>
          <w:b/>
          <w:sz w:val="20"/>
          <w:szCs w:val="20"/>
          <w:highlight w:val="yellow"/>
        </w:rPr>
        <w:t>[],</w:t>
      </w:r>
      <w:r w:rsidRPr="00155785">
        <w:rPr>
          <w:rFonts w:ascii="Tahoma" w:hAnsi="Tahoma" w:cs="Tahoma"/>
          <w:b/>
          <w:sz w:val="20"/>
          <w:szCs w:val="20"/>
        </w:rPr>
        <w:t xml:space="preserve"> dátum </w:t>
      </w:r>
      <w:r w:rsidRPr="00155785">
        <w:rPr>
          <w:rFonts w:ascii="Tahoma" w:hAnsi="Tahoma" w:cs="Tahoma"/>
          <w:b/>
          <w:sz w:val="20"/>
          <w:szCs w:val="20"/>
          <w:highlight w:val="yellow"/>
        </w:rPr>
        <w:t>[], []</w:t>
      </w:r>
      <w:r w:rsidRPr="00155785">
        <w:rPr>
          <w:rFonts w:ascii="Tahoma" w:hAnsi="Tahoma" w:cs="Tahoma"/>
          <w:b/>
          <w:sz w:val="20"/>
          <w:szCs w:val="20"/>
        </w:rPr>
        <w:t xml:space="preserve"> oldal, </w:t>
      </w:r>
      <w:r w:rsidRPr="00155785">
        <w:rPr>
          <w:rFonts w:ascii="Tahoma" w:hAnsi="Tahoma" w:cs="Tahoma"/>
          <w:sz w:val="20"/>
          <w:szCs w:val="20"/>
        </w:rPr>
        <w:br/>
      </w:r>
      <w:r w:rsidRPr="00155785">
        <w:rPr>
          <w:rFonts w:ascii="Tahoma" w:hAnsi="Tahoma" w:cs="Tahoma"/>
          <w:b/>
          <w:sz w:val="20"/>
          <w:szCs w:val="20"/>
        </w:rPr>
        <w:t xml:space="preserve">A hirdetmény száma a Hivatalos Lap S sorozatban : </w:t>
      </w:r>
      <w:r w:rsidRPr="00155785">
        <w:rPr>
          <w:rFonts w:ascii="Tahoma" w:hAnsi="Tahoma" w:cs="Tahoma"/>
          <w:b/>
          <w:sz w:val="20"/>
          <w:szCs w:val="20"/>
          <w:highlight w:val="yellow"/>
        </w:rPr>
        <w:t>[ ][ ][ ][ ]/S [ ][ ][ ]–[ ][ ][ ][ ][ ][ ][ ]</w:t>
      </w:r>
    </w:p>
    <w:p w14:paraId="1C4376A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32B0715"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Amennyiben nincs előírva hirdetmény közzététele az </w:t>
      </w:r>
      <w:r w:rsidRPr="00155785">
        <w:rPr>
          <w:rFonts w:ascii="Tahoma" w:hAnsi="Tahoma" w:cs="Tahoma"/>
          <w:b/>
          <w:i/>
          <w:sz w:val="20"/>
          <w:szCs w:val="20"/>
        </w:rPr>
        <w:t>Európai Unió Hivatalos Lapjában</w:t>
      </w:r>
      <w:r w:rsidRPr="00155785">
        <w:rPr>
          <w:rFonts w:ascii="Tahoma" w:hAnsi="Tahoma" w:cs="Tahoma"/>
          <w:b/>
          <w:sz w:val="20"/>
          <w:szCs w:val="20"/>
        </w:rPr>
        <w:t>, kérjük, hogy adjon meg egyéb olyan információt, amely lehetővé teszi a közbeszerzési eljárás egyértelmű azonosítását (pl. nemzeti szintű közzététel hivatkozási adata): [….]</w:t>
      </w:r>
    </w:p>
    <w:p w14:paraId="04BB8F7E"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közbeszerzési eljárásra vonatkozó információk</w:t>
      </w:r>
    </w:p>
    <w:p w14:paraId="2A7C869A"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3C08BE" w:rsidRPr="00155785" w14:paraId="793F0063" w14:textId="77777777" w:rsidTr="008A0D1A">
        <w:trPr>
          <w:trHeight w:val="349"/>
        </w:trPr>
        <w:tc>
          <w:tcPr>
            <w:tcW w:w="4644" w:type="dxa"/>
            <w:shd w:val="clear" w:color="auto" w:fill="auto"/>
          </w:tcPr>
          <w:p w14:paraId="064493C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beszerző azonosítása</w:t>
            </w:r>
            <w:r w:rsidRPr="00155785">
              <w:rPr>
                <w:rStyle w:val="Lbjegyzet-hivatkozs"/>
                <w:rFonts w:ascii="Tahoma" w:hAnsi="Tahoma" w:cs="Tahoma"/>
                <w:b/>
                <w:sz w:val="20"/>
                <w:szCs w:val="20"/>
              </w:rPr>
              <w:footnoteReference w:id="17"/>
            </w:r>
          </w:p>
        </w:tc>
        <w:tc>
          <w:tcPr>
            <w:tcW w:w="4990" w:type="dxa"/>
            <w:shd w:val="clear" w:color="auto" w:fill="auto"/>
          </w:tcPr>
          <w:p w14:paraId="0FE5AD8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62AB2F8" w14:textId="77777777" w:rsidTr="008A0D1A">
        <w:trPr>
          <w:trHeight w:val="349"/>
        </w:trPr>
        <w:tc>
          <w:tcPr>
            <w:tcW w:w="4644" w:type="dxa"/>
            <w:shd w:val="clear" w:color="auto" w:fill="auto"/>
          </w:tcPr>
          <w:p w14:paraId="00FEC8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Név: </w:t>
            </w:r>
          </w:p>
        </w:tc>
        <w:tc>
          <w:tcPr>
            <w:tcW w:w="4990" w:type="dxa"/>
            <w:shd w:val="clear" w:color="auto" w:fill="auto"/>
          </w:tcPr>
          <w:p w14:paraId="496B5863" w14:textId="09DF0385" w:rsidR="003C08BE" w:rsidRPr="00155785" w:rsidRDefault="00F5713F" w:rsidP="003C08BE">
            <w:pPr>
              <w:jc w:val="both"/>
              <w:rPr>
                <w:rFonts w:ascii="Tahoma" w:hAnsi="Tahoma" w:cs="Tahoma"/>
                <w:b/>
                <w:sz w:val="20"/>
                <w:szCs w:val="20"/>
              </w:rPr>
            </w:pPr>
            <w:r w:rsidRPr="00155785">
              <w:rPr>
                <w:rFonts w:ascii="Tahoma" w:hAnsi="Tahoma" w:cs="Tahoma"/>
                <w:b/>
                <w:sz w:val="20"/>
                <w:szCs w:val="20"/>
              </w:rPr>
              <w:t>Országos Vízügyi Igazgatóság (1012 Budapest, Márvány utca 1/D)</w:t>
            </w:r>
          </w:p>
        </w:tc>
      </w:tr>
      <w:tr w:rsidR="003C08BE" w:rsidRPr="00155785" w14:paraId="02656A1C" w14:textId="77777777" w:rsidTr="008A0D1A">
        <w:trPr>
          <w:trHeight w:val="485"/>
        </w:trPr>
        <w:tc>
          <w:tcPr>
            <w:tcW w:w="4644" w:type="dxa"/>
            <w:shd w:val="clear" w:color="auto" w:fill="auto"/>
          </w:tcPr>
          <w:p w14:paraId="1F20B3B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Melyik beszerzést érinti?</w:t>
            </w:r>
          </w:p>
        </w:tc>
        <w:tc>
          <w:tcPr>
            <w:tcW w:w="4990" w:type="dxa"/>
            <w:shd w:val="clear" w:color="auto" w:fill="auto"/>
          </w:tcPr>
          <w:p w14:paraId="449AD18A" w14:textId="270BFD80"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r w:rsidR="00F5713F" w:rsidRPr="00155785">
              <w:rPr>
                <w:rFonts w:ascii="Tahoma" w:hAnsi="Tahoma" w:cs="Tahoma"/>
                <w:b/>
                <w:sz w:val="20"/>
                <w:szCs w:val="20"/>
              </w:rPr>
              <w:t xml:space="preserve"> </w:t>
            </w:r>
          </w:p>
        </w:tc>
      </w:tr>
      <w:tr w:rsidR="003C08BE" w:rsidRPr="00155785" w14:paraId="5C8CB60E" w14:textId="77777777" w:rsidTr="008A0D1A">
        <w:trPr>
          <w:trHeight w:val="484"/>
        </w:trPr>
        <w:tc>
          <w:tcPr>
            <w:tcW w:w="4644" w:type="dxa"/>
            <w:shd w:val="clear" w:color="auto" w:fill="auto"/>
          </w:tcPr>
          <w:p w14:paraId="07A478E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 közbeszerzés megnevezése vagy rövid ismertetése</w:t>
            </w:r>
            <w:r w:rsidRPr="00155785">
              <w:rPr>
                <w:rStyle w:val="Lbjegyzet-hivatkozs"/>
                <w:rFonts w:ascii="Tahoma" w:hAnsi="Tahoma" w:cs="Tahoma"/>
                <w:sz w:val="20"/>
                <w:szCs w:val="20"/>
              </w:rPr>
              <w:footnoteReference w:id="18"/>
            </w:r>
            <w:r w:rsidRPr="00155785">
              <w:rPr>
                <w:rFonts w:ascii="Tahoma" w:hAnsi="Tahoma" w:cs="Tahoma"/>
                <w:sz w:val="20"/>
                <w:szCs w:val="20"/>
              </w:rPr>
              <w:t>:</w:t>
            </w:r>
          </w:p>
        </w:tc>
        <w:tc>
          <w:tcPr>
            <w:tcW w:w="4990" w:type="dxa"/>
            <w:shd w:val="clear" w:color="auto" w:fill="auto"/>
          </w:tcPr>
          <w:p w14:paraId="27A9753D" w14:textId="6570CF29" w:rsidR="00D14687" w:rsidRPr="000112F5" w:rsidRDefault="00D14687" w:rsidP="00D14687">
            <w:pPr>
              <w:spacing w:after="20"/>
              <w:jc w:val="both"/>
              <w:rPr>
                <w:rFonts w:ascii="Tahoma" w:hAnsi="Tahoma" w:cs="Tahoma"/>
                <w:b/>
                <w:i/>
                <w:color w:val="auto"/>
                <w:sz w:val="20"/>
                <w:szCs w:val="20"/>
              </w:rPr>
            </w:pPr>
            <w:r w:rsidRPr="000112F5">
              <w:rPr>
                <w:rFonts w:ascii="Tahoma" w:hAnsi="Tahoma" w:cs="Tahoma"/>
                <w:b/>
                <w:i/>
                <w:sz w:val="20"/>
                <w:szCs w:val="20"/>
              </w:rPr>
              <w:t xml:space="preserve"> </w:t>
            </w:r>
            <w:r w:rsidR="000112F5" w:rsidRPr="000112F5">
              <w:rPr>
                <w:rFonts w:ascii="Tahoma" w:hAnsi="Tahoma" w:cs="Tahoma"/>
                <w:b/>
                <w:sz w:val="20"/>
                <w:szCs w:val="20"/>
              </w:rPr>
              <w:t>„</w:t>
            </w:r>
            <w:r w:rsidR="00DF2D2A" w:rsidRPr="00DF2D2A">
              <w:rPr>
                <w:rFonts w:ascii="Tahoma" w:hAnsi="Tahoma" w:cs="Tahoma"/>
                <w:b/>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DF2D2A" w:rsidRPr="00DF2D2A">
              <w:rPr>
                <w:rFonts w:ascii="Tahoma" w:hAnsi="Tahoma" w:cs="Tahoma"/>
                <w:b/>
                <w:sz w:val="20"/>
                <w:szCs w:val="20"/>
              </w:rPr>
              <w:t xml:space="preserve"> projekt engedélyezési terveinek elkészítése, engedélyek megszerzése, </w:t>
            </w:r>
            <w:r w:rsidR="00DF2D2A" w:rsidRPr="00DF2D2A">
              <w:rPr>
                <w:rFonts w:ascii="Tahoma" w:hAnsi="Tahoma" w:cs="Tahoma"/>
                <w:b/>
                <w:sz w:val="20"/>
                <w:szCs w:val="20"/>
              </w:rPr>
              <w:lastRenderedPageBreak/>
              <w:t>építési, kivitelezési feladatainak teljes körű ellátása, FIDIC Sárga könyv szerinti megvalósítása a kiviteli tervek elkészítése a 191/2009 (IX. 15.) Korm. rendeletnek megfelelően</w:t>
            </w:r>
            <w:r w:rsidR="000112F5" w:rsidRPr="000112F5">
              <w:rPr>
                <w:rFonts w:ascii="Tahoma" w:hAnsi="Tahoma" w:cs="Tahoma"/>
                <w:b/>
                <w:sz w:val="20"/>
                <w:szCs w:val="20"/>
              </w:rPr>
              <w:t>”</w:t>
            </w:r>
          </w:p>
          <w:p w14:paraId="4BBE3F3C" w14:textId="05B5B9E7" w:rsidR="003C08BE" w:rsidRPr="00155785" w:rsidRDefault="003C08BE" w:rsidP="003C08BE">
            <w:pPr>
              <w:jc w:val="both"/>
              <w:rPr>
                <w:rFonts w:ascii="Tahoma" w:hAnsi="Tahoma" w:cs="Tahoma"/>
                <w:sz w:val="20"/>
                <w:szCs w:val="20"/>
              </w:rPr>
            </w:pPr>
          </w:p>
        </w:tc>
      </w:tr>
      <w:tr w:rsidR="003C08BE" w:rsidRPr="00155785" w14:paraId="4C222AAE" w14:textId="77777777" w:rsidTr="008A0D1A">
        <w:trPr>
          <w:trHeight w:val="484"/>
        </w:trPr>
        <w:tc>
          <w:tcPr>
            <w:tcW w:w="4644" w:type="dxa"/>
            <w:shd w:val="clear" w:color="auto" w:fill="auto"/>
          </w:tcPr>
          <w:p w14:paraId="1D311CC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Az ajánlatkérő szerv vagy a közszolgáltató ajánlatkérő által az aktához rendelt hivatkozási szám (</w:t>
            </w:r>
            <w:r w:rsidRPr="00155785">
              <w:rPr>
                <w:rFonts w:ascii="Tahoma" w:hAnsi="Tahoma" w:cs="Tahoma"/>
                <w:i/>
                <w:sz w:val="20"/>
                <w:szCs w:val="20"/>
              </w:rPr>
              <w:t>adott esetben</w:t>
            </w:r>
            <w:r w:rsidRPr="00155785">
              <w:rPr>
                <w:rFonts w:ascii="Tahoma" w:hAnsi="Tahoma" w:cs="Tahoma"/>
                <w:sz w:val="20"/>
                <w:szCs w:val="20"/>
              </w:rPr>
              <w:t>)</w:t>
            </w:r>
            <w:r w:rsidRPr="00155785">
              <w:rPr>
                <w:rStyle w:val="Lbjegyzet-hivatkozs"/>
                <w:rFonts w:ascii="Tahoma" w:hAnsi="Tahoma" w:cs="Tahoma"/>
                <w:sz w:val="20"/>
                <w:szCs w:val="20"/>
              </w:rPr>
              <w:footnoteReference w:id="19"/>
            </w:r>
            <w:r w:rsidRPr="00155785">
              <w:rPr>
                <w:rFonts w:ascii="Tahoma" w:hAnsi="Tahoma" w:cs="Tahoma"/>
                <w:sz w:val="20"/>
                <w:szCs w:val="20"/>
              </w:rPr>
              <w:t>:</w:t>
            </w:r>
          </w:p>
        </w:tc>
        <w:tc>
          <w:tcPr>
            <w:tcW w:w="4990" w:type="dxa"/>
            <w:shd w:val="clear" w:color="auto" w:fill="auto"/>
          </w:tcPr>
          <w:p w14:paraId="0029515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w:t>
            </w:r>
          </w:p>
        </w:tc>
      </w:tr>
    </w:tbl>
    <w:p w14:paraId="55CC384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sz w:val="20"/>
          <w:szCs w:val="20"/>
        </w:rPr>
      </w:pPr>
      <w:r w:rsidRPr="00155785">
        <w:rPr>
          <w:rFonts w:ascii="Tahoma" w:hAnsi="Tahoma" w:cs="Tahoma"/>
          <w:b/>
          <w:sz w:val="20"/>
          <w:szCs w:val="20"/>
        </w:rPr>
        <w:t>Az egységes európai közbeszerzési dokumentum minden szakaszában az összes egyéb információt a gazdasági szereplőnek kell kitöltenie.</w:t>
      </w:r>
    </w:p>
    <w:p w14:paraId="169775E0"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II. rész: A gazdasági szereplőre vonatkozó információk</w:t>
      </w:r>
    </w:p>
    <w:p w14:paraId="4B91DECD"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3C08BE" w:rsidRPr="00155785" w14:paraId="478ABC61" w14:textId="77777777" w:rsidTr="003C08BE">
        <w:tc>
          <w:tcPr>
            <w:tcW w:w="4644" w:type="dxa"/>
            <w:shd w:val="clear" w:color="auto" w:fill="auto"/>
          </w:tcPr>
          <w:p w14:paraId="361D42C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Azonosítás:</w:t>
            </w:r>
          </w:p>
        </w:tc>
        <w:tc>
          <w:tcPr>
            <w:tcW w:w="4645" w:type="dxa"/>
            <w:shd w:val="clear" w:color="auto" w:fill="auto"/>
          </w:tcPr>
          <w:p w14:paraId="1B9894A2"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1A106DF9" w14:textId="77777777" w:rsidTr="003C08BE">
        <w:tc>
          <w:tcPr>
            <w:tcW w:w="4644" w:type="dxa"/>
            <w:shd w:val="clear" w:color="auto" w:fill="auto"/>
          </w:tcPr>
          <w:p w14:paraId="3069B18D" w14:textId="77777777" w:rsidR="003C08BE" w:rsidRPr="00155785" w:rsidRDefault="003C08BE" w:rsidP="003C08BE">
            <w:pPr>
              <w:pStyle w:val="NumPar1"/>
              <w:numPr>
                <w:ilvl w:val="0"/>
                <w:numId w:val="0"/>
              </w:numPr>
              <w:ind w:left="850" w:hanging="850"/>
              <w:rPr>
                <w:rFonts w:ascii="Tahoma" w:hAnsi="Tahoma" w:cs="Tahoma"/>
                <w:sz w:val="20"/>
                <w:szCs w:val="20"/>
              </w:rPr>
            </w:pPr>
            <w:r w:rsidRPr="00155785">
              <w:rPr>
                <w:rFonts w:ascii="Tahoma" w:hAnsi="Tahoma" w:cs="Tahoma"/>
                <w:sz w:val="20"/>
                <w:szCs w:val="20"/>
              </w:rPr>
              <w:t>Név:</w:t>
            </w:r>
          </w:p>
        </w:tc>
        <w:tc>
          <w:tcPr>
            <w:tcW w:w="4645" w:type="dxa"/>
            <w:shd w:val="clear" w:color="auto" w:fill="auto"/>
          </w:tcPr>
          <w:p w14:paraId="61CD3FA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AA80082" w14:textId="77777777" w:rsidTr="003C08BE">
        <w:trPr>
          <w:trHeight w:val="1372"/>
        </w:trPr>
        <w:tc>
          <w:tcPr>
            <w:tcW w:w="4644" w:type="dxa"/>
            <w:shd w:val="clear" w:color="auto" w:fill="auto"/>
          </w:tcPr>
          <w:p w14:paraId="03579DB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Héaazonosító szám (uniós adószám), adott esetben:</w:t>
            </w:r>
          </w:p>
          <w:p w14:paraId="53490D3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Ha nincs héaazonosító szám, kérjük egyéb nemzeti azonosító szám feltüntetését, adott esetben, ha szükséges.</w:t>
            </w:r>
          </w:p>
        </w:tc>
        <w:tc>
          <w:tcPr>
            <w:tcW w:w="4645" w:type="dxa"/>
            <w:shd w:val="clear" w:color="auto" w:fill="auto"/>
          </w:tcPr>
          <w:p w14:paraId="348C5A6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p w14:paraId="0776264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6AA8F51" w14:textId="77777777" w:rsidTr="003C08BE">
        <w:tc>
          <w:tcPr>
            <w:tcW w:w="4644" w:type="dxa"/>
            <w:shd w:val="clear" w:color="auto" w:fill="auto"/>
          </w:tcPr>
          <w:p w14:paraId="7A285F5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xml:space="preserve">Postai cím: </w:t>
            </w:r>
          </w:p>
        </w:tc>
        <w:tc>
          <w:tcPr>
            <w:tcW w:w="4645" w:type="dxa"/>
            <w:shd w:val="clear" w:color="auto" w:fill="auto"/>
          </w:tcPr>
          <w:p w14:paraId="79DE0D2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7AEBC88B" w14:textId="77777777" w:rsidTr="003C08BE">
        <w:trPr>
          <w:trHeight w:val="2002"/>
        </w:trPr>
        <w:tc>
          <w:tcPr>
            <w:tcW w:w="4644" w:type="dxa"/>
            <w:shd w:val="clear" w:color="auto" w:fill="auto"/>
          </w:tcPr>
          <w:p w14:paraId="6848F8A8"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Kapcsolattartó személy vagy személyek</w:t>
            </w:r>
            <w:r w:rsidRPr="00155785">
              <w:rPr>
                <w:rStyle w:val="Lbjegyzet-hivatkozs"/>
                <w:rFonts w:ascii="Tahoma" w:hAnsi="Tahoma" w:cs="Tahoma"/>
                <w:sz w:val="20"/>
                <w:szCs w:val="20"/>
              </w:rPr>
              <w:footnoteReference w:id="20"/>
            </w:r>
            <w:r w:rsidRPr="00155785">
              <w:rPr>
                <w:rFonts w:ascii="Tahoma" w:hAnsi="Tahoma" w:cs="Tahoma"/>
                <w:sz w:val="20"/>
                <w:szCs w:val="20"/>
              </w:rPr>
              <w:t>:</w:t>
            </w:r>
          </w:p>
          <w:p w14:paraId="527823E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Telefon:</w:t>
            </w:r>
          </w:p>
          <w:p w14:paraId="6605BA0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E-mail cím:</w:t>
            </w:r>
          </w:p>
          <w:p w14:paraId="04BE23A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Internetcím (</w:t>
            </w:r>
            <w:r w:rsidRPr="00155785">
              <w:rPr>
                <w:rFonts w:ascii="Tahoma" w:hAnsi="Tahoma" w:cs="Tahoma"/>
                <w:i/>
                <w:sz w:val="20"/>
                <w:szCs w:val="20"/>
              </w:rPr>
              <w:t>adott esetben</w:t>
            </w:r>
            <w:r w:rsidRPr="00155785">
              <w:rPr>
                <w:rFonts w:ascii="Tahoma" w:hAnsi="Tahoma" w:cs="Tahoma"/>
                <w:sz w:val="20"/>
                <w:szCs w:val="20"/>
              </w:rPr>
              <w:t>):</w:t>
            </w:r>
          </w:p>
        </w:tc>
        <w:tc>
          <w:tcPr>
            <w:tcW w:w="4645" w:type="dxa"/>
            <w:shd w:val="clear" w:color="auto" w:fill="auto"/>
          </w:tcPr>
          <w:p w14:paraId="0D6A0B8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3849997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7A91D02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46EC865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3513AC75" w14:textId="77777777" w:rsidTr="003C08BE">
        <w:tc>
          <w:tcPr>
            <w:tcW w:w="4644" w:type="dxa"/>
            <w:shd w:val="clear" w:color="auto" w:fill="auto"/>
          </w:tcPr>
          <w:p w14:paraId="42797B20"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Általános információ:</w:t>
            </w:r>
          </w:p>
        </w:tc>
        <w:tc>
          <w:tcPr>
            <w:tcW w:w="4645" w:type="dxa"/>
            <w:shd w:val="clear" w:color="auto" w:fill="auto"/>
          </w:tcPr>
          <w:p w14:paraId="49755391"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70F00C6B" w14:textId="77777777" w:rsidTr="003C08BE">
        <w:tc>
          <w:tcPr>
            <w:tcW w:w="4644" w:type="dxa"/>
            <w:shd w:val="clear" w:color="auto" w:fill="auto"/>
          </w:tcPr>
          <w:p w14:paraId="4ECBC29E"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mikro-, kis- vagy középvállalkozás</w:t>
            </w:r>
            <w:r w:rsidRPr="00155785">
              <w:rPr>
                <w:rStyle w:val="Lbjegyzet-hivatkozs"/>
                <w:rFonts w:ascii="Tahoma" w:hAnsi="Tahoma" w:cs="Tahoma"/>
                <w:sz w:val="20"/>
                <w:szCs w:val="20"/>
              </w:rPr>
              <w:footnoteReference w:id="21"/>
            </w:r>
            <w:r w:rsidRPr="00155785">
              <w:rPr>
                <w:rFonts w:ascii="Tahoma" w:hAnsi="Tahoma" w:cs="Tahoma"/>
                <w:sz w:val="20"/>
                <w:szCs w:val="20"/>
              </w:rPr>
              <w:t>?</w:t>
            </w:r>
          </w:p>
        </w:tc>
        <w:tc>
          <w:tcPr>
            <w:tcW w:w="4645" w:type="dxa"/>
            <w:shd w:val="clear" w:color="auto" w:fill="auto"/>
          </w:tcPr>
          <w:p w14:paraId="79F6177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49AE02DA" w14:textId="77777777" w:rsidTr="003C08BE">
        <w:tc>
          <w:tcPr>
            <w:tcW w:w="4644" w:type="dxa"/>
            <w:shd w:val="clear" w:color="auto" w:fill="auto"/>
          </w:tcPr>
          <w:p w14:paraId="4419685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lastRenderedPageBreak/>
              <w:t>Csak ha a közbeszerzés fenntartott</w:t>
            </w:r>
            <w:r w:rsidRPr="00155785">
              <w:rPr>
                <w:rStyle w:val="Lbjegyzet-hivatkozs"/>
                <w:rFonts w:ascii="Tahoma" w:hAnsi="Tahoma" w:cs="Tahoma"/>
                <w:b/>
                <w:sz w:val="20"/>
                <w:szCs w:val="20"/>
              </w:rPr>
              <w:footnoteReference w:id="22"/>
            </w:r>
            <w:r w:rsidRPr="00155785">
              <w:rPr>
                <w:rFonts w:ascii="Tahoma" w:hAnsi="Tahoma" w:cs="Tahoma"/>
                <w:b/>
                <w:sz w:val="20"/>
                <w:szCs w:val="20"/>
              </w:rPr>
              <w:t xml:space="preserve">: </w:t>
            </w:r>
            <w:r w:rsidRPr="00155785">
              <w:rPr>
                <w:rFonts w:ascii="Tahoma" w:hAnsi="Tahoma" w:cs="Tahoma"/>
                <w:sz w:val="20"/>
                <w:szCs w:val="20"/>
              </w:rPr>
              <w:t>A gazdasági szereplő védett műhely, szociális vállalkozás</w:t>
            </w:r>
            <w:r w:rsidRPr="00155785">
              <w:rPr>
                <w:rStyle w:val="Lbjegyzet-hivatkozs"/>
                <w:rFonts w:ascii="Tahoma" w:hAnsi="Tahoma" w:cs="Tahoma"/>
                <w:sz w:val="20"/>
                <w:szCs w:val="20"/>
              </w:rPr>
              <w:footnoteReference w:id="23"/>
            </w:r>
            <w:r w:rsidRPr="00155785">
              <w:rPr>
                <w:rFonts w:ascii="Tahoma" w:hAnsi="Tahoma" w:cs="Tahoma"/>
                <w:sz w:val="20"/>
                <w:szCs w:val="20"/>
              </w:rPr>
              <w:t xml:space="preserve"> vagy védett munkahely-teremtési programok keretében fogja teljesíteni a szerződést?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br/>
              <w:t>mi a fogyatékossággal élő vagy hátrányos helyzetű munkavállalók százalékos aránya?</w:t>
            </w:r>
            <w:r w:rsidRPr="00155785">
              <w:rPr>
                <w:rFonts w:ascii="Tahoma" w:hAnsi="Tahoma" w:cs="Tahoma"/>
                <w:sz w:val="20"/>
                <w:szCs w:val="20"/>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DC5D5F6"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p>
        </w:tc>
      </w:tr>
      <w:tr w:rsidR="003C08BE" w:rsidRPr="00155785" w14:paraId="0D36D2DA" w14:textId="77777777" w:rsidTr="003C08BE">
        <w:tc>
          <w:tcPr>
            <w:tcW w:w="4644" w:type="dxa"/>
            <w:shd w:val="clear" w:color="auto" w:fill="auto"/>
          </w:tcPr>
          <w:p w14:paraId="33B03FC9"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B8BCCA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 [] Nem alkalmazható</w:t>
            </w:r>
          </w:p>
        </w:tc>
      </w:tr>
      <w:tr w:rsidR="003C08BE" w:rsidRPr="00155785" w14:paraId="19D3FB11" w14:textId="77777777" w:rsidTr="003C08BE">
        <w:tc>
          <w:tcPr>
            <w:tcW w:w="4644" w:type="dxa"/>
            <w:shd w:val="clear" w:color="auto" w:fill="auto"/>
          </w:tcPr>
          <w:p w14:paraId="0B43A0C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p>
          <w:p w14:paraId="3C7CCDBC"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 xml:space="preserve">Kérjük, válaszolja meg e szakasz további részeit, e rész B. szakaszát és amennyiben releváns, e rész C. szakaszát, adott esetben töltse ki az V. részt, valamint mindenképpen töltse ki és írja alá a VI. részt. </w:t>
            </w:r>
          </w:p>
          <w:p w14:paraId="1AED896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Kérjük, adott esetben adja meg a jegyzék vagy az igazolás nevét és a vonatkozó nyilvántartási vagy igazolási számot:</w:t>
            </w:r>
            <w:r w:rsidRPr="00155785">
              <w:rPr>
                <w:rFonts w:ascii="Tahoma" w:hAnsi="Tahoma" w:cs="Tahoma"/>
                <w:sz w:val="20"/>
                <w:szCs w:val="20"/>
              </w:rPr>
              <w:br/>
              <w:t>b) Ha a felvételről szóló igazolás vagy tanúsítvány elektronikusan elérhető, kérjük, tüntesse fel:</w:t>
            </w:r>
            <w:r w:rsidRPr="00155785">
              <w:rPr>
                <w:rFonts w:ascii="Tahoma" w:hAnsi="Tahoma" w:cs="Tahoma"/>
                <w:sz w:val="20"/>
                <w:szCs w:val="20"/>
              </w:rPr>
              <w:br/>
            </w:r>
            <w:r w:rsidRPr="00155785">
              <w:rPr>
                <w:rFonts w:ascii="Tahoma" w:hAnsi="Tahoma" w:cs="Tahoma"/>
                <w:sz w:val="20"/>
                <w:szCs w:val="20"/>
              </w:rPr>
              <w:br/>
              <w:t>c) Kérjük, tüntesse fel a referenciákat, amelyeken a felvétel vagy a tanúsítás alapul, és adott esetben a hivatalos jegyzékben elért minősítést</w:t>
            </w:r>
            <w:r w:rsidRPr="00155785">
              <w:rPr>
                <w:rStyle w:val="Lbjegyzet-hivatkozs"/>
                <w:rFonts w:ascii="Tahoma" w:hAnsi="Tahoma" w:cs="Tahoma"/>
                <w:sz w:val="20"/>
                <w:szCs w:val="20"/>
              </w:rPr>
              <w:footnoteReference w:id="24"/>
            </w:r>
            <w:r w:rsidRPr="00155785">
              <w:rPr>
                <w:rFonts w:ascii="Tahoma" w:hAnsi="Tahoma" w:cs="Tahoma"/>
                <w:sz w:val="20"/>
                <w:szCs w:val="20"/>
              </w:rPr>
              <w:t>:</w:t>
            </w:r>
            <w:r w:rsidRPr="00155785">
              <w:rPr>
                <w:rFonts w:ascii="Tahoma" w:hAnsi="Tahoma" w:cs="Tahoma"/>
                <w:sz w:val="20"/>
                <w:szCs w:val="20"/>
              </w:rPr>
              <w:br/>
              <w:t>d) A felvétel vagy a tanúsítás az összes előírt kiválasztási szempontra kiterjed?</w:t>
            </w:r>
            <w:r w:rsidRPr="00155785">
              <w:rPr>
                <w:rFonts w:ascii="Tahoma" w:hAnsi="Tahoma" w:cs="Tahoma"/>
                <w:sz w:val="20"/>
                <w:szCs w:val="20"/>
              </w:rPr>
              <w:br/>
            </w:r>
            <w:r w:rsidRPr="00155785">
              <w:rPr>
                <w:rFonts w:ascii="Tahoma" w:hAnsi="Tahoma" w:cs="Tahoma"/>
                <w:b/>
                <w:sz w:val="20"/>
                <w:szCs w:val="20"/>
              </w:rPr>
              <w:t>Ha nem:</w:t>
            </w:r>
            <w:r w:rsidRPr="00155785">
              <w:rPr>
                <w:rFonts w:ascii="Tahoma" w:hAnsi="Tahoma" w:cs="Tahoma"/>
                <w:sz w:val="20"/>
                <w:szCs w:val="20"/>
              </w:rPr>
              <w:br/>
            </w:r>
            <w:r w:rsidRPr="00155785">
              <w:rPr>
                <w:rFonts w:ascii="Tahoma" w:hAnsi="Tahoma" w:cs="Tahoma"/>
                <w:b/>
                <w:sz w:val="20"/>
                <w:szCs w:val="20"/>
                <w:u w:val="single"/>
              </w:rPr>
              <w:t xml:space="preserve">Ezen kívül kérjük, hogy </w:t>
            </w:r>
            <w:r w:rsidRPr="00155785">
              <w:rPr>
                <w:rFonts w:ascii="Tahoma" w:hAnsi="Tahoma" w:cs="Tahoma"/>
                <w:b/>
                <w:i/>
                <w:sz w:val="20"/>
                <w:szCs w:val="20"/>
                <w:u w:val="single"/>
              </w:rPr>
              <w:t>KIZÁRÓLAG</w:t>
            </w:r>
            <w:r w:rsidRPr="00155785">
              <w:rPr>
                <w:rFonts w:ascii="Tahoma" w:hAnsi="Tahoma" w:cs="Tahoma"/>
                <w:b/>
                <w:sz w:val="20"/>
                <w:szCs w:val="20"/>
                <w:u w:val="single"/>
              </w:rPr>
              <w:t xml:space="preserve"> akkor töltse ki a hiányzó információt a IV. rész A., B., C. vagy D. szakaszában az esettől függően,</w:t>
            </w:r>
            <w:r w:rsidRPr="00155785">
              <w:rPr>
                <w:rFonts w:ascii="Tahoma" w:hAnsi="Tahoma" w:cs="Tahoma"/>
                <w:sz w:val="20"/>
                <w:szCs w:val="20"/>
              </w:rPr>
              <w:br/>
            </w:r>
            <w:r w:rsidRPr="00155785">
              <w:rPr>
                <w:rFonts w:ascii="Tahoma" w:hAnsi="Tahoma" w:cs="Tahoma"/>
                <w:b/>
                <w:i/>
                <w:sz w:val="20"/>
                <w:szCs w:val="20"/>
              </w:rPr>
              <w:t>ha a vonatkozó hirdetmény vagy közbeszerzési dokumentumok ezt előírják:</w:t>
            </w:r>
            <w:r w:rsidRPr="00155785">
              <w:rPr>
                <w:rFonts w:ascii="Tahoma" w:hAnsi="Tahoma" w:cs="Tahoma"/>
                <w:sz w:val="20"/>
                <w:szCs w:val="20"/>
              </w:rPr>
              <w:br/>
              <w:t xml:space="preserve">e) A gazdasági szereplő tud-e </w:t>
            </w:r>
            <w:r w:rsidRPr="00155785">
              <w:rPr>
                <w:rFonts w:ascii="Tahoma" w:hAnsi="Tahoma" w:cs="Tahoma"/>
                <w:b/>
                <w:sz w:val="20"/>
                <w:szCs w:val="20"/>
              </w:rPr>
              <w:t>igazolást</w:t>
            </w:r>
            <w:r w:rsidRPr="00155785">
              <w:rPr>
                <w:rFonts w:ascii="Tahoma" w:hAnsi="Tahoma" w:cs="Tahoma"/>
                <w:sz w:val="20"/>
                <w:szCs w:val="20"/>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785">
              <w:rPr>
                <w:rFonts w:ascii="Tahoma" w:hAnsi="Tahoma" w:cs="Tahoma"/>
                <w:sz w:val="20"/>
                <w:szCs w:val="20"/>
              </w:rPr>
              <w:br/>
            </w:r>
            <w:r w:rsidRPr="00155785">
              <w:rPr>
                <w:rFonts w:ascii="Tahoma" w:hAnsi="Tahoma" w:cs="Tahoma"/>
                <w:sz w:val="20"/>
                <w:szCs w:val="20"/>
              </w:rPr>
              <w:lastRenderedPageBreak/>
              <w:t xml:space="preserve">Ha a vonatkozó információ elektronikusan elérhető, kérjük, adja meg a következő információkat: </w:t>
            </w:r>
          </w:p>
        </w:tc>
        <w:tc>
          <w:tcPr>
            <w:tcW w:w="4645" w:type="dxa"/>
            <w:shd w:val="clear" w:color="auto" w:fill="auto"/>
          </w:tcPr>
          <w:p w14:paraId="25BD01AC"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t>b) (internetcím, a kibocsátó hatóság vagy testület, a dokumentáció pontos hivatkozási adatai):</w:t>
            </w:r>
            <w:r w:rsidRPr="00155785">
              <w:rPr>
                <w:rFonts w:ascii="Tahoma" w:hAnsi="Tahoma" w:cs="Tahoma"/>
                <w:sz w:val="20"/>
                <w:szCs w:val="20"/>
              </w:rPr>
              <w:br/>
              <w:t>[……][……][……][……]</w:t>
            </w:r>
          </w:p>
          <w:p w14:paraId="5EF5E16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c)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e)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w:t>
            </w:r>
            <w:r w:rsidRPr="00155785">
              <w:rPr>
                <w:rFonts w:ascii="Tahoma" w:hAnsi="Tahoma" w:cs="Tahoma"/>
                <w:sz w:val="20"/>
                <w:szCs w:val="20"/>
              </w:rPr>
              <w:br/>
              <w:t>[……][……][……][……]</w:t>
            </w:r>
          </w:p>
        </w:tc>
      </w:tr>
      <w:tr w:rsidR="003C08BE" w:rsidRPr="00155785" w14:paraId="139AB7E7" w14:textId="77777777" w:rsidTr="003C08BE">
        <w:tc>
          <w:tcPr>
            <w:tcW w:w="4644" w:type="dxa"/>
            <w:shd w:val="clear" w:color="auto" w:fill="auto"/>
          </w:tcPr>
          <w:p w14:paraId="745370D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Részvétel formája:</w:t>
            </w:r>
          </w:p>
        </w:tc>
        <w:tc>
          <w:tcPr>
            <w:tcW w:w="4645" w:type="dxa"/>
            <w:shd w:val="clear" w:color="auto" w:fill="auto"/>
          </w:tcPr>
          <w:p w14:paraId="401C2A9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273FEE1A" w14:textId="77777777" w:rsidTr="003C08BE">
        <w:tc>
          <w:tcPr>
            <w:tcW w:w="4644" w:type="dxa"/>
            <w:shd w:val="clear" w:color="auto" w:fill="auto"/>
          </w:tcPr>
          <w:p w14:paraId="318DD29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másokkal együtt vesz részt a közbeszerzési eljárásban?</w:t>
            </w:r>
            <w:r w:rsidRPr="00155785">
              <w:rPr>
                <w:rStyle w:val="Lbjegyzet-hivatkozs"/>
                <w:rFonts w:ascii="Tahoma" w:hAnsi="Tahoma" w:cs="Tahoma"/>
                <w:sz w:val="20"/>
                <w:szCs w:val="20"/>
              </w:rPr>
              <w:footnoteReference w:id="25"/>
            </w:r>
          </w:p>
        </w:tc>
        <w:tc>
          <w:tcPr>
            <w:tcW w:w="4645" w:type="dxa"/>
            <w:shd w:val="clear" w:color="auto" w:fill="auto"/>
          </w:tcPr>
          <w:p w14:paraId="28D5A5A2"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7F9AA3C7" w14:textId="77777777" w:rsidTr="003C08BE">
        <w:tc>
          <w:tcPr>
            <w:tcW w:w="9289" w:type="dxa"/>
            <w:gridSpan w:val="2"/>
            <w:shd w:val="clear" w:color="auto" w:fill="BFBFBF"/>
          </w:tcPr>
          <w:p w14:paraId="5A9E226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Ha igen</w:t>
            </w:r>
            <w:r w:rsidRPr="00155785">
              <w:rPr>
                <w:rFonts w:ascii="Tahoma" w:hAnsi="Tahoma" w:cs="Tahoma"/>
                <w:sz w:val="20"/>
                <w:szCs w:val="20"/>
              </w:rPr>
              <w:t>, kérjük, biztosítsa, hogy a többi érintett külön egységes európai közbeszerzési dokumentum formanyomtatványt nyújtson be.</w:t>
            </w:r>
          </w:p>
        </w:tc>
      </w:tr>
      <w:tr w:rsidR="003C08BE" w:rsidRPr="00155785" w14:paraId="623D0D2D" w14:textId="77777777" w:rsidTr="003C08BE">
        <w:tc>
          <w:tcPr>
            <w:tcW w:w="4644" w:type="dxa"/>
            <w:shd w:val="clear" w:color="auto" w:fill="auto"/>
          </w:tcPr>
          <w:p w14:paraId="6A8A0BBE"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br/>
              <w:t>a) Kérjük, adja meg a gazdasági szereplő csoportban betöltött szerepét (vezető, specifikus feladatokért felelős, ...):</w:t>
            </w:r>
            <w:r w:rsidRPr="00155785">
              <w:rPr>
                <w:rFonts w:ascii="Tahoma" w:hAnsi="Tahoma" w:cs="Tahoma"/>
                <w:sz w:val="20"/>
                <w:szCs w:val="20"/>
              </w:rPr>
              <w:br/>
              <w:t>b) Kérjük, adja meg, mely gazdasági szereplők a közbeszerzési eljárásban együtt részt vevő csoport tagjai:</w:t>
            </w:r>
            <w:r w:rsidRPr="00155785">
              <w:rPr>
                <w:rFonts w:ascii="Tahoma" w:hAnsi="Tahoma" w:cs="Tahoma"/>
                <w:sz w:val="20"/>
                <w:szCs w:val="20"/>
              </w:rPr>
              <w:br/>
              <w:t>c) Adott esetben a részt vevő csoport neve:</w:t>
            </w:r>
          </w:p>
        </w:tc>
        <w:tc>
          <w:tcPr>
            <w:tcW w:w="4645" w:type="dxa"/>
            <w:shd w:val="clear" w:color="auto" w:fill="auto"/>
          </w:tcPr>
          <w:p w14:paraId="4CF15B01"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 [……]</w:t>
            </w:r>
          </w:p>
        </w:tc>
      </w:tr>
      <w:tr w:rsidR="003C08BE" w:rsidRPr="00155785" w14:paraId="140EB225" w14:textId="77777777" w:rsidTr="003C08BE">
        <w:tc>
          <w:tcPr>
            <w:tcW w:w="4644" w:type="dxa"/>
            <w:shd w:val="clear" w:color="auto" w:fill="auto"/>
          </w:tcPr>
          <w:p w14:paraId="5B2F730E"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Részek</w:t>
            </w:r>
          </w:p>
        </w:tc>
        <w:tc>
          <w:tcPr>
            <w:tcW w:w="4645" w:type="dxa"/>
            <w:shd w:val="clear" w:color="auto" w:fill="auto"/>
          </w:tcPr>
          <w:p w14:paraId="465DB5A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3AF78027" w14:textId="77777777" w:rsidTr="003C08BE">
        <w:tc>
          <w:tcPr>
            <w:tcW w:w="4644" w:type="dxa"/>
            <w:shd w:val="clear" w:color="auto" w:fill="auto"/>
          </w:tcPr>
          <w:p w14:paraId="12D4ED31"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t>Adott esetben annak a résznek (azoknak a részeknek a feltüntetése, amelyekre a gazdasági szereplő pályázni kíván:</w:t>
            </w:r>
          </w:p>
        </w:tc>
        <w:tc>
          <w:tcPr>
            <w:tcW w:w="4645" w:type="dxa"/>
            <w:shd w:val="clear" w:color="auto" w:fill="auto"/>
          </w:tcPr>
          <w:p w14:paraId="0D9C29AD"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t>[   ]</w:t>
            </w:r>
          </w:p>
        </w:tc>
      </w:tr>
    </w:tbl>
    <w:p w14:paraId="43FC3BBF"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 gazdasági szereplő képviselőire vonatkozó információk</w:t>
      </w:r>
    </w:p>
    <w:p w14:paraId="3E8CF796" w14:textId="77777777" w:rsidR="003C08BE" w:rsidRPr="00155785" w:rsidRDefault="003C08BE" w:rsidP="003C08BE">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sz w:val="20"/>
          <w:szCs w:val="20"/>
        </w:rPr>
      </w:pPr>
      <w:r w:rsidRPr="00155785">
        <w:rPr>
          <w:rFonts w:ascii="Tahoma" w:hAnsi="Tahoma" w:cs="Tahoma"/>
          <w:i/>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3C08BE" w:rsidRPr="00155785" w14:paraId="68454E4C" w14:textId="77777777" w:rsidTr="003C08BE">
        <w:tc>
          <w:tcPr>
            <w:tcW w:w="4644" w:type="dxa"/>
            <w:shd w:val="clear" w:color="auto" w:fill="auto"/>
          </w:tcPr>
          <w:p w14:paraId="410310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Képviselet, ha van:</w:t>
            </w:r>
          </w:p>
        </w:tc>
        <w:tc>
          <w:tcPr>
            <w:tcW w:w="4645" w:type="dxa"/>
            <w:shd w:val="clear" w:color="auto" w:fill="auto"/>
          </w:tcPr>
          <w:p w14:paraId="2D928000"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204B593" w14:textId="77777777" w:rsidTr="003C08BE">
        <w:tc>
          <w:tcPr>
            <w:tcW w:w="4644" w:type="dxa"/>
            <w:shd w:val="clear" w:color="auto" w:fill="auto"/>
          </w:tcPr>
          <w:p w14:paraId="45D9B2B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 név; </w:t>
            </w:r>
            <w:r w:rsidRPr="00155785">
              <w:rPr>
                <w:rFonts w:ascii="Tahoma" w:hAnsi="Tahoma" w:cs="Tahoma"/>
                <w:sz w:val="20"/>
                <w:szCs w:val="20"/>
              </w:rPr>
              <w:br/>
              <w:t xml:space="preserve">valamint a születési idő és hely, ha szükséges: </w:t>
            </w:r>
          </w:p>
        </w:tc>
        <w:tc>
          <w:tcPr>
            <w:tcW w:w="4645" w:type="dxa"/>
            <w:shd w:val="clear" w:color="auto" w:fill="auto"/>
          </w:tcPr>
          <w:p w14:paraId="4BA91E8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t>[……]</w:t>
            </w:r>
          </w:p>
        </w:tc>
      </w:tr>
      <w:tr w:rsidR="003C08BE" w:rsidRPr="00155785" w14:paraId="29CEE675" w14:textId="77777777" w:rsidTr="003C08BE">
        <w:tc>
          <w:tcPr>
            <w:tcW w:w="4644" w:type="dxa"/>
            <w:shd w:val="clear" w:color="auto" w:fill="auto"/>
          </w:tcPr>
          <w:p w14:paraId="79B6996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Beosztás/milyen minőségben jár el:</w:t>
            </w:r>
          </w:p>
        </w:tc>
        <w:tc>
          <w:tcPr>
            <w:tcW w:w="4645" w:type="dxa"/>
            <w:shd w:val="clear" w:color="auto" w:fill="auto"/>
          </w:tcPr>
          <w:p w14:paraId="6D27C5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DDD4356" w14:textId="77777777" w:rsidTr="003C08BE">
        <w:tc>
          <w:tcPr>
            <w:tcW w:w="4644" w:type="dxa"/>
            <w:shd w:val="clear" w:color="auto" w:fill="auto"/>
          </w:tcPr>
          <w:p w14:paraId="016BDE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Postai cím:</w:t>
            </w:r>
          </w:p>
        </w:tc>
        <w:tc>
          <w:tcPr>
            <w:tcW w:w="4645" w:type="dxa"/>
            <w:shd w:val="clear" w:color="auto" w:fill="auto"/>
          </w:tcPr>
          <w:p w14:paraId="22554FA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924829D" w14:textId="77777777" w:rsidTr="003C08BE">
        <w:tc>
          <w:tcPr>
            <w:tcW w:w="4644" w:type="dxa"/>
            <w:shd w:val="clear" w:color="auto" w:fill="auto"/>
          </w:tcPr>
          <w:p w14:paraId="6C6D09C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Telefon:</w:t>
            </w:r>
          </w:p>
        </w:tc>
        <w:tc>
          <w:tcPr>
            <w:tcW w:w="4645" w:type="dxa"/>
            <w:shd w:val="clear" w:color="auto" w:fill="auto"/>
          </w:tcPr>
          <w:p w14:paraId="2E1CFD0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74B83D9A" w14:textId="77777777" w:rsidTr="003C08BE">
        <w:tc>
          <w:tcPr>
            <w:tcW w:w="4644" w:type="dxa"/>
            <w:shd w:val="clear" w:color="auto" w:fill="auto"/>
          </w:tcPr>
          <w:p w14:paraId="78B37E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E-mail cím:</w:t>
            </w:r>
          </w:p>
        </w:tc>
        <w:tc>
          <w:tcPr>
            <w:tcW w:w="4645" w:type="dxa"/>
            <w:shd w:val="clear" w:color="auto" w:fill="auto"/>
          </w:tcPr>
          <w:p w14:paraId="1919254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BEBAA7B" w14:textId="77777777" w:rsidTr="003C08BE">
        <w:tc>
          <w:tcPr>
            <w:tcW w:w="4644" w:type="dxa"/>
            <w:shd w:val="clear" w:color="auto" w:fill="auto"/>
          </w:tcPr>
          <w:p w14:paraId="5B20463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Amennyiben szükséges, részletezze a képviseletre vonatkozó információkat (a képviselet formája, köre, célja stb.):</w:t>
            </w:r>
          </w:p>
        </w:tc>
        <w:tc>
          <w:tcPr>
            <w:tcW w:w="4645" w:type="dxa"/>
            <w:shd w:val="clear" w:color="auto" w:fill="auto"/>
          </w:tcPr>
          <w:p w14:paraId="00327CD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0AF805E2"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3C08BE" w:rsidRPr="00155785" w14:paraId="32041EA8" w14:textId="77777777" w:rsidTr="003C08BE">
        <w:tc>
          <w:tcPr>
            <w:tcW w:w="4644" w:type="dxa"/>
            <w:shd w:val="clear" w:color="auto" w:fill="auto"/>
          </w:tcPr>
          <w:p w14:paraId="68065E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Igénybevétel:</w:t>
            </w:r>
          </w:p>
        </w:tc>
        <w:tc>
          <w:tcPr>
            <w:tcW w:w="4645" w:type="dxa"/>
            <w:shd w:val="clear" w:color="auto" w:fill="auto"/>
          </w:tcPr>
          <w:p w14:paraId="576E000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3E293CC" w14:textId="77777777" w:rsidTr="003C08BE">
        <w:tc>
          <w:tcPr>
            <w:tcW w:w="4644" w:type="dxa"/>
            <w:shd w:val="clear" w:color="auto" w:fill="auto"/>
          </w:tcPr>
          <w:p w14:paraId="6318CE2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9A96DB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[]Nem</w:t>
            </w:r>
          </w:p>
        </w:tc>
      </w:tr>
    </w:tbl>
    <w:p w14:paraId="264CA0D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xml:space="preserve">, </w:t>
      </w:r>
      <w:r w:rsidRPr="00155785">
        <w:rPr>
          <w:rFonts w:ascii="Tahoma" w:hAnsi="Tahoma" w:cs="Tahoma"/>
          <w:b/>
          <w:sz w:val="20"/>
          <w:szCs w:val="20"/>
        </w:rPr>
        <w:t>minden</w:t>
      </w:r>
      <w:r w:rsidRPr="00155785">
        <w:rPr>
          <w:rFonts w:ascii="Tahoma" w:hAnsi="Tahoma" w:cs="Tahoma"/>
          <w:sz w:val="20"/>
          <w:szCs w:val="20"/>
        </w:rPr>
        <w:t xml:space="preserve"> egyes érintett szervezetre vonatkozóan külön egységes európai közbeszerzési dokumentumban adja meg az </w:t>
      </w:r>
      <w:r w:rsidRPr="00155785">
        <w:rPr>
          <w:rFonts w:ascii="Tahoma" w:hAnsi="Tahoma" w:cs="Tahoma"/>
          <w:b/>
          <w:sz w:val="20"/>
          <w:szCs w:val="20"/>
        </w:rPr>
        <w:t>e rész A. és B. szakaszában, valamint a III. részben</w:t>
      </w:r>
      <w:r w:rsidRPr="00155785">
        <w:rPr>
          <w:rFonts w:ascii="Tahoma" w:hAnsi="Tahoma" w:cs="Tahoma"/>
          <w:sz w:val="20"/>
          <w:szCs w:val="20"/>
        </w:rPr>
        <w:t xml:space="preserve"> meghatározott információkat, megfelelően kitöltve és az érintett szervezetek által aláírva. </w:t>
      </w:r>
      <w:r w:rsidRPr="00155785">
        <w:rPr>
          <w:rFonts w:ascii="Tahoma" w:hAnsi="Tahoma" w:cs="Tahoma"/>
          <w:sz w:val="20"/>
          <w:szCs w:val="20"/>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155785">
        <w:rPr>
          <w:rFonts w:ascii="Tahoma" w:hAnsi="Tahoma" w:cs="Tahoma"/>
          <w:sz w:val="20"/>
          <w:szCs w:val="20"/>
        </w:rPr>
        <w:br/>
        <w:t>Amennyiben a gazdasági szereplő által igénybe vett meghatározott kapacitások tekintetében ez releváns, minden egyes szervezetre vonatkozóan adja meg a IV. és az V. részben meghatározott információkat is</w:t>
      </w:r>
      <w:r w:rsidRPr="00155785">
        <w:rPr>
          <w:rStyle w:val="Lbjegyzet-hivatkozs"/>
          <w:rFonts w:ascii="Tahoma" w:hAnsi="Tahoma" w:cs="Tahoma"/>
          <w:sz w:val="20"/>
          <w:szCs w:val="20"/>
        </w:rPr>
        <w:footnoteReference w:id="26"/>
      </w:r>
      <w:r w:rsidRPr="00155785">
        <w:rPr>
          <w:rFonts w:ascii="Tahoma" w:hAnsi="Tahoma" w:cs="Tahoma"/>
          <w:sz w:val="20"/>
          <w:szCs w:val="20"/>
        </w:rPr>
        <w:t>.</w:t>
      </w:r>
    </w:p>
    <w:p w14:paraId="64C27C77" w14:textId="77777777" w:rsidR="003C08BE" w:rsidRPr="00155785" w:rsidRDefault="003C08BE" w:rsidP="00F5713F">
      <w:pPr>
        <w:pStyle w:val="ChapterTitle"/>
        <w:rPr>
          <w:rFonts w:ascii="Tahoma" w:hAnsi="Tahoma" w:cs="Tahoma"/>
          <w:sz w:val="20"/>
          <w:szCs w:val="20"/>
          <w:u w:val="single"/>
        </w:rPr>
      </w:pPr>
      <w:r w:rsidRPr="00155785">
        <w:rPr>
          <w:rFonts w:ascii="Tahoma" w:hAnsi="Tahoma" w:cs="Tahoma"/>
          <w:sz w:val="20"/>
          <w:szCs w:val="20"/>
        </w:rPr>
        <w:t xml:space="preserve">D: </w:t>
      </w:r>
      <w:r w:rsidRPr="00155785">
        <w:rPr>
          <w:rFonts w:ascii="Tahoma" w:hAnsi="Tahoma" w:cs="Tahoma"/>
          <w:smallCaps/>
          <w:sz w:val="20"/>
          <w:szCs w:val="20"/>
        </w:rPr>
        <w:t>Információk azokról az alvállalkozókról, akiknek kapacitásait a gazdasági szereplő nem veszi igénybe</w:t>
      </w:r>
    </w:p>
    <w:p w14:paraId="142DDBD1"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3C08BE" w:rsidRPr="00155785" w14:paraId="1E52DB90" w14:textId="77777777" w:rsidTr="003C08BE">
        <w:tc>
          <w:tcPr>
            <w:tcW w:w="4644" w:type="dxa"/>
            <w:shd w:val="clear" w:color="auto" w:fill="auto"/>
          </w:tcPr>
          <w:p w14:paraId="3E569AB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Alvállalkozás:</w:t>
            </w:r>
          </w:p>
        </w:tc>
        <w:tc>
          <w:tcPr>
            <w:tcW w:w="4645" w:type="dxa"/>
            <w:shd w:val="clear" w:color="auto" w:fill="auto"/>
          </w:tcPr>
          <w:p w14:paraId="1B797A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B30233A" w14:textId="77777777" w:rsidTr="003C08BE">
        <w:tc>
          <w:tcPr>
            <w:tcW w:w="4644" w:type="dxa"/>
            <w:shd w:val="clear" w:color="auto" w:fill="auto"/>
          </w:tcPr>
          <w:p w14:paraId="6BBDEAA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Szándékozik-e a gazdasági szereplő a szerződés bármely részét alvállalkozásba adni harmadik félnek?</w:t>
            </w:r>
          </w:p>
        </w:tc>
        <w:tc>
          <w:tcPr>
            <w:tcW w:w="4645" w:type="dxa"/>
            <w:shd w:val="clear" w:color="auto" w:fill="auto"/>
          </w:tcPr>
          <w:p w14:paraId="6FDF92C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[]Nem</w:t>
            </w:r>
            <w:r w:rsidRPr="00155785">
              <w:rPr>
                <w:rFonts w:ascii="Tahoma" w:hAnsi="Tahoma" w:cs="Tahoma"/>
                <w:sz w:val="20"/>
                <w:szCs w:val="20"/>
              </w:rPr>
              <w:br/>
              <w:t xml:space="preserve">Ha </w:t>
            </w:r>
            <w:r w:rsidRPr="00155785">
              <w:rPr>
                <w:rFonts w:ascii="Tahoma" w:hAnsi="Tahoma" w:cs="Tahoma"/>
                <w:b/>
                <w:sz w:val="20"/>
                <w:szCs w:val="20"/>
              </w:rPr>
              <w:t>igen, és amennyiben ismert</w:t>
            </w:r>
            <w:r w:rsidRPr="00155785">
              <w:rPr>
                <w:rFonts w:ascii="Tahoma" w:hAnsi="Tahoma" w:cs="Tahoma"/>
                <w:sz w:val="20"/>
                <w:szCs w:val="20"/>
              </w:rPr>
              <w:t xml:space="preserve">, kérjük, sorolja fel a javasolt alvállalkozókat: </w:t>
            </w:r>
          </w:p>
          <w:p w14:paraId="6F0EF09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70C42A3B" w14:textId="77777777" w:rsidR="003C08BE" w:rsidRPr="00155785" w:rsidRDefault="003C08BE" w:rsidP="003C08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155785">
        <w:rPr>
          <w:rFonts w:ascii="Tahoma" w:hAnsi="Tahoma" w:cs="Tahoma"/>
          <w:sz w:val="20"/>
          <w:szCs w:val="20"/>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095022F"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br w:type="page"/>
      </w:r>
      <w:r w:rsidRPr="00155785">
        <w:rPr>
          <w:rFonts w:ascii="Tahoma" w:hAnsi="Tahoma" w:cs="Tahoma"/>
          <w:sz w:val="20"/>
          <w:szCs w:val="20"/>
        </w:rPr>
        <w:lastRenderedPageBreak/>
        <w:t>III. rész: Kizárási okok</w:t>
      </w:r>
    </w:p>
    <w:p w14:paraId="5F819C84"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Büntetőeljárásban hozott ítéletekkel kapcsolatos okok</w:t>
      </w:r>
    </w:p>
    <w:p w14:paraId="0A5E4CD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sz w:val="20"/>
          <w:szCs w:val="20"/>
        </w:rPr>
        <w:t>A 2014/24/EU irányelv 57. cikkének (1) bekezdése a következő kizárási okokat határozza meg:</w:t>
      </w:r>
    </w:p>
    <w:p w14:paraId="5EB5D819" w14:textId="77777777" w:rsidR="003C08BE" w:rsidRPr="00155785" w:rsidRDefault="003C08BE" w:rsidP="003C08BE">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Bűnszervezetben való részvétel</w:t>
      </w:r>
      <w:r w:rsidRPr="00155785">
        <w:rPr>
          <w:rStyle w:val="Lbjegyzet-hivatkozs"/>
          <w:rFonts w:ascii="Tahoma" w:hAnsi="Tahoma" w:cs="Tahoma"/>
          <w:sz w:val="20"/>
          <w:szCs w:val="20"/>
        </w:rPr>
        <w:footnoteReference w:id="27"/>
      </w:r>
      <w:r w:rsidRPr="00155785">
        <w:rPr>
          <w:rFonts w:ascii="Tahoma" w:hAnsi="Tahoma" w:cs="Tahoma"/>
          <w:sz w:val="20"/>
          <w:szCs w:val="20"/>
        </w:rPr>
        <w:t>;</w:t>
      </w:r>
    </w:p>
    <w:p w14:paraId="01301FB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Korrupció</w:t>
      </w:r>
      <w:r w:rsidRPr="00155785">
        <w:rPr>
          <w:rStyle w:val="Lbjegyzet-hivatkozs"/>
          <w:rFonts w:ascii="Tahoma" w:hAnsi="Tahoma" w:cs="Tahoma"/>
          <w:sz w:val="20"/>
          <w:szCs w:val="20"/>
        </w:rPr>
        <w:footnoteReference w:id="28"/>
      </w:r>
      <w:r w:rsidRPr="00155785">
        <w:rPr>
          <w:rFonts w:ascii="Tahoma" w:hAnsi="Tahoma" w:cs="Tahoma"/>
          <w:sz w:val="20"/>
          <w:szCs w:val="20"/>
        </w:rPr>
        <w:t>;</w:t>
      </w:r>
    </w:p>
    <w:p w14:paraId="2E3C45EE"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4" w:name="_DV_M1264"/>
      <w:bookmarkEnd w:id="44"/>
      <w:r w:rsidRPr="00155785">
        <w:rPr>
          <w:rFonts w:ascii="Tahoma" w:hAnsi="Tahoma" w:cs="Tahoma"/>
          <w:sz w:val="20"/>
          <w:szCs w:val="20"/>
        </w:rPr>
        <w:t>Csalás</w:t>
      </w:r>
      <w:r w:rsidRPr="00155785">
        <w:rPr>
          <w:rStyle w:val="Lbjegyzet-hivatkozs"/>
          <w:rFonts w:ascii="Tahoma" w:hAnsi="Tahoma" w:cs="Tahoma"/>
          <w:sz w:val="20"/>
          <w:szCs w:val="20"/>
        </w:rPr>
        <w:footnoteReference w:id="29"/>
      </w:r>
      <w:r w:rsidRPr="00155785">
        <w:rPr>
          <w:rFonts w:ascii="Tahoma" w:hAnsi="Tahoma" w:cs="Tahoma"/>
          <w:sz w:val="20"/>
          <w:szCs w:val="20"/>
        </w:rPr>
        <w:t>;</w:t>
      </w:r>
    </w:p>
    <w:p w14:paraId="59538EA2"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5" w:name="_DV_M1266"/>
      <w:bookmarkEnd w:id="45"/>
      <w:r w:rsidRPr="00155785">
        <w:rPr>
          <w:rFonts w:ascii="Tahoma" w:hAnsi="Tahoma" w:cs="Tahoma"/>
          <w:sz w:val="20"/>
          <w:szCs w:val="20"/>
        </w:rPr>
        <w:t>Terrorista bűncselekmény vagy terrorista csoporthoz kapcsolódó bűncselekmény</w:t>
      </w:r>
      <w:r w:rsidRPr="00155785">
        <w:rPr>
          <w:rStyle w:val="Lbjegyzet-hivatkozs"/>
          <w:rFonts w:ascii="Tahoma" w:hAnsi="Tahoma" w:cs="Tahoma"/>
          <w:sz w:val="20"/>
          <w:szCs w:val="20"/>
        </w:rPr>
        <w:footnoteReference w:id="30"/>
      </w:r>
      <w:r w:rsidRPr="00155785">
        <w:rPr>
          <w:rFonts w:ascii="Tahoma" w:hAnsi="Tahoma" w:cs="Tahoma"/>
          <w:sz w:val="20"/>
          <w:szCs w:val="20"/>
        </w:rPr>
        <w:t>;</w:t>
      </w:r>
    </w:p>
    <w:p w14:paraId="7593B3A7"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color w:val="000000"/>
          <w:sz w:val="20"/>
          <w:szCs w:val="20"/>
        </w:rPr>
      </w:pPr>
      <w:bookmarkStart w:id="46" w:name="_DV_M1268"/>
      <w:bookmarkEnd w:id="46"/>
      <w:r w:rsidRPr="00155785">
        <w:rPr>
          <w:rFonts w:ascii="Tahoma" w:hAnsi="Tahoma" w:cs="Tahoma"/>
          <w:sz w:val="20"/>
          <w:szCs w:val="20"/>
        </w:rPr>
        <w:t>Pénzmosás vagy terrorizmus finanszírozása</w:t>
      </w:r>
      <w:bookmarkStart w:id="47" w:name="_DV_C1915"/>
      <w:r w:rsidRPr="00155785">
        <w:rPr>
          <w:rStyle w:val="Lbjegyzet-hivatkozs"/>
          <w:rFonts w:ascii="Tahoma" w:hAnsi="Tahoma" w:cs="Tahoma"/>
          <w:sz w:val="20"/>
          <w:szCs w:val="20"/>
        </w:rPr>
        <w:footnoteReference w:id="31"/>
      </w:r>
      <w:bookmarkEnd w:id="47"/>
      <w:r w:rsidRPr="00155785">
        <w:rPr>
          <w:rFonts w:ascii="Tahoma" w:hAnsi="Tahoma" w:cs="Tahoma"/>
          <w:sz w:val="20"/>
          <w:szCs w:val="20"/>
        </w:rPr>
        <w:t>;</w:t>
      </w:r>
    </w:p>
    <w:p w14:paraId="3E600B4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Gyermekmunka és az emberkereskedelem más formái</w:t>
      </w:r>
      <w:r w:rsidRPr="00155785">
        <w:rPr>
          <w:rStyle w:val="Lbjegyzet-hivatkozs"/>
          <w:rFonts w:ascii="Tahoma" w:hAnsi="Tahoma" w:cs="Tahoma"/>
          <w:sz w:val="20"/>
          <w:szCs w:val="20"/>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3C08BE" w:rsidRPr="00155785" w14:paraId="0841C1DD" w14:textId="77777777" w:rsidTr="003C08BE">
        <w:tc>
          <w:tcPr>
            <w:tcW w:w="4644" w:type="dxa"/>
            <w:shd w:val="clear" w:color="auto" w:fill="auto"/>
          </w:tcPr>
          <w:p w14:paraId="059C5A37"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 irányelv 57. cikke (1) bekezdésében foglalt okokat végrehajtó nemzeti rendelkezések szerinti büntetőeljárásban hozott ítéletekkel kapcsolatos okok:</w:t>
            </w:r>
          </w:p>
        </w:tc>
        <w:tc>
          <w:tcPr>
            <w:tcW w:w="4645" w:type="dxa"/>
            <w:shd w:val="clear" w:color="auto" w:fill="auto"/>
          </w:tcPr>
          <w:p w14:paraId="5A3D99C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F747D63" w14:textId="77777777" w:rsidTr="003C08BE">
        <w:tc>
          <w:tcPr>
            <w:tcW w:w="4644" w:type="dxa"/>
            <w:shd w:val="clear" w:color="auto" w:fill="auto"/>
          </w:tcPr>
          <w:p w14:paraId="5DB6E8D7"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Jogerősen elítélték-e a</w:t>
            </w:r>
            <w:r w:rsidRPr="00155785">
              <w:rPr>
                <w:rFonts w:ascii="Tahoma" w:hAnsi="Tahoma" w:cs="Tahoma"/>
                <w:sz w:val="20"/>
                <w:szCs w:val="20"/>
              </w:rPr>
              <w:t xml:space="preserve"> </w:t>
            </w:r>
            <w:r w:rsidRPr="00155785">
              <w:rPr>
                <w:rFonts w:ascii="Tahoma" w:hAnsi="Tahoma" w:cs="Tahoma"/>
                <w:b/>
                <w:sz w:val="20"/>
                <w:szCs w:val="20"/>
              </w:rPr>
              <w:t>gazdasági szereplőt</w:t>
            </w:r>
            <w:r w:rsidRPr="00155785">
              <w:rPr>
                <w:rFonts w:ascii="Tahoma" w:hAnsi="Tahoma" w:cs="Tahoma"/>
                <w:sz w:val="20"/>
                <w:szCs w:val="20"/>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D0F6AB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p w14:paraId="637E4D9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w:t>
            </w:r>
            <w:r w:rsidRPr="00155785">
              <w:rPr>
                <w:rFonts w:ascii="Tahoma" w:hAnsi="Tahoma" w:cs="Tahoma"/>
                <w:sz w:val="20"/>
                <w:szCs w:val="20"/>
              </w:rPr>
              <w:br/>
              <w:t>[……][……][……][……]</w:t>
            </w:r>
            <w:r w:rsidRPr="00155785">
              <w:rPr>
                <w:rStyle w:val="Lbjegyzet-hivatkozs"/>
                <w:rFonts w:ascii="Tahoma" w:hAnsi="Tahoma" w:cs="Tahoma"/>
                <w:sz w:val="20"/>
                <w:szCs w:val="20"/>
              </w:rPr>
              <w:footnoteReference w:id="33"/>
            </w:r>
          </w:p>
        </w:tc>
      </w:tr>
      <w:tr w:rsidR="003C08BE" w:rsidRPr="00155785" w14:paraId="704993A0" w14:textId="77777777" w:rsidTr="003C08BE">
        <w:tc>
          <w:tcPr>
            <w:tcW w:w="4644" w:type="dxa"/>
            <w:shd w:val="clear" w:color="auto" w:fill="auto"/>
          </w:tcPr>
          <w:p w14:paraId="32FB3AB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kérjük,</w:t>
            </w:r>
            <w:r w:rsidRPr="00155785">
              <w:rPr>
                <w:rStyle w:val="Lbjegyzet-hivatkozs"/>
                <w:rFonts w:ascii="Tahoma" w:hAnsi="Tahoma" w:cs="Tahoma"/>
                <w:sz w:val="20"/>
                <w:szCs w:val="20"/>
              </w:rPr>
              <w:footnoteReference w:id="34"/>
            </w:r>
            <w:r w:rsidRPr="00155785">
              <w:rPr>
                <w:rFonts w:ascii="Tahoma" w:hAnsi="Tahoma" w:cs="Tahoma"/>
                <w:sz w:val="20"/>
                <w:szCs w:val="20"/>
              </w:rPr>
              <w:t xml:space="preserve"> adja meg a következő információkat:</w:t>
            </w:r>
            <w:r w:rsidRPr="00155785">
              <w:rPr>
                <w:rFonts w:ascii="Tahoma" w:hAnsi="Tahoma" w:cs="Tahoma"/>
                <w:sz w:val="20"/>
                <w:szCs w:val="20"/>
              </w:rPr>
              <w:br/>
              <w:t xml:space="preserve">a) Elítélés dátuma, adja meg, hogy az 1–6. pontok közül melyik érintett, valamint az ítélet </w:t>
            </w:r>
            <w:r w:rsidRPr="00155785">
              <w:rPr>
                <w:rFonts w:ascii="Tahoma" w:hAnsi="Tahoma" w:cs="Tahoma"/>
                <w:sz w:val="20"/>
                <w:szCs w:val="20"/>
              </w:rPr>
              <w:lastRenderedPageBreak/>
              <w:t>okát (okait),</w:t>
            </w:r>
            <w:r w:rsidRPr="00155785">
              <w:rPr>
                <w:rFonts w:ascii="Tahoma" w:hAnsi="Tahoma" w:cs="Tahoma"/>
                <w:sz w:val="20"/>
                <w:szCs w:val="20"/>
              </w:rPr>
              <w:br/>
              <w:t>b) Határozza meg az elítélt személyét [ ];</w:t>
            </w:r>
            <w:r w:rsidRPr="00155785">
              <w:rPr>
                <w:rFonts w:ascii="Tahoma" w:hAnsi="Tahoma" w:cs="Tahoma"/>
                <w:sz w:val="20"/>
                <w:szCs w:val="20"/>
              </w:rPr>
              <w:br/>
            </w:r>
            <w:r w:rsidRPr="00155785">
              <w:rPr>
                <w:rFonts w:ascii="Tahoma" w:hAnsi="Tahoma" w:cs="Tahoma"/>
                <w:b/>
                <w:sz w:val="20"/>
                <w:szCs w:val="20"/>
              </w:rPr>
              <w:t>c) Amennyiben az ítélet közvetlenül megállapítja:</w:t>
            </w:r>
          </w:p>
        </w:tc>
        <w:tc>
          <w:tcPr>
            <w:tcW w:w="4645" w:type="dxa"/>
            <w:shd w:val="clear" w:color="auto" w:fill="auto"/>
          </w:tcPr>
          <w:p w14:paraId="6B098D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a) Dátum:[   ], pont(ok): [   ], ok(ok):[   ]</w:t>
            </w:r>
            <w:r w:rsidRPr="00155785">
              <w:rPr>
                <w:rFonts w:ascii="Tahoma" w:hAnsi="Tahoma" w:cs="Tahoma"/>
                <w:i/>
                <w:sz w:val="20"/>
                <w:szCs w:val="20"/>
                <w:vertAlign w:val="superscript"/>
              </w:rPr>
              <w:t xml:space="preserve">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t>b) [……]</w:t>
            </w:r>
            <w:r w:rsidRPr="00155785">
              <w:rPr>
                <w:rFonts w:ascii="Tahoma" w:hAnsi="Tahoma" w:cs="Tahoma"/>
                <w:sz w:val="20"/>
                <w:szCs w:val="20"/>
              </w:rPr>
              <w:br/>
              <w:t>c) A kizárási időszak hossza [……] és az érintett pont(ok) [   ]</w:t>
            </w:r>
          </w:p>
          <w:p w14:paraId="68967D1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 [……][……][……][……]</w:t>
            </w:r>
            <w:r w:rsidRPr="00155785">
              <w:rPr>
                <w:rStyle w:val="Lbjegyzet-hivatkozs"/>
                <w:rFonts w:ascii="Tahoma" w:hAnsi="Tahoma" w:cs="Tahoma"/>
                <w:sz w:val="20"/>
                <w:szCs w:val="20"/>
              </w:rPr>
              <w:footnoteReference w:id="35"/>
            </w:r>
          </w:p>
        </w:tc>
      </w:tr>
      <w:tr w:rsidR="003C08BE" w:rsidRPr="00155785" w14:paraId="07DC3A7C" w14:textId="77777777" w:rsidTr="003C08BE">
        <w:tc>
          <w:tcPr>
            <w:tcW w:w="4644" w:type="dxa"/>
            <w:shd w:val="clear" w:color="auto" w:fill="auto"/>
          </w:tcPr>
          <w:p w14:paraId="51B14AC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Ítéletek esetén hozott-e a gazdasági szereplő olyan intézkedéseket, amelyek a releváns kizárási okok ellenére igazolják megbízhatóságát</w:t>
            </w:r>
            <w:r w:rsidRPr="00155785">
              <w:rPr>
                <w:rStyle w:val="Lbjegyzet-hivatkozs"/>
                <w:rFonts w:ascii="Tahoma" w:hAnsi="Tahoma" w:cs="Tahoma"/>
                <w:sz w:val="20"/>
                <w:szCs w:val="20"/>
              </w:rPr>
              <w:footnoteReference w:id="36"/>
            </w:r>
            <w:r w:rsidRPr="00155785">
              <w:rPr>
                <w:rFonts w:ascii="Tahoma" w:hAnsi="Tahoma" w:cs="Tahoma"/>
                <w:sz w:val="20"/>
                <w:szCs w:val="20"/>
              </w:rPr>
              <w:t xml:space="preserve"> </w:t>
            </w:r>
            <w:r w:rsidRPr="00155785">
              <w:rPr>
                <w:rFonts w:ascii="Tahoma" w:hAnsi="Tahoma" w:cs="Tahoma"/>
                <w:b/>
                <w:sz w:val="20"/>
                <w:szCs w:val="20"/>
              </w:rPr>
              <w:t>(</w:t>
            </w:r>
            <w:r w:rsidRPr="00155785">
              <w:rPr>
                <w:rStyle w:val="NormalBoldChar"/>
                <w:rFonts w:ascii="Tahoma" w:hAnsi="Tahoma" w:cs="Tahoma"/>
                <w:sz w:val="20"/>
                <w:szCs w:val="20"/>
              </w:rPr>
              <w:t>öntisztázás)</w:t>
            </w:r>
            <w:r w:rsidRPr="00155785">
              <w:rPr>
                <w:rFonts w:ascii="Tahoma" w:hAnsi="Tahoma" w:cs="Tahoma"/>
                <w:sz w:val="20"/>
                <w:szCs w:val="20"/>
              </w:rPr>
              <w:t>?</w:t>
            </w:r>
          </w:p>
        </w:tc>
        <w:tc>
          <w:tcPr>
            <w:tcW w:w="4645" w:type="dxa"/>
            <w:shd w:val="clear" w:color="auto" w:fill="auto"/>
          </w:tcPr>
          <w:p w14:paraId="198E6C4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 Igen [] Nem </w:t>
            </w:r>
          </w:p>
        </w:tc>
      </w:tr>
      <w:tr w:rsidR="003C08BE" w:rsidRPr="00155785" w14:paraId="2A29C3AC" w14:textId="77777777" w:rsidTr="003C08BE">
        <w:tc>
          <w:tcPr>
            <w:tcW w:w="4644" w:type="dxa"/>
            <w:shd w:val="clear" w:color="auto" w:fill="auto"/>
          </w:tcPr>
          <w:p w14:paraId="26BC48FE"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kérjük, ismertesse ezeket az intézkedéseket</w:t>
            </w:r>
            <w:r w:rsidRPr="00155785">
              <w:rPr>
                <w:rStyle w:val="Lbjegyzet-hivatkozs"/>
                <w:rFonts w:ascii="Tahoma" w:hAnsi="Tahoma" w:cs="Tahoma"/>
                <w:sz w:val="20"/>
                <w:szCs w:val="20"/>
              </w:rPr>
              <w:footnoteReference w:id="37"/>
            </w:r>
            <w:r w:rsidRPr="00155785">
              <w:rPr>
                <w:rFonts w:ascii="Tahoma" w:hAnsi="Tahoma" w:cs="Tahoma"/>
                <w:sz w:val="20"/>
                <w:szCs w:val="20"/>
              </w:rPr>
              <w:t>:</w:t>
            </w:r>
          </w:p>
        </w:tc>
        <w:tc>
          <w:tcPr>
            <w:tcW w:w="4645" w:type="dxa"/>
            <w:shd w:val="clear" w:color="auto" w:fill="auto"/>
          </w:tcPr>
          <w:p w14:paraId="2048F69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1F4460C6" w14:textId="03F3D96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224"/>
        <w:gridCol w:w="2416"/>
      </w:tblGrid>
      <w:tr w:rsidR="003C08BE" w:rsidRPr="00155785" w14:paraId="4C6B1B30" w14:textId="77777777" w:rsidTr="003C08BE">
        <w:tc>
          <w:tcPr>
            <w:tcW w:w="4644" w:type="dxa"/>
            <w:shd w:val="clear" w:color="auto" w:fill="auto"/>
          </w:tcPr>
          <w:p w14:paraId="1D4143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Adó vagy társadalombiztosítási járulék fizetése:</w:t>
            </w:r>
          </w:p>
        </w:tc>
        <w:tc>
          <w:tcPr>
            <w:tcW w:w="4645" w:type="dxa"/>
            <w:gridSpan w:val="2"/>
            <w:shd w:val="clear" w:color="auto" w:fill="auto"/>
          </w:tcPr>
          <w:p w14:paraId="6BD102F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3759AC0" w14:textId="77777777" w:rsidTr="003C08BE">
        <w:tc>
          <w:tcPr>
            <w:tcW w:w="4644" w:type="dxa"/>
            <w:shd w:val="clear" w:color="auto" w:fill="auto"/>
          </w:tcPr>
          <w:p w14:paraId="43FEE47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Teljesítette-e a gazdasági szereplő összes </w:t>
            </w:r>
            <w:r w:rsidRPr="00155785">
              <w:rPr>
                <w:rFonts w:ascii="Tahoma" w:hAnsi="Tahoma" w:cs="Tahoma"/>
                <w:b/>
                <w:sz w:val="20"/>
                <w:szCs w:val="20"/>
              </w:rPr>
              <w:t>kötelezettségét az adók és társadalombiztosítási járulékok megfizetése tekintetében</w:t>
            </w:r>
            <w:r w:rsidRPr="00155785">
              <w:rPr>
                <w:rFonts w:ascii="Tahoma" w:hAnsi="Tahoma" w:cs="Tahoma"/>
                <w:sz w:val="20"/>
                <w:szCs w:val="20"/>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48F95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2338D1A7" w14:textId="77777777" w:rsidTr="003C08BE">
        <w:trPr>
          <w:trHeight w:val="470"/>
        </w:trPr>
        <w:tc>
          <w:tcPr>
            <w:tcW w:w="4644" w:type="dxa"/>
            <w:vMerge w:val="restart"/>
            <w:shd w:val="clear" w:color="auto" w:fill="auto"/>
          </w:tcPr>
          <w:p w14:paraId="41BE929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b/>
                <w:sz w:val="20"/>
                <w:szCs w:val="20"/>
              </w:rPr>
              <w:t>Ha nem</w:t>
            </w:r>
            <w:r w:rsidRPr="00155785">
              <w:rPr>
                <w:rFonts w:ascii="Tahoma" w:hAnsi="Tahoma" w:cs="Tahoma"/>
                <w:sz w:val="20"/>
                <w:szCs w:val="20"/>
              </w:rPr>
              <w:t>, akkor kérjük, adja meg a következő információkat:</w:t>
            </w:r>
            <w:r w:rsidRPr="00155785">
              <w:rPr>
                <w:rFonts w:ascii="Tahoma" w:hAnsi="Tahoma" w:cs="Tahoma"/>
                <w:sz w:val="20"/>
                <w:szCs w:val="20"/>
              </w:rPr>
              <w:br/>
              <w:t>a) Érintett ország vagy tagállam</w:t>
            </w:r>
            <w:r w:rsidRPr="00155785">
              <w:rPr>
                <w:rFonts w:ascii="Tahoma" w:hAnsi="Tahoma" w:cs="Tahoma"/>
                <w:sz w:val="20"/>
                <w:szCs w:val="20"/>
              </w:rPr>
              <w:br/>
              <w:t>b) Mi az érintett összeg?</w:t>
            </w:r>
            <w:r w:rsidRPr="00155785">
              <w:rPr>
                <w:rFonts w:ascii="Tahoma" w:hAnsi="Tahoma" w:cs="Tahoma"/>
                <w:sz w:val="20"/>
                <w:szCs w:val="20"/>
              </w:rPr>
              <w:br/>
              <w:t>c) A kötelezettségszegés megállapításának módja:</w:t>
            </w:r>
            <w:r w:rsidRPr="00155785">
              <w:rPr>
                <w:rFonts w:ascii="Tahoma" w:hAnsi="Tahoma" w:cs="Tahoma"/>
                <w:sz w:val="20"/>
                <w:szCs w:val="20"/>
              </w:rPr>
              <w:br/>
              <w:t xml:space="preserve">1) Bírósági vagy közigazgatási </w:t>
            </w:r>
            <w:r w:rsidRPr="00155785">
              <w:rPr>
                <w:rFonts w:ascii="Tahoma" w:hAnsi="Tahoma" w:cs="Tahoma"/>
                <w:b/>
                <w:sz w:val="20"/>
                <w:szCs w:val="20"/>
              </w:rPr>
              <w:t>határozat</w:t>
            </w:r>
            <w:r w:rsidRPr="00155785">
              <w:rPr>
                <w:rFonts w:ascii="Tahoma" w:hAnsi="Tahoma" w:cs="Tahoma"/>
                <w:sz w:val="20"/>
                <w:szCs w:val="20"/>
              </w:rPr>
              <w:t>:</w:t>
            </w:r>
          </w:p>
          <w:p w14:paraId="47097DD9" w14:textId="77777777" w:rsidR="003C08BE" w:rsidRPr="00155785" w:rsidRDefault="003C08BE" w:rsidP="003C08BE">
            <w:pPr>
              <w:pStyle w:val="Tiret1"/>
              <w:rPr>
                <w:rFonts w:ascii="Tahoma" w:hAnsi="Tahoma" w:cs="Tahoma"/>
                <w:sz w:val="20"/>
                <w:szCs w:val="20"/>
              </w:rPr>
            </w:pPr>
            <w:r w:rsidRPr="00155785">
              <w:rPr>
                <w:rFonts w:ascii="Tahoma" w:hAnsi="Tahoma" w:cs="Tahoma"/>
                <w:sz w:val="20"/>
                <w:szCs w:val="20"/>
              </w:rPr>
              <w:tab/>
              <w:t>Ez a határozat jogerős és kötelező?</w:t>
            </w:r>
          </w:p>
          <w:p w14:paraId="522DB803" w14:textId="77777777" w:rsidR="003C08BE" w:rsidRPr="00155785" w:rsidRDefault="003C08BE" w:rsidP="003C08BE">
            <w:pPr>
              <w:pStyle w:val="Tiret1"/>
              <w:numPr>
                <w:ilvl w:val="0"/>
                <w:numId w:val="18"/>
              </w:numPr>
              <w:rPr>
                <w:rFonts w:ascii="Tahoma" w:hAnsi="Tahoma" w:cs="Tahoma"/>
                <w:sz w:val="20"/>
                <w:szCs w:val="20"/>
              </w:rPr>
            </w:pPr>
            <w:r w:rsidRPr="00155785">
              <w:rPr>
                <w:rFonts w:ascii="Tahoma" w:hAnsi="Tahoma" w:cs="Tahoma"/>
                <w:sz w:val="20"/>
                <w:szCs w:val="20"/>
              </w:rPr>
              <w:t>Kérjük, adja meg az ítélet vagy a határozat dátumát.</w:t>
            </w:r>
          </w:p>
          <w:p w14:paraId="3EF91E30" w14:textId="77777777" w:rsidR="003C08BE" w:rsidRPr="00155785" w:rsidRDefault="003C08BE" w:rsidP="003C08BE">
            <w:pPr>
              <w:pStyle w:val="Tiret1"/>
              <w:numPr>
                <w:ilvl w:val="0"/>
                <w:numId w:val="18"/>
              </w:numPr>
              <w:rPr>
                <w:rFonts w:ascii="Tahoma" w:hAnsi="Tahoma" w:cs="Tahoma"/>
                <w:sz w:val="20"/>
                <w:szCs w:val="20"/>
              </w:rPr>
            </w:pPr>
            <w:r w:rsidRPr="00155785">
              <w:rPr>
                <w:rFonts w:ascii="Tahoma" w:hAnsi="Tahoma" w:cs="Tahoma"/>
                <w:sz w:val="20"/>
                <w:szCs w:val="20"/>
              </w:rPr>
              <w:lastRenderedPageBreak/>
              <w:t xml:space="preserve">Ítélet esetén, </w:t>
            </w:r>
            <w:r w:rsidRPr="00155785">
              <w:rPr>
                <w:rFonts w:ascii="Tahoma" w:hAnsi="Tahoma" w:cs="Tahoma"/>
                <w:b/>
                <w:sz w:val="20"/>
                <w:szCs w:val="20"/>
              </w:rPr>
              <w:t>amennyiben erről közvetlenül rendelkezik</w:t>
            </w:r>
            <w:r w:rsidRPr="00155785">
              <w:rPr>
                <w:rFonts w:ascii="Tahoma" w:hAnsi="Tahoma" w:cs="Tahoma"/>
                <w:sz w:val="20"/>
                <w:szCs w:val="20"/>
              </w:rPr>
              <w:t>, a kizárási időtartam hossza:</w:t>
            </w:r>
          </w:p>
          <w:p w14:paraId="7607DBC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 </w:t>
            </w:r>
            <w:r w:rsidRPr="00155785">
              <w:rPr>
                <w:rFonts w:ascii="Tahoma" w:hAnsi="Tahoma" w:cs="Tahoma"/>
                <w:b/>
                <w:sz w:val="20"/>
                <w:szCs w:val="20"/>
              </w:rPr>
              <w:t>Egyéb mód</w:t>
            </w:r>
            <w:r w:rsidRPr="00155785">
              <w:rPr>
                <w:rFonts w:ascii="Tahoma" w:hAnsi="Tahoma" w:cs="Tahoma"/>
                <w:sz w:val="20"/>
                <w:szCs w:val="20"/>
              </w:rPr>
              <w:t>? Kérjük, részletezze:</w:t>
            </w:r>
          </w:p>
          <w:p w14:paraId="2687079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53AB214" w14:textId="77777777" w:rsidR="003C08BE" w:rsidRPr="00155785" w:rsidRDefault="003C08BE" w:rsidP="003C08BE">
            <w:pPr>
              <w:pStyle w:val="Tiret1"/>
              <w:numPr>
                <w:ilvl w:val="0"/>
                <w:numId w:val="0"/>
              </w:numPr>
              <w:rPr>
                <w:rFonts w:ascii="Tahoma" w:hAnsi="Tahoma" w:cs="Tahoma"/>
                <w:b/>
                <w:sz w:val="20"/>
                <w:szCs w:val="20"/>
              </w:rPr>
            </w:pPr>
            <w:r w:rsidRPr="00155785">
              <w:rPr>
                <w:rFonts w:ascii="Tahoma" w:hAnsi="Tahoma" w:cs="Tahoma"/>
                <w:b/>
                <w:sz w:val="20"/>
                <w:szCs w:val="20"/>
              </w:rPr>
              <w:lastRenderedPageBreak/>
              <w:t>Adók</w:t>
            </w:r>
          </w:p>
        </w:tc>
        <w:tc>
          <w:tcPr>
            <w:tcW w:w="2323" w:type="dxa"/>
            <w:shd w:val="clear" w:color="auto" w:fill="auto"/>
          </w:tcPr>
          <w:p w14:paraId="57CE5FA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Társadalombiztosítási hozzájárulás</w:t>
            </w:r>
          </w:p>
        </w:tc>
      </w:tr>
      <w:tr w:rsidR="003C08BE" w:rsidRPr="00155785" w14:paraId="026DA91D" w14:textId="77777777" w:rsidTr="003C08BE">
        <w:trPr>
          <w:trHeight w:val="1977"/>
        </w:trPr>
        <w:tc>
          <w:tcPr>
            <w:tcW w:w="4644" w:type="dxa"/>
            <w:vMerge/>
            <w:shd w:val="clear" w:color="auto" w:fill="auto"/>
          </w:tcPr>
          <w:p w14:paraId="55CFC5CA" w14:textId="77777777" w:rsidR="003C08BE" w:rsidRPr="00155785" w:rsidRDefault="003C08BE" w:rsidP="003C08BE">
            <w:pPr>
              <w:jc w:val="both"/>
              <w:rPr>
                <w:rFonts w:ascii="Tahoma" w:hAnsi="Tahoma" w:cs="Tahoma"/>
                <w:b/>
                <w:sz w:val="20"/>
                <w:szCs w:val="20"/>
              </w:rPr>
            </w:pPr>
          </w:p>
        </w:tc>
        <w:tc>
          <w:tcPr>
            <w:tcW w:w="2322" w:type="dxa"/>
            <w:shd w:val="clear" w:color="auto" w:fill="auto"/>
          </w:tcPr>
          <w:p w14:paraId="1EE3B33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205F4735" w14:textId="77777777" w:rsidR="003C08BE" w:rsidRPr="00155785" w:rsidRDefault="003C08BE" w:rsidP="003C08BE">
            <w:pPr>
              <w:pStyle w:val="Tiret0"/>
              <w:rPr>
                <w:rFonts w:ascii="Tahoma" w:hAnsi="Tahoma" w:cs="Tahoma"/>
                <w:sz w:val="20"/>
                <w:szCs w:val="20"/>
              </w:rPr>
            </w:pPr>
            <w:r w:rsidRPr="00155785">
              <w:rPr>
                <w:rFonts w:ascii="Tahoma" w:hAnsi="Tahoma" w:cs="Tahoma"/>
                <w:sz w:val="20"/>
                <w:szCs w:val="20"/>
              </w:rPr>
              <w:t>[] Igen [] Nem</w:t>
            </w:r>
          </w:p>
          <w:p w14:paraId="023B8A42"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4133BCD3"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lastRenderedPageBreak/>
              <w:t>[……]</w:t>
            </w:r>
            <w:r w:rsidRPr="00155785">
              <w:rPr>
                <w:rFonts w:ascii="Tahoma" w:hAnsi="Tahoma" w:cs="Tahoma"/>
                <w:sz w:val="20"/>
                <w:szCs w:val="20"/>
              </w:rPr>
              <w:br/>
            </w:r>
            <w:r w:rsidRPr="00155785">
              <w:rPr>
                <w:rFonts w:ascii="Tahoma" w:hAnsi="Tahoma" w:cs="Tahoma"/>
                <w:sz w:val="20"/>
                <w:szCs w:val="20"/>
              </w:rPr>
              <w:br/>
            </w:r>
          </w:p>
          <w:p w14:paraId="78DFC2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
        </w:tc>
        <w:tc>
          <w:tcPr>
            <w:tcW w:w="2323" w:type="dxa"/>
            <w:shd w:val="clear" w:color="auto" w:fill="auto"/>
          </w:tcPr>
          <w:p w14:paraId="3B48810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a) [……]</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678B0C5C"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 Igen [] Nem</w:t>
            </w:r>
          </w:p>
          <w:p w14:paraId="5C661A4F"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540C3053"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lastRenderedPageBreak/>
              <w:t>[……]</w:t>
            </w:r>
            <w:r w:rsidRPr="00155785">
              <w:rPr>
                <w:rFonts w:ascii="Tahoma" w:hAnsi="Tahoma" w:cs="Tahoma"/>
                <w:sz w:val="20"/>
                <w:szCs w:val="20"/>
              </w:rPr>
              <w:br/>
            </w:r>
            <w:r w:rsidRPr="00155785">
              <w:rPr>
                <w:rFonts w:ascii="Tahoma" w:hAnsi="Tahoma" w:cs="Tahoma"/>
                <w:sz w:val="20"/>
                <w:szCs w:val="20"/>
              </w:rPr>
              <w:br/>
            </w:r>
          </w:p>
          <w:p w14:paraId="72A6C20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
        </w:tc>
      </w:tr>
      <w:tr w:rsidR="003C08BE" w:rsidRPr="00155785" w14:paraId="1187DE72" w14:textId="77777777" w:rsidTr="003C08BE">
        <w:tc>
          <w:tcPr>
            <w:tcW w:w="4644" w:type="dxa"/>
            <w:shd w:val="clear" w:color="auto" w:fill="auto"/>
          </w:tcPr>
          <w:p w14:paraId="43FD5DA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9FFB32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38"/>
            </w:r>
            <w:r w:rsidRPr="00155785">
              <w:rPr>
                <w:rFonts w:ascii="Tahoma" w:hAnsi="Tahoma" w:cs="Tahoma"/>
                <w:sz w:val="20"/>
                <w:szCs w:val="20"/>
              </w:rPr>
              <w:br/>
              <w:t>[……][……][……]</w:t>
            </w:r>
          </w:p>
        </w:tc>
      </w:tr>
    </w:tbl>
    <w:p w14:paraId="246D6CA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Fizetésképtelenséggel, összeférhetetlenséggel vagy szakmai kötelességszegéssel kapcsolatos okok</w:t>
      </w:r>
      <w:r w:rsidRPr="00155785">
        <w:rPr>
          <w:rStyle w:val="Lbjegyzet-hivatkozs"/>
          <w:rFonts w:ascii="Tahoma" w:hAnsi="Tahoma" w:cs="Tahoma"/>
          <w:sz w:val="20"/>
          <w:szCs w:val="20"/>
        </w:rPr>
        <w:footnoteReference w:id="39"/>
      </w:r>
    </w:p>
    <w:p w14:paraId="14EDB66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08"/>
      </w:tblGrid>
      <w:tr w:rsidR="003C08BE" w:rsidRPr="00155785" w14:paraId="4CF055EB" w14:textId="77777777" w:rsidTr="003C08BE">
        <w:tc>
          <w:tcPr>
            <w:tcW w:w="4644" w:type="dxa"/>
            <w:shd w:val="clear" w:color="auto" w:fill="auto"/>
          </w:tcPr>
          <w:p w14:paraId="7E7A892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Esetleges fizetésképtelenség, összeférhetetlenség vagy szakmai kötelességszegés</w:t>
            </w:r>
          </w:p>
        </w:tc>
        <w:tc>
          <w:tcPr>
            <w:tcW w:w="4645" w:type="dxa"/>
            <w:shd w:val="clear" w:color="auto" w:fill="auto"/>
          </w:tcPr>
          <w:p w14:paraId="3DED1FF9"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4CE4FED2" w14:textId="77777777" w:rsidTr="003C08BE">
        <w:trPr>
          <w:trHeight w:val="406"/>
        </w:trPr>
        <w:tc>
          <w:tcPr>
            <w:tcW w:w="4644" w:type="dxa"/>
            <w:vMerge w:val="restart"/>
            <w:shd w:val="clear" w:color="auto" w:fill="auto"/>
          </w:tcPr>
          <w:p w14:paraId="3B1CF6A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A gazdasági szereplő </w:t>
            </w:r>
            <w:r w:rsidRPr="00155785">
              <w:rPr>
                <w:rFonts w:ascii="Tahoma" w:hAnsi="Tahoma" w:cs="Tahoma"/>
                <w:b/>
                <w:sz w:val="20"/>
                <w:szCs w:val="20"/>
              </w:rPr>
              <w:t>tudomása szerint</w:t>
            </w:r>
            <w:r w:rsidRPr="00155785">
              <w:rPr>
                <w:rFonts w:ascii="Tahoma" w:hAnsi="Tahoma" w:cs="Tahoma"/>
                <w:sz w:val="20"/>
                <w:szCs w:val="20"/>
              </w:rPr>
              <w:t xml:space="preserve"> megszegte-e </w:t>
            </w:r>
            <w:r w:rsidRPr="00155785">
              <w:rPr>
                <w:rFonts w:ascii="Tahoma" w:hAnsi="Tahoma" w:cs="Tahoma"/>
                <w:b/>
                <w:sz w:val="20"/>
                <w:szCs w:val="20"/>
              </w:rPr>
              <w:t>kötelezettségeit</w:t>
            </w:r>
            <w:r w:rsidRPr="00155785">
              <w:rPr>
                <w:rFonts w:ascii="Tahoma" w:hAnsi="Tahoma" w:cs="Tahoma"/>
                <w:sz w:val="20"/>
                <w:szCs w:val="20"/>
              </w:rPr>
              <w:t xml:space="preserve"> a </w:t>
            </w:r>
            <w:r w:rsidRPr="00155785">
              <w:rPr>
                <w:rFonts w:ascii="Tahoma" w:hAnsi="Tahoma" w:cs="Tahoma"/>
                <w:b/>
                <w:sz w:val="20"/>
                <w:szCs w:val="20"/>
              </w:rPr>
              <w:t>környezetvédelmi, a szociális és a munkajog terén</w:t>
            </w:r>
            <w:r w:rsidRPr="00155785">
              <w:rPr>
                <w:rStyle w:val="Lbjegyzet-hivatkozs"/>
                <w:rFonts w:ascii="Tahoma" w:hAnsi="Tahoma" w:cs="Tahoma"/>
                <w:b/>
                <w:sz w:val="20"/>
                <w:szCs w:val="20"/>
              </w:rPr>
              <w:footnoteReference w:id="40"/>
            </w:r>
            <w:r w:rsidRPr="00155785">
              <w:rPr>
                <w:rFonts w:ascii="Tahoma" w:hAnsi="Tahoma" w:cs="Tahoma"/>
                <w:b/>
                <w:sz w:val="20"/>
                <w:szCs w:val="20"/>
              </w:rPr>
              <w:t>?</w:t>
            </w:r>
          </w:p>
        </w:tc>
        <w:tc>
          <w:tcPr>
            <w:tcW w:w="4645" w:type="dxa"/>
            <w:shd w:val="clear" w:color="auto" w:fill="auto"/>
          </w:tcPr>
          <w:p w14:paraId="612E6BA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5F4D447A" w14:textId="77777777" w:rsidTr="003C08BE">
        <w:trPr>
          <w:trHeight w:val="405"/>
        </w:trPr>
        <w:tc>
          <w:tcPr>
            <w:tcW w:w="4644" w:type="dxa"/>
            <w:vMerge/>
            <w:shd w:val="clear" w:color="auto" w:fill="auto"/>
          </w:tcPr>
          <w:p w14:paraId="0810A29F" w14:textId="77777777" w:rsidR="003C08BE" w:rsidRPr="00155785" w:rsidRDefault="003C08BE" w:rsidP="003C08BE">
            <w:pPr>
              <w:jc w:val="both"/>
              <w:rPr>
                <w:rFonts w:ascii="Tahoma" w:hAnsi="Tahoma" w:cs="Tahoma"/>
                <w:sz w:val="20"/>
                <w:szCs w:val="20"/>
              </w:rPr>
            </w:pPr>
          </w:p>
        </w:tc>
        <w:tc>
          <w:tcPr>
            <w:tcW w:w="4645" w:type="dxa"/>
            <w:shd w:val="clear" w:color="auto" w:fill="auto"/>
          </w:tcPr>
          <w:p w14:paraId="013B698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hozott-e a gazdasági szereplő olyan intézkedéseket, amelyek e kizárási okok ellenére igazolják megbízhatóságát (öntisztázás)?</w:t>
            </w:r>
            <w:r w:rsidRPr="00155785">
              <w:rPr>
                <w:rFonts w:ascii="Tahoma" w:hAnsi="Tahoma" w:cs="Tahoma"/>
                <w:sz w:val="20"/>
                <w:szCs w:val="20"/>
              </w:rPr>
              <w:br/>
              <w:t>[] Igen [] Nem</w:t>
            </w:r>
            <w:r w:rsidRPr="00155785">
              <w:rPr>
                <w:rFonts w:ascii="Tahoma" w:hAnsi="Tahoma" w:cs="Tahoma"/>
                <w:sz w:val="20"/>
                <w:szCs w:val="20"/>
              </w:rPr>
              <w:br/>
              <w:t>Amennyiben igen, kérjük, ismertesse ezeket az intézkedéseket: [……]</w:t>
            </w:r>
          </w:p>
        </w:tc>
      </w:tr>
      <w:tr w:rsidR="003C08BE" w:rsidRPr="00155785" w14:paraId="430FB6F9" w14:textId="77777777" w:rsidTr="003C08BE">
        <w:tc>
          <w:tcPr>
            <w:tcW w:w="4644" w:type="dxa"/>
            <w:shd w:val="clear" w:color="auto" w:fill="auto"/>
          </w:tcPr>
          <w:p w14:paraId="3248D8A2" w14:textId="77777777" w:rsidR="003C08BE" w:rsidRPr="00155785" w:rsidRDefault="003C08BE" w:rsidP="003C08BE">
            <w:pPr>
              <w:pStyle w:val="NormalLeft"/>
              <w:jc w:val="both"/>
              <w:rPr>
                <w:rFonts w:ascii="Tahoma" w:hAnsi="Tahoma" w:cs="Tahoma"/>
                <w:b/>
                <w:sz w:val="20"/>
                <w:szCs w:val="20"/>
              </w:rPr>
            </w:pPr>
            <w:r w:rsidRPr="00155785">
              <w:rPr>
                <w:rFonts w:ascii="Tahoma" w:hAnsi="Tahoma" w:cs="Tahoma"/>
                <w:sz w:val="20"/>
                <w:szCs w:val="20"/>
              </w:rPr>
              <w:t>A gazdasági szereplő a következő helyzetek bármelyikében van-e:</w:t>
            </w:r>
            <w:r w:rsidRPr="00155785">
              <w:rPr>
                <w:rFonts w:ascii="Tahoma" w:hAnsi="Tahoma" w:cs="Tahoma"/>
                <w:sz w:val="20"/>
                <w:szCs w:val="20"/>
              </w:rPr>
              <w:br/>
              <w:t>a)</w:t>
            </w:r>
            <w:r w:rsidRPr="00155785">
              <w:rPr>
                <w:rFonts w:ascii="Tahoma" w:hAnsi="Tahoma" w:cs="Tahoma"/>
                <w:b/>
                <w:sz w:val="20"/>
                <w:szCs w:val="20"/>
              </w:rPr>
              <w:t xml:space="preserve"> Csődeljárás, </w:t>
            </w:r>
            <w:r w:rsidRPr="00155785">
              <w:rPr>
                <w:rFonts w:ascii="Tahoma" w:hAnsi="Tahoma" w:cs="Tahoma"/>
                <w:sz w:val="20"/>
                <w:szCs w:val="20"/>
              </w:rPr>
              <w:t>vagy</w:t>
            </w:r>
            <w:r w:rsidRPr="00155785">
              <w:rPr>
                <w:rFonts w:ascii="Tahoma" w:hAnsi="Tahoma" w:cs="Tahoma"/>
                <w:sz w:val="20"/>
                <w:szCs w:val="20"/>
              </w:rPr>
              <w:br/>
              <w:t>b)</w:t>
            </w:r>
            <w:r w:rsidRPr="00155785">
              <w:rPr>
                <w:rFonts w:ascii="Tahoma" w:hAnsi="Tahoma" w:cs="Tahoma"/>
                <w:b/>
                <w:sz w:val="20"/>
                <w:szCs w:val="20"/>
              </w:rPr>
              <w:t xml:space="preserve"> Fizetésképtelenségi eljárás</w:t>
            </w:r>
            <w:r w:rsidRPr="00155785">
              <w:rPr>
                <w:rFonts w:ascii="Tahoma" w:hAnsi="Tahoma" w:cs="Tahoma"/>
                <w:sz w:val="20"/>
                <w:szCs w:val="20"/>
              </w:rPr>
              <w:t xml:space="preserve"> vagy felszámolási eljárás alatt áll, vagy</w:t>
            </w:r>
            <w:r w:rsidRPr="00155785">
              <w:rPr>
                <w:rFonts w:ascii="Tahoma" w:hAnsi="Tahoma" w:cs="Tahoma"/>
                <w:sz w:val="20"/>
                <w:szCs w:val="20"/>
              </w:rPr>
              <w:br/>
              <w:t xml:space="preserve">c) </w:t>
            </w:r>
            <w:r w:rsidRPr="00155785">
              <w:rPr>
                <w:rFonts w:ascii="Tahoma" w:hAnsi="Tahoma" w:cs="Tahoma"/>
                <w:b/>
                <w:sz w:val="20"/>
                <w:szCs w:val="20"/>
              </w:rPr>
              <w:t>Hitelezőkkel csődegyezséget kötött</w:t>
            </w:r>
            <w:r w:rsidRPr="00155785">
              <w:rPr>
                <w:rFonts w:ascii="Tahoma" w:hAnsi="Tahoma" w:cs="Tahoma"/>
                <w:sz w:val="20"/>
                <w:szCs w:val="20"/>
              </w:rPr>
              <w:t>, vagy</w:t>
            </w:r>
            <w:r w:rsidRPr="00155785">
              <w:rPr>
                <w:rFonts w:ascii="Tahoma" w:hAnsi="Tahoma" w:cs="Tahoma"/>
                <w:sz w:val="20"/>
                <w:szCs w:val="20"/>
              </w:rPr>
              <w:br/>
              <w:t xml:space="preserve">d) A nemzeti törvények és rendeletek szerinti hasonló eljárás következtében bármely hasonló </w:t>
            </w:r>
            <w:r w:rsidRPr="00155785">
              <w:rPr>
                <w:rFonts w:ascii="Tahoma" w:hAnsi="Tahoma" w:cs="Tahoma"/>
                <w:sz w:val="20"/>
                <w:szCs w:val="20"/>
              </w:rPr>
              <w:lastRenderedPageBreak/>
              <w:t>helyzetben van</w:t>
            </w:r>
            <w:r w:rsidRPr="00155785">
              <w:rPr>
                <w:rStyle w:val="Lbjegyzet-hivatkozs"/>
                <w:rFonts w:ascii="Tahoma" w:hAnsi="Tahoma" w:cs="Tahoma"/>
                <w:sz w:val="20"/>
                <w:szCs w:val="20"/>
              </w:rPr>
              <w:footnoteReference w:id="41"/>
            </w:r>
            <w:r w:rsidRPr="00155785">
              <w:rPr>
                <w:rFonts w:ascii="Tahoma" w:hAnsi="Tahoma" w:cs="Tahoma"/>
                <w:sz w:val="20"/>
                <w:szCs w:val="20"/>
              </w:rPr>
              <w:t>, vagy</w:t>
            </w:r>
            <w:r w:rsidRPr="00155785">
              <w:rPr>
                <w:rFonts w:ascii="Tahoma" w:hAnsi="Tahoma" w:cs="Tahoma"/>
                <w:sz w:val="20"/>
                <w:szCs w:val="20"/>
              </w:rPr>
              <w:br/>
              <w:t>e) Vagyonát felszámoló vagy bíróság kezeli, vagy</w:t>
            </w:r>
            <w:r w:rsidRPr="00155785">
              <w:rPr>
                <w:rFonts w:ascii="Tahoma" w:hAnsi="Tahoma" w:cs="Tahoma"/>
                <w:sz w:val="20"/>
                <w:szCs w:val="20"/>
              </w:rPr>
              <w:br/>
              <w:t>f) Üzleti tevékenységét felfüggesztette?</w:t>
            </w:r>
            <w:r w:rsidRPr="00155785">
              <w:rPr>
                <w:rFonts w:ascii="Tahoma" w:hAnsi="Tahoma" w:cs="Tahoma"/>
                <w:sz w:val="20"/>
                <w:szCs w:val="20"/>
              </w:rPr>
              <w:br/>
            </w:r>
            <w:r w:rsidRPr="00155785">
              <w:rPr>
                <w:rFonts w:ascii="Tahoma" w:hAnsi="Tahoma" w:cs="Tahoma"/>
                <w:b/>
                <w:sz w:val="20"/>
                <w:szCs w:val="20"/>
              </w:rPr>
              <w:t>Ha igen:</w:t>
            </w:r>
          </w:p>
          <w:p w14:paraId="2FAB9BC4"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Kérjük, részletezze:</w:t>
            </w:r>
          </w:p>
          <w:p w14:paraId="65836AAB"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Kérjük, ismertesse az okokat, amelyek miatt mégis képes lesz az alkalmazandó nemzeti szabályokat és üzletfolytonossági intézkedéseket figyelembe véve a szerződés teljesítésére</w:t>
            </w:r>
            <w:r w:rsidRPr="00155785">
              <w:rPr>
                <w:rStyle w:val="Lbjegyzet-hivatkozs"/>
                <w:rFonts w:ascii="Tahoma" w:hAnsi="Tahoma" w:cs="Tahoma"/>
                <w:sz w:val="20"/>
                <w:szCs w:val="20"/>
              </w:rPr>
              <w:footnoteReference w:id="42"/>
            </w:r>
            <w:r w:rsidRPr="00155785">
              <w:rPr>
                <w:rFonts w:ascii="Tahoma" w:hAnsi="Tahoma" w:cs="Tahoma"/>
                <w:sz w:val="20"/>
                <w:szCs w:val="20"/>
              </w:rPr>
              <w:t>.</w:t>
            </w:r>
          </w:p>
          <w:p w14:paraId="7DA0125C"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00ED576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r>
          </w:p>
          <w:p w14:paraId="2C3DAC68"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w:t>
            </w:r>
          </w:p>
          <w:p w14:paraId="550BE3E7" w14:textId="77777777" w:rsidR="003C08BE" w:rsidRPr="00155785" w:rsidRDefault="003C08BE" w:rsidP="003C08BE">
            <w:pPr>
              <w:pStyle w:val="Tiret0"/>
              <w:numPr>
                <w:ilvl w:val="0"/>
                <w:numId w:val="17"/>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432FD41" w14:textId="77777777" w:rsidR="003C08BE" w:rsidRPr="00155785" w:rsidRDefault="003C08BE" w:rsidP="003C08BE">
            <w:pPr>
              <w:pStyle w:val="Tiret0"/>
              <w:numPr>
                <w:ilvl w:val="0"/>
                <w:numId w:val="0"/>
              </w:numPr>
              <w:ind w:left="850"/>
              <w:rPr>
                <w:rFonts w:ascii="Tahoma" w:hAnsi="Tahoma" w:cs="Tahoma"/>
                <w:sz w:val="20"/>
                <w:szCs w:val="20"/>
              </w:rPr>
            </w:pPr>
            <w:r w:rsidRPr="00155785">
              <w:rPr>
                <w:rFonts w:ascii="Tahoma" w:hAnsi="Tahoma" w:cs="Tahoma"/>
                <w:sz w:val="20"/>
                <w:szCs w:val="20"/>
              </w:rPr>
              <w:br/>
            </w:r>
          </w:p>
          <w:p w14:paraId="732A912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 [……][……][……]</w:t>
            </w:r>
          </w:p>
        </w:tc>
      </w:tr>
      <w:tr w:rsidR="003C08BE" w:rsidRPr="00155785" w14:paraId="1C97DE95" w14:textId="77777777" w:rsidTr="003C08BE">
        <w:trPr>
          <w:trHeight w:val="303"/>
        </w:trPr>
        <w:tc>
          <w:tcPr>
            <w:tcW w:w="4644" w:type="dxa"/>
            <w:vMerge w:val="restart"/>
            <w:shd w:val="clear" w:color="auto" w:fill="auto"/>
          </w:tcPr>
          <w:p w14:paraId="4CEB49A5"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lastRenderedPageBreak/>
              <w:t xml:space="preserve">Elkövetett-e a gazdasági szereplő </w:t>
            </w:r>
            <w:r w:rsidRPr="00155785">
              <w:rPr>
                <w:rFonts w:ascii="Tahoma" w:hAnsi="Tahoma" w:cs="Tahoma"/>
                <w:b/>
                <w:sz w:val="20"/>
                <w:szCs w:val="20"/>
              </w:rPr>
              <w:t>súlyos szakmai kötelességszegést</w:t>
            </w:r>
            <w:r w:rsidRPr="00155785">
              <w:rPr>
                <w:rStyle w:val="Lbjegyzet-hivatkozs"/>
                <w:rFonts w:ascii="Tahoma" w:hAnsi="Tahoma" w:cs="Tahoma"/>
                <w:b/>
                <w:sz w:val="20"/>
                <w:szCs w:val="20"/>
              </w:rPr>
              <w:footnoteReference w:id="43"/>
            </w:r>
            <w:r w:rsidRPr="00155785">
              <w:rPr>
                <w:rFonts w:ascii="Tahoma" w:hAnsi="Tahoma" w:cs="Tahoma"/>
                <w:sz w:val="20"/>
                <w:szCs w:val="20"/>
              </w:rPr>
              <w:t xml:space="preserve">? </w:t>
            </w:r>
            <w:r w:rsidRPr="00155785">
              <w:rPr>
                <w:rFonts w:ascii="Tahoma" w:hAnsi="Tahoma" w:cs="Tahoma"/>
                <w:sz w:val="20"/>
                <w:szCs w:val="20"/>
              </w:rPr>
              <w:br/>
              <w:t>Ha igen, kérjük, részletezze:</w:t>
            </w:r>
          </w:p>
        </w:tc>
        <w:tc>
          <w:tcPr>
            <w:tcW w:w="4645" w:type="dxa"/>
            <w:shd w:val="clear" w:color="auto" w:fill="auto"/>
          </w:tcPr>
          <w:p w14:paraId="79751A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t xml:space="preserve"> [……]</w:t>
            </w:r>
          </w:p>
        </w:tc>
      </w:tr>
      <w:tr w:rsidR="003C08BE" w:rsidRPr="00155785" w14:paraId="64478FA0" w14:textId="77777777" w:rsidTr="003C08BE">
        <w:trPr>
          <w:trHeight w:val="303"/>
        </w:trPr>
        <w:tc>
          <w:tcPr>
            <w:tcW w:w="4644" w:type="dxa"/>
            <w:vMerge/>
            <w:shd w:val="clear" w:color="auto" w:fill="auto"/>
          </w:tcPr>
          <w:p w14:paraId="0942A8D0"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5D52ED41"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5164D19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p w14:paraId="23C8AAA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0C90050C" w14:textId="77777777" w:rsidTr="003C08BE">
        <w:trPr>
          <w:trHeight w:val="515"/>
        </w:trPr>
        <w:tc>
          <w:tcPr>
            <w:tcW w:w="4644" w:type="dxa"/>
            <w:vMerge w:val="restart"/>
            <w:shd w:val="clear" w:color="auto" w:fill="auto"/>
          </w:tcPr>
          <w:p w14:paraId="285DC77E" w14:textId="77777777" w:rsidR="003C08BE" w:rsidRPr="00155785" w:rsidRDefault="003C08BE" w:rsidP="003C08BE">
            <w:pPr>
              <w:pStyle w:val="NormalLeft"/>
              <w:jc w:val="both"/>
              <w:rPr>
                <w:rFonts w:ascii="Tahoma" w:hAnsi="Tahoma" w:cs="Tahoma"/>
                <w:sz w:val="20"/>
                <w:szCs w:val="20"/>
              </w:rPr>
            </w:pPr>
            <w:r w:rsidRPr="00155785">
              <w:rPr>
                <w:rStyle w:val="NormalBoldChar"/>
                <w:rFonts w:ascii="Tahoma" w:hAnsi="Tahoma" w:cs="Tahoma"/>
                <w:sz w:val="20"/>
                <w:szCs w:val="20"/>
              </w:rPr>
              <w:t>Kötött-e a gazdasági szereplő</w:t>
            </w:r>
            <w:r w:rsidRPr="00155785">
              <w:rPr>
                <w:rFonts w:ascii="Tahoma" w:hAnsi="Tahoma" w:cs="Tahoma"/>
                <w:sz w:val="20"/>
                <w:szCs w:val="20"/>
              </w:rPr>
              <w:t xml:space="preserve"> </w:t>
            </w:r>
            <w:r w:rsidRPr="00155785">
              <w:rPr>
                <w:rFonts w:ascii="Tahoma" w:hAnsi="Tahoma" w:cs="Tahoma"/>
                <w:b/>
                <w:sz w:val="20"/>
                <w:szCs w:val="20"/>
              </w:rPr>
              <w:t>a verseny torzítását célzó</w:t>
            </w:r>
            <w:r w:rsidRPr="00155785">
              <w:rPr>
                <w:rFonts w:ascii="Tahoma" w:hAnsi="Tahoma" w:cs="Tahoma"/>
                <w:sz w:val="20"/>
                <w:szCs w:val="20"/>
              </w:rPr>
              <w:t xml:space="preserve"> </w:t>
            </w:r>
            <w:r w:rsidRPr="00155785">
              <w:rPr>
                <w:rFonts w:ascii="Tahoma" w:hAnsi="Tahoma" w:cs="Tahoma"/>
                <w:b/>
                <w:sz w:val="20"/>
                <w:szCs w:val="20"/>
              </w:rPr>
              <w:t>megállapodást</w:t>
            </w:r>
            <w:r w:rsidRPr="00155785">
              <w:rPr>
                <w:rFonts w:ascii="Tahoma" w:hAnsi="Tahoma" w:cs="Tahoma"/>
                <w:sz w:val="20"/>
                <w:szCs w:val="20"/>
              </w:rPr>
              <w:t xml:space="preserve"> más gazdasági szereplőkkel?</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0BAE28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5E886773" w14:textId="77777777" w:rsidTr="003C08BE">
        <w:trPr>
          <w:trHeight w:val="514"/>
        </w:trPr>
        <w:tc>
          <w:tcPr>
            <w:tcW w:w="4644" w:type="dxa"/>
            <w:vMerge/>
            <w:shd w:val="clear" w:color="auto" w:fill="auto"/>
          </w:tcPr>
          <w:p w14:paraId="0C1E47D9" w14:textId="77777777" w:rsidR="003C08BE" w:rsidRPr="00155785" w:rsidRDefault="003C08BE" w:rsidP="003C08BE">
            <w:pPr>
              <w:pStyle w:val="NormalLeft"/>
              <w:jc w:val="both"/>
              <w:rPr>
                <w:rStyle w:val="NormalBoldChar"/>
                <w:rFonts w:ascii="Tahoma" w:hAnsi="Tahoma" w:cs="Tahoma"/>
                <w:b w:val="0"/>
                <w:sz w:val="20"/>
                <w:szCs w:val="20"/>
              </w:rPr>
            </w:pPr>
          </w:p>
        </w:tc>
        <w:tc>
          <w:tcPr>
            <w:tcW w:w="4645" w:type="dxa"/>
            <w:shd w:val="clear" w:color="auto" w:fill="auto"/>
          </w:tcPr>
          <w:p w14:paraId="00B702F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07F8600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
        </w:tc>
      </w:tr>
      <w:tr w:rsidR="003C08BE" w:rsidRPr="00155785" w14:paraId="7124A8C2" w14:textId="77777777" w:rsidTr="003C08BE">
        <w:trPr>
          <w:trHeight w:val="1316"/>
        </w:trPr>
        <w:tc>
          <w:tcPr>
            <w:tcW w:w="4644" w:type="dxa"/>
            <w:shd w:val="clear" w:color="auto" w:fill="auto"/>
          </w:tcPr>
          <w:p w14:paraId="31F57EA2"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t xml:space="preserve">Van-e tudomása a gazdasági szereplőnek bármilyen </w:t>
            </w:r>
            <w:r w:rsidRPr="00155785">
              <w:rPr>
                <w:rFonts w:ascii="Tahoma" w:hAnsi="Tahoma" w:cs="Tahoma"/>
                <w:b/>
                <w:sz w:val="20"/>
                <w:szCs w:val="20"/>
              </w:rPr>
              <w:t>összeférhetetlenségről</w:t>
            </w:r>
            <w:r w:rsidRPr="00155785">
              <w:rPr>
                <w:rStyle w:val="Lbjegyzet-hivatkozs"/>
                <w:rFonts w:ascii="Tahoma" w:hAnsi="Tahoma" w:cs="Tahoma"/>
                <w:b/>
                <w:sz w:val="20"/>
                <w:szCs w:val="20"/>
              </w:rPr>
              <w:footnoteReference w:id="44"/>
            </w:r>
            <w:r w:rsidRPr="00155785">
              <w:rPr>
                <w:rFonts w:ascii="Tahoma" w:hAnsi="Tahoma" w:cs="Tahoma"/>
                <w:sz w:val="20"/>
                <w:szCs w:val="20"/>
              </w:rPr>
              <w:t xml:space="preserve"> a közbeszerzési eljárásban való részvételéből fakadóan?</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207D28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76368DF0" w14:textId="77777777" w:rsidTr="003C08BE">
        <w:trPr>
          <w:trHeight w:val="1544"/>
        </w:trPr>
        <w:tc>
          <w:tcPr>
            <w:tcW w:w="4644" w:type="dxa"/>
            <w:shd w:val="clear" w:color="auto" w:fill="auto"/>
          </w:tcPr>
          <w:p w14:paraId="266B1643"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lastRenderedPageBreak/>
              <w:t xml:space="preserve">Nyújtott-e a gazdasági szereplő vagy </w:t>
            </w:r>
            <w:r w:rsidRPr="00155785">
              <w:rPr>
                <w:rFonts w:ascii="Tahoma" w:hAnsi="Tahoma" w:cs="Tahoma"/>
                <w:sz w:val="20"/>
                <w:szCs w:val="20"/>
              </w:rPr>
              <w:t xml:space="preserve">valamely hozzá kapcsolódó vállalkozás </w:t>
            </w:r>
            <w:r w:rsidRPr="00155785">
              <w:rPr>
                <w:rFonts w:ascii="Tahoma" w:hAnsi="Tahoma" w:cs="Tahoma"/>
                <w:b/>
                <w:sz w:val="20"/>
                <w:szCs w:val="20"/>
              </w:rPr>
              <w:t>tanácsadást</w:t>
            </w:r>
            <w:r w:rsidRPr="00155785">
              <w:rPr>
                <w:rFonts w:ascii="Tahoma" w:hAnsi="Tahoma" w:cs="Tahoma"/>
                <w:sz w:val="20"/>
                <w:szCs w:val="20"/>
              </w:rPr>
              <w:t xml:space="preserve"> az ajánlatkérő szervnek vagy a közszolgáltató ajánlatkérőnek, vagy </w:t>
            </w:r>
            <w:r w:rsidRPr="00155785">
              <w:rPr>
                <w:rFonts w:ascii="Tahoma" w:hAnsi="Tahoma" w:cs="Tahoma"/>
                <w:b/>
                <w:sz w:val="20"/>
                <w:szCs w:val="20"/>
              </w:rPr>
              <w:t>részt vett-e</w:t>
            </w:r>
            <w:r w:rsidRPr="00155785">
              <w:rPr>
                <w:rFonts w:ascii="Tahoma" w:hAnsi="Tahoma" w:cs="Tahoma"/>
                <w:sz w:val="20"/>
                <w:szCs w:val="20"/>
              </w:rPr>
              <w:t xml:space="preserve"> más módon a közbeszerzési eljárás </w:t>
            </w:r>
            <w:r w:rsidRPr="00155785">
              <w:rPr>
                <w:rFonts w:ascii="Tahoma" w:hAnsi="Tahoma" w:cs="Tahoma"/>
                <w:b/>
                <w:sz w:val="20"/>
                <w:szCs w:val="20"/>
              </w:rPr>
              <w:t>előkészítésében</w:t>
            </w: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7541BE8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135DB844" w14:textId="77777777" w:rsidTr="003C08BE">
        <w:trPr>
          <w:trHeight w:val="932"/>
        </w:trPr>
        <w:tc>
          <w:tcPr>
            <w:tcW w:w="4644" w:type="dxa"/>
            <w:vMerge w:val="restart"/>
            <w:shd w:val="clear" w:color="auto" w:fill="auto"/>
          </w:tcPr>
          <w:p w14:paraId="25F03530" w14:textId="77777777" w:rsidR="003C08BE" w:rsidRPr="00155785" w:rsidRDefault="003C08BE" w:rsidP="003C08BE">
            <w:pPr>
              <w:pStyle w:val="NormalLeft"/>
              <w:jc w:val="both"/>
              <w:rPr>
                <w:rStyle w:val="NormalBoldChar"/>
                <w:rFonts w:ascii="Tahoma" w:hAnsi="Tahoma" w:cs="Tahoma"/>
                <w:b w:val="0"/>
                <w:sz w:val="20"/>
                <w:szCs w:val="20"/>
              </w:rPr>
            </w:pPr>
            <w:r w:rsidRPr="00155785">
              <w:rPr>
                <w:rFonts w:ascii="Tahoma" w:hAnsi="Tahoma" w:cs="Tahoma"/>
                <w:sz w:val="20"/>
                <w:szCs w:val="20"/>
              </w:rPr>
              <w:t>Tapasztalta-e a gazdasági szereplő valamely korábbi közbeszerzési szerződés vagy egy ajánlatkérő szervvel kötött korábbi szerződés vagy korábbi koncessziós szerződés</w:t>
            </w:r>
            <w:r w:rsidRPr="00155785">
              <w:rPr>
                <w:rFonts w:ascii="Tahoma" w:hAnsi="Tahoma" w:cs="Tahoma"/>
                <w:b/>
                <w:sz w:val="20"/>
                <w:szCs w:val="20"/>
              </w:rPr>
              <w:t xml:space="preserve"> lejárat előtti megszüntetését</w:t>
            </w:r>
            <w:r w:rsidRPr="00155785">
              <w:rPr>
                <w:rFonts w:ascii="Tahoma" w:hAnsi="Tahoma" w:cs="Tahoma"/>
                <w:sz w:val="20"/>
                <w:szCs w:val="20"/>
              </w:rPr>
              <w:t xml:space="preserve"> vagy az említett korábbi szerződéshez kapcsolódó kártérítési követelést vagy egyéb hasonló szankciókat?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0B3535C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9234ECD" w14:textId="77777777" w:rsidTr="003C08BE">
        <w:trPr>
          <w:trHeight w:val="931"/>
        </w:trPr>
        <w:tc>
          <w:tcPr>
            <w:tcW w:w="4644" w:type="dxa"/>
            <w:vMerge/>
            <w:shd w:val="clear" w:color="auto" w:fill="auto"/>
          </w:tcPr>
          <w:p w14:paraId="0D72C46D"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06E63429"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486BC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
        </w:tc>
      </w:tr>
      <w:tr w:rsidR="003C08BE" w:rsidRPr="00155785" w14:paraId="03BD59BB" w14:textId="77777777" w:rsidTr="003C08BE">
        <w:tc>
          <w:tcPr>
            <w:tcW w:w="4644" w:type="dxa"/>
            <w:shd w:val="clear" w:color="auto" w:fill="auto"/>
          </w:tcPr>
          <w:p w14:paraId="0A92FCD8"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Megerősíti-e a gazdasági szereplő a következőket?</w:t>
            </w:r>
            <w:r w:rsidRPr="00155785">
              <w:rPr>
                <w:rFonts w:ascii="Tahoma" w:hAnsi="Tahoma" w:cs="Tahoma"/>
                <w:sz w:val="20"/>
                <w:szCs w:val="20"/>
              </w:rPr>
              <w:br/>
              <w:t xml:space="preserve">a) </w:t>
            </w:r>
            <w:r w:rsidRPr="00155785">
              <w:rPr>
                <w:rStyle w:val="NormalBoldChar"/>
                <w:rFonts w:ascii="Tahoma" w:hAnsi="Tahoma" w:cs="Tahoma"/>
                <w:sz w:val="20"/>
                <w:szCs w:val="20"/>
              </w:rPr>
              <w:t xml:space="preserve">A kizárási okok fenn nem állásának, </w:t>
            </w:r>
            <w:r w:rsidRPr="00155785">
              <w:rPr>
                <w:rFonts w:ascii="Tahoma" w:hAnsi="Tahoma" w:cs="Tahoma"/>
                <w:sz w:val="20"/>
                <w:szCs w:val="20"/>
              </w:rPr>
              <w:t xml:space="preserve">illetve a kiválasztási kritériumok teljesülésének ellenőrzéséhez szükséges információk szolgáltatása során nem tett </w:t>
            </w:r>
            <w:r w:rsidRPr="00155785">
              <w:rPr>
                <w:rFonts w:ascii="Tahoma" w:hAnsi="Tahoma" w:cs="Tahoma"/>
                <w:b/>
                <w:sz w:val="20"/>
                <w:szCs w:val="20"/>
              </w:rPr>
              <w:t>hamis nyilatkozatot</w:t>
            </w:r>
            <w:r w:rsidRPr="00155785">
              <w:rPr>
                <w:rFonts w:ascii="Tahoma" w:hAnsi="Tahoma" w:cs="Tahoma"/>
                <w:sz w:val="20"/>
                <w:szCs w:val="20"/>
              </w:rPr>
              <w:t>,</w:t>
            </w:r>
            <w:r w:rsidRPr="00155785">
              <w:rPr>
                <w:rFonts w:ascii="Tahoma" w:hAnsi="Tahoma" w:cs="Tahoma"/>
                <w:sz w:val="20"/>
                <w:szCs w:val="20"/>
              </w:rPr>
              <w:br/>
              <w:t xml:space="preserve">b) Nem </w:t>
            </w:r>
            <w:r w:rsidRPr="00155785">
              <w:rPr>
                <w:rFonts w:ascii="Tahoma" w:hAnsi="Tahoma" w:cs="Tahoma"/>
                <w:b/>
                <w:sz w:val="20"/>
                <w:szCs w:val="20"/>
              </w:rPr>
              <w:t>tartott vissza</w:t>
            </w:r>
            <w:r w:rsidRPr="00155785">
              <w:rPr>
                <w:rFonts w:ascii="Tahoma" w:hAnsi="Tahoma" w:cs="Tahoma"/>
                <w:sz w:val="20"/>
                <w:szCs w:val="20"/>
              </w:rPr>
              <w:t xml:space="preserve"> ilyen információt,</w:t>
            </w:r>
            <w:r w:rsidRPr="00155785">
              <w:rPr>
                <w:rFonts w:ascii="Tahoma" w:hAnsi="Tahoma" w:cs="Tahoma"/>
                <w:sz w:val="20"/>
                <w:szCs w:val="20"/>
              </w:rPr>
              <w:br/>
              <w:t>c) Késedelem nélkül be tudta nyújtani az ajánlatkérő szerv vagy a közszolgáltató ajánlatkérő által megkívánt kiegészítő iratokat, és</w:t>
            </w:r>
            <w:r w:rsidRPr="00155785">
              <w:rPr>
                <w:rFonts w:ascii="Tahoma" w:hAnsi="Tahoma" w:cs="Tahoma"/>
                <w:sz w:val="20"/>
                <w:szCs w:val="20"/>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3FAB34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bl>
    <w:p w14:paraId="12281CB9"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C08BE" w:rsidRPr="00155785" w14:paraId="3EB26261" w14:textId="77777777" w:rsidTr="003C08BE">
        <w:tc>
          <w:tcPr>
            <w:tcW w:w="4644" w:type="dxa"/>
            <w:shd w:val="clear" w:color="auto" w:fill="auto"/>
          </w:tcPr>
          <w:p w14:paraId="27E2AB1E"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Tisztán nemzeti kizárási okok</w:t>
            </w:r>
          </w:p>
        </w:tc>
        <w:tc>
          <w:tcPr>
            <w:tcW w:w="4645" w:type="dxa"/>
            <w:shd w:val="clear" w:color="auto" w:fill="auto"/>
          </w:tcPr>
          <w:p w14:paraId="3DCB636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A7A1DFF" w14:textId="77777777" w:rsidTr="003C08BE">
        <w:tc>
          <w:tcPr>
            <w:tcW w:w="4644" w:type="dxa"/>
            <w:shd w:val="clear" w:color="auto" w:fill="auto"/>
          </w:tcPr>
          <w:p w14:paraId="5C7500E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Vonatkoznak-e a gazdasági szereplőre azok a </w:t>
            </w:r>
            <w:r w:rsidRPr="00155785">
              <w:rPr>
                <w:rFonts w:ascii="Tahoma" w:hAnsi="Tahoma" w:cs="Tahoma"/>
                <w:b/>
                <w:sz w:val="20"/>
                <w:szCs w:val="20"/>
              </w:rPr>
              <w:t>tisztán nemzeti kizárási okok</w:t>
            </w:r>
            <w:r w:rsidRPr="00155785">
              <w:rPr>
                <w:rFonts w:ascii="Tahoma" w:hAnsi="Tahoma" w:cs="Tahoma"/>
                <w:sz w:val="20"/>
                <w:szCs w:val="20"/>
              </w:rPr>
              <w:t>, amelyeket a vonatkozó hirdetmény vagy a közbeszerzési dokumentumok meghatároznak?</w:t>
            </w:r>
            <w:r w:rsidRPr="00155785">
              <w:rPr>
                <w:rFonts w:ascii="Tahoma" w:hAnsi="Tahoma" w:cs="Tahoma"/>
                <w:sz w:val="20"/>
                <w:szCs w:val="20"/>
              </w:rPr>
              <w:br/>
            </w:r>
            <w:r w:rsidRPr="00155785">
              <w:rPr>
                <w:rFonts w:ascii="Tahoma" w:hAnsi="Tahoma" w:cs="Tahoma"/>
                <w:sz w:val="20"/>
                <w:szCs w:val="20"/>
              </w:rPr>
              <w:lastRenderedPageBreak/>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FB053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w:t>
            </w:r>
            <w:r w:rsidRPr="00155785">
              <w:rPr>
                <w:rFonts w:ascii="Tahoma" w:hAnsi="Tahoma" w:cs="Tahoma"/>
                <w:sz w:val="20"/>
                <w:szCs w:val="20"/>
              </w:rPr>
              <w:br/>
              <w:t>[……][……][……]</w:t>
            </w:r>
            <w:r w:rsidRPr="00155785">
              <w:rPr>
                <w:rStyle w:val="Lbjegyzet-hivatkozs"/>
                <w:rFonts w:ascii="Tahoma" w:hAnsi="Tahoma" w:cs="Tahoma"/>
                <w:sz w:val="20"/>
                <w:szCs w:val="20"/>
              </w:rPr>
              <w:footnoteReference w:id="45"/>
            </w:r>
          </w:p>
        </w:tc>
      </w:tr>
      <w:tr w:rsidR="003C08BE" w:rsidRPr="00155785" w14:paraId="637F249E" w14:textId="77777777" w:rsidTr="003C08BE">
        <w:tc>
          <w:tcPr>
            <w:tcW w:w="4644" w:type="dxa"/>
            <w:shd w:val="clear" w:color="auto" w:fill="auto"/>
          </w:tcPr>
          <w:p w14:paraId="39DDC755" w14:textId="77777777" w:rsidR="003C08BE" w:rsidRPr="00155785" w:rsidRDefault="003C08BE" w:rsidP="003C08BE">
            <w:pPr>
              <w:jc w:val="both"/>
              <w:rPr>
                <w:rFonts w:ascii="Tahoma" w:hAnsi="Tahoma" w:cs="Tahoma"/>
                <w:sz w:val="20"/>
                <w:szCs w:val="20"/>
              </w:rPr>
            </w:pPr>
            <w:r w:rsidRPr="00155785">
              <w:rPr>
                <w:rStyle w:val="NormalBoldChar"/>
                <w:rFonts w:ascii="Tahoma" w:hAnsi="Tahoma" w:cs="Tahoma"/>
                <w:sz w:val="20"/>
                <w:szCs w:val="20"/>
              </w:rPr>
              <w:lastRenderedPageBreak/>
              <w:t>Amennyiben a tisztán nemzeti kizárási okok fennállnak</w:t>
            </w:r>
            <w:r w:rsidRPr="00155785">
              <w:rPr>
                <w:rFonts w:ascii="Tahoma" w:hAnsi="Tahoma" w:cs="Tahoma"/>
                <w:sz w:val="20"/>
                <w:szCs w:val="20"/>
              </w:rPr>
              <w:t xml:space="preserve">, tett-e a gazdasági szereplő öntisztázási intézkedéseket? </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tc>
        <w:tc>
          <w:tcPr>
            <w:tcW w:w="4645" w:type="dxa"/>
            <w:shd w:val="clear" w:color="auto" w:fill="auto"/>
          </w:tcPr>
          <w:p w14:paraId="0C34DF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bl>
    <w:p w14:paraId="1FACB0F8"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t>IV. rész: Kiválasztási szempontok</w:t>
      </w:r>
    </w:p>
    <w:p w14:paraId="3F0DDF54"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 kiválasztási szempontokat illetően (</w:t>
      </w:r>
      <w:r w:rsidRPr="00155785">
        <w:rPr>
          <w:rFonts w:ascii="Tahoma" w:hAnsi="Tahoma" w:cs="Tahoma"/>
          <w:b/>
          <w:sz w:val="20"/>
          <w:szCs w:val="20"/>
        </w:rPr>
        <w:sym w:font="Symbol" w:char="F061"/>
      </w:r>
      <w:r w:rsidRPr="00155785">
        <w:rPr>
          <w:rFonts w:ascii="Tahoma" w:hAnsi="Tahoma" w:cs="Tahoma"/>
          <w:sz w:val="20"/>
          <w:szCs w:val="20"/>
        </w:rPr>
        <w:t xml:space="preserve"> </w:t>
      </w:r>
      <w:r w:rsidRPr="00155785">
        <w:rPr>
          <w:rFonts w:ascii="Tahoma" w:hAnsi="Tahoma" w:cs="Tahoma"/>
          <w:b/>
          <w:sz w:val="20"/>
          <w:szCs w:val="20"/>
        </w:rPr>
        <w:t>szakasz vagy e rész A–D szakaszai), a gazdasági szereplő kijelenti a következőket:</w:t>
      </w:r>
    </w:p>
    <w:p w14:paraId="123D6D10" w14:textId="77777777" w:rsidR="003C08BE" w:rsidRPr="00155785" w:rsidRDefault="003C08BE" w:rsidP="003C08BE">
      <w:pPr>
        <w:pStyle w:val="SectionTitle"/>
        <w:jc w:val="both"/>
        <w:rPr>
          <w:rFonts w:ascii="Tahoma" w:hAnsi="Tahoma" w:cs="Tahoma"/>
          <w:sz w:val="20"/>
          <w:szCs w:val="20"/>
        </w:rPr>
      </w:pPr>
      <w:r w:rsidRPr="00155785">
        <w:rPr>
          <w:rFonts w:ascii="Tahoma" w:hAnsi="Tahoma" w:cs="Tahoma"/>
          <w:sz w:val="20"/>
          <w:szCs w:val="20"/>
        </w:rPr>
        <w:sym w:font="Symbol" w:char="F061"/>
      </w:r>
      <w:r w:rsidRPr="00155785">
        <w:rPr>
          <w:rFonts w:ascii="Tahoma" w:hAnsi="Tahoma" w:cs="Tahoma"/>
          <w:sz w:val="20"/>
          <w:szCs w:val="20"/>
        </w:rPr>
        <w:t>: Az összes kiválasztási szempont általános jelzése</w:t>
      </w:r>
    </w:p>
    <w:p w14:paraId="598DC698"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55785">
        <w:rPr>
          <w:rFonts w:ascii="Tahoma" w:hAnsi="Tahoma" w:cs="Tahoma"/>
          <w:sz w:val="20"/>
          <w:szCs w:val="20"/>
        </w:rPr>
        <w:t xml:space="preserve"> </w:t>
      </w:r>
      <w:r w:rsidRPr="00155785">
        <w:rPr>
          <w:rFonts w:ascii="Tahoma" w:hAnsi="Tahoma" w:cs="Tahoma"/>
          <w:b/>
          <w:sz w:val="20"/>
          <w:szCs w:val="20"/>
        </w:rPr>
        <w:sym w:font="Symbol" w:char="F061"/>
      </w:r>
      <w:r w:rsidRPr="00155785">
        <w:rPr>
          <w:rFonts w:ascii="Tahoma" w:hAnsi="Tahoma" w:cs="Tahoma"/>
          <w:b/>
          <w:sz w:val="20"/>
          <w:szCs w:val="20"/>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3C08BE" w:rsidRPr="00155785" w14:paraId="32026DFF" w14:textId="77777777" w:rsidTr="003C08BE">
        <w:tc>
          <w:tcPr>
            <w:tcW w:w="4606" w:type="dxa"/>
            <w:shd w:val="clear" w:color="auto" w:fill="auto"/>
          </w:tcPr>
          <w:p w14:paraId="2F088F8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Minden előírt kiválasztási szempont teljesítése</w:t>
            </w:r>
          </w:p>
        </w:tc>
        <w:tc>
          <w:tcPr>
            <w:tcW w:w="4607" w:type="dxa"/>
            <w:shd w:val="clear" w:color="auto" w:fill="auto"/>
          </w:tcPr>
          <w:p w14:paraId="7676435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D356538" w14:textId="77777777" w:rsidTr="003C08BE">
        <w:tc>
          <w:tcPr>
            <w:tcW w:w="4606" w:type="dxa"/>
            <w:shd w:val="clear" w:color="auto" w:fill="auto"/>
          </w:tcPr>
          <w:p w14:paraId="2242A03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Megfelel az előírt kiválasztási szempontoknak:</w:t>
            </w:r>
          </w:p>
        </w:tc>
        <w:tc>
          <w:tcPr>
            <w:tcW w:w="4607" w:type="dxa"/>
            <w:shd w:val="clear" w:color="auto" w:fill="auto"/>
          </w:tcPr>
          <w:p w14:paraId="71080F0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bl>
    <w:p w14:paraId="647901E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A: Alkalmasság szakmai tevékenység végzésére</w:t>
      </w:r>
    </w:p>
    <w:p w14:paraId="114B4F6B"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3C08BE" w:rsidRPr="00155785" w14:paraId="2DBDCF52" w14:textId="77777777" w:rsidTr="003C08BE">
        <w:tc>
          <w:tcPr>
            <w:tcW w:w="4644" w:type="dxa"/>
            <w:shd w:val="clear" w:color="auto" w:fill="auto"/>
          </w:tcPr>
          <w:p w14:paraId="1132747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Alkalmasság szakmai tevékenység végzésére</w:t>
            </w:r>
          </w:p>
        </w:tc>
        <w:tc>
          <w:tcPr>
            <w:tcW w:w="4645" w:type="dxa"/>
            <w:shd w:val="clear" w:color="auto" w:fill="auto"/>
          </w:tcPr>
          <w:p w14:paraId="57A9F23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57A2C09" w14:textId="77777777" w:rsidTr="003C08BE">
        <w:tc>
          <w:tcPr>
            <w:tcW w:w="4644" w:type="dxa"/>
            <w:shd w:val="clear" w:color="auto" w:fill="auto"/>
          </w:tcPr>
          <w:p w14:paraId="65C73E2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1) Be van jegyezve</w:t>
            </w:r>
            <w:r w:rsidRPr="00155785">
              <w:rPr>
                <w:rFonts w:ascii="Tahoma" w:hAnsi="Tahoma" w:cs="Tahoma"/>
                <w:sz w:val="20"/>
                <w:szCs w:val="20"/>
              </w:rPr>
              <w:t xml:space="preserve"> a letelepedés helye szerinti tagállamának vonatkozó </w:t>
            </w:r>
            <w:r w:rsidRPr="00155785">
              <w:rPr>
                <w:rFonts w:ascii="Tahoma" w:hAnsi="Tahoma" w:cs="Tahoma"/>
                <w:b/>
                <w:sz w:val="20"/>
                <w:szCs w:val="20"/>
              </w:rPr>
              <w:t>szakmai vagy cégnyilvántartásába</w:t>
            </w:r>
            <w:r w:rsidRPr="00155785">
              <w:rPr>
                <w:rStyle w:val="Lbjegyzet-hivatkozs"/>
                <w:rFonts w:ascii="Tahoma" w:hAnsi="Tahoma" w:cs="Tahoma"/>
                <w:b/>
                <w:sz w:val="20"/>
                <w:szCs w:val="20"/>
              </w:rPr>
              <w:footnoteReference w:id="46"/>
            </w:r>
            <w:r w:rsidRPr="00155785">
              <w:rPr>
                <w:rFonts w:ascii="Tahoma" w:hAnsi="Tahoma" w:cs="Tahoma"/>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27A73A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r w:rsidR="003C08BE" w:rsidRPr="00155785" w14:paraId="6F8015C1" w14:textId="77777777" w:rsidTr="003C08BE">
        <w:tc>
          <w:tcPr>
            <w:tcW w:w="4644" w:type="dxa"/>
            <w:shd w:val="clear" w:color="auto" w:fill="auto"/>
          </w:tcPr>
          <w:p w14:paraId="4AF8427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2) Szolgáltatásnyújtásra irányuló szerződéseknél:</w:t>
            </w:r>
            <w:r w:rsidRPr="00155785">
              <w:rPr>
                <w:rFonts w:ascii="Tahoma" w:hAnsi="Tahoma" w:cs="Tahoma"/>
                <w:sz w:val="20"/>
                <w:szCs w:val="20"/>
              </w:rPr>
              <w:br/>
              <w:t xml:space="preserve">A gazdasági szereplőnek meghatározott </w:t>
            </w:r>
            <w:r w:rsidRPr="00155785">
              <w:rPr>
                <w:rFonts w:ascii="Tahoma" w:hAnsi="Tahoma" w:cs="Tahoma"/>
                <w:b/>
                <w:sz w:val="20"/>
                <w:szCs w:val="20"/>
              </w:rPr>
              <w:t>engedéllyel</w:t>
            </w:r>
            <w:r w:rsidRPr="00155785">
              <w:rPr>
                <w:rFonts w:ascii="Tahoma" w:hAnsi="Tahoma" w:cs="Tahoma"/>
                <w:sz w:val="20"/>
                <w:szCs w:val="20"/>
              </w:rPr>
              <w:t xml:space="preserve"> kell-e rendelkeznie vagy meghatározott szervezet </w:t>
            </w:r>
            <w:r w:rsidRPr="00155785">
              <w:rPr>
                <w:rFonts w:ascii="Tahoma" w:hAnsi="Tahoma" w:cs="Tahoma"/>
                <w:b/>
                <w:sz w:val="20"/>
                <w:szCs w:val="20"/>
              </w:rPr>
              <w:t>tagjának</w:t>
            </w:r>
            <w:r w:rsidRPr="00155785">
              <w:rPr>
                <w:rFonts w:ascii="Tahoma" w:hAnsi="Tahoma" w:cs="Tahoma"/>
                <w:sz w:val="20"/>
                <w:szCs w:val="20"/>
              </w:rPr>
              <w:t xml:space="preserve"> kell-e lennie ahhoz, hogy a gazdasági szereplő letelepedési helye szerinti országban az adott szolgáltatást nyújthassa? </w:t>
            </w:r>
            <w:r w:rsidRPr="00155785">
              <w:rPr>
                <w:rFonts w:ascii="Tahoma" w:hAnsi="Tahoma" w:cs="Tahoma"/>
                <w:sz w:val="20"/>
                <w:szCs w:val="20"/>
              </w:rPr>
              <w:br/>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119B57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t>Ha igen, kérjük, adja meg, hogy ez miben áll, és jelezze, hogy a gazdasági szereplő rendelkezik-e ezzel: [ …] [] Igen [] Nem</w:t>
            </w:r>
          </w:p>
          <w:p w14:paraId="4253EDA6" w14:textId="77777777" w:rsidR="003C08BE" w:rsidRPr="00155785" w:rsidRDefault="003C08BE" w:rsidP="003C08BE">
            <w:pPr>
              <w:jc w:val="both"/>
              <w:rPr>
                <w:rFonts w:ascii="Tahoma" w:hAnsi="Tahoma" w:cs="Tahoma"/>
                <w:sz w:val="20"/>
                <w:szCs w:val="20"/>
              </w:rPr>
            </w:pPr>
          </w:p>
          <w:p w14:paraId="28D0DB7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1FCF8FC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Gazdasági és pénzügyi helyzet</w:t>
      </w:r>
    </w:p>
    <w:p w14:paraId="78CC09D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C08BE" w:rsidRPr="00155785" w14:paraId="6003C7BE" w14:textId="77777777" w:rsidTr="003C08BE">
        <w:tc>
          <w:tcPr>
            <w:tcW w:w="4644" w:type="dxa"/>
            <w:shd w:val="clear" w:color="auto" w:fill="auto"/>
          </w:tcPr>
          <w:p w14:paraId="46A1F4D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Gazdasági és pénzügyi helyzet</w:t>
            </w:r>
          </w:p>
        </w:tc>
        <w:tc>
          <w:tcPr>
            <w:tcW w:w="4645" w:type="dxa"/>
            <w:shd w:val="clear" w:color="auto" w:fill="auto"/>
          </w:tcPr>
          <w:p w14:paraId="4E3B9D06"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018493A" w14:textId="77777777" w:rsidTr="003C08BE">
        <w:tc>
          <w:tcPr>
            <w:tcW w:w="4644" w:type="dxa"/>
            <w:shd w:val="clear" w:color="auto" w:fill="auto"/>
          </w:tcPr>
          <w:p w14:paraId="0C12B8B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1a) A gazdasági szereplő („általános”) </w:t>
            </w:r>
            <w:r w:rsidRPr="00155785">
              <w:rPr>
                <w:rFonts w:ascii="Tahoma" w:hAnsi="Tahoma" w:cs="Tahoma"/>
                <w:b/>
                <w:sz w:val="20"/>
                <w:szCs w:val="20"/>
              </w:rPr>
              <w:t>éves árbevétele</w:t>
            </w:r>
            <w:r w:rsidRPr="00155785">
              <w:rPr>
                <w:rFonts w:ascii="Tahoma" w:hAnsi="Tahoma" w:cs="Tahoma"/>
                <w:sz w:val="20"/>
                <w:szCs w:val="20"/>
              </w:rPr>
              <w:t xml:space="preserve"> a vonatkozó hirdetményben vagy a közbeszerzési dokumentumokban előírt számú pénzügyi évben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1b)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vonatkozó hirdetményben vagy a közbeszerzési dokumentumokban előírt számú évben a következő</w:t>
            </w:r>
            <w:r w:rsidRPr="00155785">
              <w:rPr>
                <w:rStyle w:val="Lbjegyzet-hivatkozs"/>
                <w:rFonts w:ascii="Tahoma" w:hAnsi="Tahoma" w:cs="Tahoma"/>
                <w:b/>
                <w:sz w:val="20"/>
                <w:szCs w:val="20"/>
              </w:rPr>
              <w:footnoteReference w:id="47"/>
            </w:r>
            <w:r w:rsidRPr="00155785">
              <w:rPr>
                <w:rFonts w:ascii="Tahoma" w:hAnsi="Tahoma" w:cs="Tahoma"/>
                <w:b/>
                <w:sz w:val="20"/>
                <w:szCs w:val="20"/>
              </w:rPr>
              <w:t xml:space="preserve"> (</w:t>
            </w:r>
            <w:r w:rsidRPr="00155785">
              <w:rPr>
                <w:rFonts w:ascii="Tahoma" w:hAnsi="Tahoma" w:cs="Tahoma"/>
                <w:sz w:val="20"/>
                <w:szCs w:val="20"/>
              </w:rPr>
              <w:t>)</w:t>
            </w:r>
            <w:r w:rsidRPr="00155785">
              <w:rPr>
                <w:rFonts w:ascii="Tahoma" w:hAnsi="Tahoma" w:cs="Tahoma"/>
                <w:b/>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45440AA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t>(évek száma, átlagos árbevétel)</w:t>
            </w:r>
            <w:r w:rsidRPr="00155785">
              <w:rPr>
                <w:rFonts w:ascii="Tahoma" w:hAnsi="Tahoma" w:cs="Tahoma"/>
                <w:b/>
                <w:sz w:val="20"/>
                <w:szCs w:val="20"/>
              </w:rPr>
              <w:t>:</w:t>
            </w:r>
            <w:r w:rsidRPr="00155785">
              <w:rPr>
                <w:rFonts w:ascii="Tahoma" w:hAnsi="Tahoma" w:cs="Tahoma"/>
                <w:sz w:val="20"/>
                <w:szCs w:val="20"/>
              </w:rPr>
              <w:t xml:space="preserve"> [……],[……][…]pénznem</w:t>
            </w:r>
          </w:p>
          <w:p w14:paraId="5E59BD40" w14:textId="77777777" w:rsidR="003C08BE" w:rsidRPr="00155785" w:rsidRDefault="003C08BE" w:rsidP="003C08BE">
            <w:pPr>
              <w:jc w:val="both"/>
              <w:rPr>
                <w:rFonts w:ascii="Tahoma" w:hAnsi="Tahoma" w:cs="Tahoma"/>
                <w:sz w:val="20"/>
                <w:szCs w:val="20"/>
              </w:rPr>
            </w:pPr>
          </w:p>
          <w:p w14:paraId="33BE218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71B0E008" w14:textId="77777777" w:rsidTr="003C08BE">
        <w:tc>
          <w:tcPr>
            <w:tcW w:w="4644" w:type="dxa"/>
            <w:shd w:val="clear" w:color="auto" w:fill="auto"/>
          </w:tcPr>
          <w:p w14:paraId="5EBDF71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2a) A gazdasági szereplő éves („specifikus”) </w:t>
            </w:r>
            <w:r w:rsidRPr="00155785">
              <w:rPr>
                <w:rFonts w:ascii="Tahoma" w:hAnsi="Tahoma" w:cs="Tahoma"/>
                <w:b/>
                <w:sz w:val="20"/>
                <w:szCs w:val="20"/>
              </w:rPr>
              <w:t>árbevétele a szerződés által érintett üzleti területre vonatkozóan</w:t>
            </w:r>
            <w:r w:rsidRPr="00155785">
              <w:rPr>
                <w:rFonts w:ascii="Tahoma" w:hAnsi="Tahoma" w:cs="Tahoma"/>
                <w:sz w:val="20"/>
                <w:szCs w:val="20"/>
              </w:rPr>
              <w:t>, a vonatkozó hirdetményben vagy a közbeszerzési dokumentumokban meghatározott módon az előírt pénzügyi évek tekintetében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2b)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területen és a vonatkozó hirdetményben vagy a közbeszerzési dokumentumokban előírt számú évben a következő</w:t>
            </w:r>
            <w:r w:rsidRPr="00155785">
              <w:rPr>
                <w:rStyle w:val="Lbjegyzet-hivatkozs"/>
                <w:rFonts w:ascii="Tahoma" w:hAnsi="Tahoma" w:cs="Tahoma"/>
                <w:b/>
                <w:sz w:val="20"/>
                <w:szCs w:val="20"/>
              </w:rPr>
              <w:footnoteReference w:id="48"/>
            </w:r>
            <w:r w:rsidRPr="00155785">
              <w:rPr>
                <w:rFonts w:ascii="Tahoma" w:hAnsi="Tahoma" w:cs="Tahoma"/>
                <w:b/>
                <w:sz w:val="20"/>
                <w:szCs w:val="20"/>
              </w:rPr>
              <w:t>:</w:t>
            </w:r>
            <w:r w:rsidRPr="00155785">
              <w:rPr>
                <w:rFonts w:ascii="Tahoma" w:hAnsi="Tahoma" w:cs="Tahoma"/>
                <w:sz w:val="20"/>
                <w:szCs w:val="20"/>
              </w:rPr>
              <w:br/>
            </w:r>
            <w:r w:rsidRPr="00155785">
              <w:rPr>
                <w:rFonts w:ascii="Tahoma" w:hAnsi="Tahoma" w:cs="Tahoma"/>
                <w:sz w:val="20"/>
                <w:szCs w:val="20"/>
              </w:rPr>
              <w:lastRenderedPageBreak/>
              <w:t>Ha a vonatkozó információ elektronikusan elérhető, kérjük, adja meg a következő információkat:</w:t>
            </w:r>
          </w:p>
        </w:tc>
        <w:tc>
          <w:tcPr>
            <w:tcW w:w="4645" w:type="dxa"/>
            <w:shd w:val="clear" w:color="auto" w:fill="auto"/>
          </w:tcPr>
          <w:p w14:paraId="38BDBA2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év: [……]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(évek száma, átlagos árbevétel): [……],[……][…]pénznem</w:t>
            </w:r>
          </w:p>
          <w:p w14:paraId="619A260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 [……][……][……]</w:t>
            </w:r>
          </w:p>
        </w:tc>
      </w:tr>
      <w:tr w:rsidR="003C08BE" w:rsidRPr="00155785" w14:paraId="258872E0" w14:textId="77777777" w:rsidTr="003C08BE">
        <w:tc>
          <w:tcPr>
            <w:tcW w:w="4644" w:type="dxa"/>
            <w:shd w:val="clear" w:color="auto" w:fill="auto"/>
          </w:tcPr>
          <w:p w14:paraId="298F93C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2549A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EA9F729" w14:textId="77777777" w:rsidTr="003C08BE">
        <w:tc>
          <w:tcPr>
            <w:tcW w:w="4644" w:type="dxa"/>
            <w:shd w:val="clear" w:color="auto" w:fill="auto"/>
          </w:tcPr>
          <w:p w14:paraId="7EABCCF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vonatkozó hirdetményben vagy a közbeszerzési dokumentumokban meghatározott </w:t>
            </w:r>
            <w:r w:rsidRPr="00155785">
              <w:rPr>
                <w:rFonts w:ascii="Tahoma" w:hAnsi="Tahoma" w:cs="Tahoma"/>
                <w:b/>
                <w:sz w:val="20"/>
                <w:szCs w:val="20"/>
              </w:rPr>
              <w:t>pénzügyi mutatók</w:t>
            </w:r>
            <w:r w:rsidRPr="00155785">
              <w:rPr>
                <w:rStyle w:val="Lbjegyzet-hivatkozs"/>
                <w:rFonts w:ascii="Tahoma" w:hAnsi="Tahoma" w:cs="Tahoma"/>
                <w:b/>
                <w:sz w:val="20"/>
                <w:szCs w:val="20"/>
              </w:rPr>
              <w:footnoteReference w:id="49"/>
            </w:r>
            <w:r w:rsidRPr="00155785">
              <w:rPr>
                <w:rFonts w:ascii="Tahoma" w:hAnsi="Tahoma" w:cs="Tahoma"/>
                <w:sz w:val="20"/>
                <w:szCs w:val="20"/>
              </w:rPr>
              <w:t xml:space="preserve"> tekintetében a gazdasági szereplő kijelenti, hogy az előírt mutató(k) tényleges értéke(i) a következő(k):</w:t>
            </w:r>
            <w:r w:rsidRPr="00155785">
              <w:rPr>
                <w:rFonts w:ascii="Tahoma" w:hAnsi="Tahoma" w:cs="Tahoma"/>
                <w:sz w:val="20"/>
                <w:szCs w:val="20"/>
              </w:rPr>
              <w:br/>
            </w:r>
          </w:p>
          <w:p w14:paraId="1FE33E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6BF0101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(az előírt mutató azonosítása – x és y</w:t>
            </w:r>
            <w:r w:rsidRPr="00155785">
              <w:rPr>
                <w:rStyle w:val="Lbjegyzet-hivatkozs"/>
                <w:rFonts w:ascii="Tahoma" w:hAnsi="Tahoma" w:cs="Tahoma"/>
                <w:sz w:val="20"/>
                <w:szCs w:val="20"/>
              </w:rPr>
              <w:footnoteReference w:id="50"/>
            </w:r>
            <w:r w:rsidRPr="00155785">
              <w:rPr>
                <w:rFonts w:ascii="Tahoma" w:hAnsi="Tahoma" w:cs="Tahoma"/>
                <w:sz w:val="20"/>
                <w:szCs w:val="20"/>
              </w:rPr>
              <w:t xml:space="preserve"> aránya - és az érték):</w:t>
            </w:r>
            <w:r w:rsidRPr="00155785">
              <w:rPr>
                <w:rFonts w:ascii="Tahoma" w:hAnsi="Tahoma" w:cs="Tahoma"/>
                <w:sz w:val="20"/>
                <w:szCs w:val="20"/>
              </w:rPr>
              <w:br/>
              <w:t>[……], [……]</w:t>
            </w:r>
            <w:r w:rsidRPr="00155785">
              <w:rPr>
                <w:rStyle w:val="Lbjegyzet-hivatkozs"/>
                <w:rFonts w:ascii="Tahoma" w:hAnsi="Tahoma" w:cs="Tahoma"/>
                <w:sz w:val="20"/>
                <w:szCs w:val="20"/>
              </w:rPr>
              <w:footnoteReference w:id="51"/>
            </w:r>
            <w:r w:rsidRPr="00155785">
              <w:rPr>
                <w:rFonts w:ascii="Tahoma" w:hAnsi="Tahoma" w:cs="Tahoma"/>
                <w:sz w:val="20"/>
                <w:szCs w:val="20"/>
              </w:rPr>
              <w:br/>
            </w:r>
          </w:p>
          <w:p w14:paraId="73A5E75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75C48531" w14:textId="77777777" w:rsidTr="003C08BE">
        <w:tc>
          <w:tcPr>
            <w:tcW w:w="4644" w:type="dxa"/>
            <w:shd w:val="clear" w:color="auto" w:fill="auto"/>
          </w:tcPr>
          <w:p w14:paraId="197BBD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5) </w:t>
            </w:r>
            <w:r w:rsidRPr="00155785">
              <w:rPr>
                <w:rFonts w:ascii="Tahoma" w:hAnsi="Tahoma" w:cs="Tahoma"/>
                <w:b/>
                <w:sz w:val="20"/>
                <w:szCs w:val="20"/>
              </w:rPr>
              <w:t>Szakmai felelősségbiztosításának</w:t>
            </w:r>
            <w:r w:rsidRPr="00155785">
              <w:rPr>
                <w:rFonts w:ascii="Tahoma" w:hAnsi="Tahoma" w:cs="Tahoma"/>
                <w:sz w:val="20"/>
                <w:szCs w:val="20"/>
              </w:rPr>
              <w:t xml:space="preserve"> biztosítási összege a következő:</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B0FAD4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[……],[……][…]pénznem</w:t>
            </w:r>
          </w:p>
          <w:p w14:paraId="637760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2610D246" w14:textId="77777777" w:rsidTr="003C08BE">
        <w:tc>
          <w:tcPr>
            <w:tcW w:w="4644" w:type="dxa"/>
            <w:shd w:val="clear" w:color="auto" w:fill="auto"/>
          </w:tcPr>
          <w:p w14:paraId="0F36996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6) Az </w:t>
            </w:r>
            <w:r w:rsidRPr="00155785">
              <w:rPr>
                <w:rFonts w:ascii="Tahoma" w:hAnsi="Tahoma" w:cs="Tahoma"/>
                <w:b/>
                <w:sz w:val="20"/>
                <w:szCs w:val="20"/>
              </w:rPr>
              <w:t>esetleges</w:t>
            </w:r>
            <w:r w:rsidRPr="00155785">
              <w:rPr>
                <w:rFonts w:ascii="Tahoma" w:hAnsi="Tahoma" w:cs="Tahoma"/>
                <w:sz w:val="20"/>
                <w:szCs w:val="20"/>
              </w:rPr>
              <w:t xml:space="preserve"> </w:t>
            </w:r>
            <w:r w:rsidRPr="00155785">
              <w:rPr>
                <w:rFonts w:ascii="Tahoma" w:hAnsi="Tahoma" w:cs="Tahoma"/>
                <w:b/>
                <w:sz w:val="20"/>
                <w:szCs w:val="20"/>
              </w:rPr>
              <w:t>egyéb gazdasági vagy pénzügyi követelmények</w:t>
            </w:r>
            <w:r w:rsidRPr="00155785">
              <w:rPr>
                <w:rFonts w:ascii="Tahoma" w:hAnsi="Tahoma" w:cs="Tahoma"/>
                <w:sz w:val="20"/>
                <w:szCs w:val="20"/>
              </w:rPr>
              <w:t xml:space="preserve"> tekintetében, amelyeket a vonatkozó hirdetményben vagy a közbeszerzési dokumentumokban meghatároztak, a gazdasági szereplő kijelenti a következőket:</w:t>
            </w:r>
            <w:r w:rsidRPr="00155785">
              <w:rPr>
                <w:rFonts w:ascii="Tahoma" w:hAnsi="Tahoma" w:cs="Tahoma"/>
                <w:sz w:val="20"/>
                <w:szCs w:val="20"/>
              </w:rPr>
              <w:br/>
              <w:t xml:space="preserve">Ha a vonatkozó hirdetményben vagy a közbeszerzési dokumentumokban </w:t>
            </w:r>
            <w:r w:rsidRPr="00155785">
              <w:rPr>
                <w:rFonts w:ascii="Tahoma" w:hAnsi="Tahoma" w:cs="Tahoma"/>
                <w:b/>
                <w:sz w:val="20"/>
                <w:szCs w:val="20"/>
              </w:rPr>
              <w:t>esetlegesen</w:t>
            </w:r>
            <w:r w:rsidRPr="00155785">
              <w:rPr>
                <w:rFonts w:ascii="Tahoma" w:hAnsi="Tahoma" w:cs="Tahoma"/>
                <w:sz w:val="20"/>
                <w:szCs w:val="20"/>
              </w:rPr>
              <w:t xml:space="preserve"> meghatározott vonatkozó dokumentáció elektronikus formában rendelkezésre áll, kérjük, adja meg a következő információkat:</w:t>
            </w:r>
          </w:p>
        </w:tc>
        <w:tc>
          <w:tcPr>
            <w:tcW w:w="4645" w:type="dxa"/>
            <w:shd w:val="clear" w:color="auto" w:fill="auto"/>
          </w:tcPr>
          <w:p w14:paraId="3CA87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bl>
    <w:p w14:paraId="6E5F905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Technikai és szakmai alkalmasság</w:t>
      </w:r>
    </w:p>
    <w:p w14:paraId="633102F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kizárólag abban az esetben kell információt megadnia, amennyiben az érintett kiválasztási szempontot az ajánlatkérő szerv vagy a közszolgáltató </w:t>
      </w:r>
      <w:r w:rsidRPr="00155785">
        <w:rPr>
          <w:rFonts w:ascii="Tahoma" w:hAnsi="Tahoma" w:cs="Tahoma"/>
          <w:b/>
          <w:sz w:val="20"/>
          <w:szCs w:val="20"/>
        </w:rPr>
        <w:lastRenderedPageBreak/>
        <w:t>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616"/>
      </w:tblGrid>
      <w:tr w:rsidR="003C08BE" w:rsidRPr="00155785" w14:paraId="1F6B99A4" w14:textId="77777777" w:rsidTr="003C08BE">
        <w:tc>
          <w:tcPr>
            <w:tcW w:w="4644" w:type="dxa"/>
            <w:shd w:val="clear" w:color="auto" w:fill="auto"/>
          </w:tcPr>
          <w:p w14:paraId="6A4BA1C2" w14:textId="77777777" w:rsidR="003C08BE" w:rsidRPr="00155785" w:rsidRDefault="003C08BE" w:rsidP="003C08BE">
            <w:pPr>
              <w:jc w:val="both"/>
              <w:rPr>
                <w:rFonts w:ascii="Tahoma" w:hAnsi="Tahoma" w:cs="Tahoma"/>
                <w:b/>
                <w:sz w:val="20"/>
                <w:szCs w:val="20"/>
              </w:rPr>
            </w:pPr>
            <w:bookmarkStart w:id="48" w:name="_DV_M4300"/>
            <w:bookmarkStart w:id="49" w:name="_DV_M4301"/>
            <w:bookmarkEnd w:id="48"/>
            <w:bookmarkEnd w:id="49"/>
            <w:r w:rsidRPr="00155785">
              <w:rPr>
                <w:rFonts w:ascii="Tahoma" w:hAnsi="Tahoma" w:cs="Tahoma"/>
                <w:b/>
                <w:sz w:val="20"/>
                <w:szCs w:val="20"/>
              </w:rPr>
              <w:t>Technikai és szakmai alkalmasság</w:t>
            </w:r>
          </w:p>
        </w:tc>
        <w:tc>
          <w:tcPr>
            <w:tcW w:w="4645" w:type="dxa"/>
            <w:shd w:val="clear" w:color="auto" w:fill="auto"/>
          </w:tcPr>
          <w:p w14:paraId="72897C1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587DAB6" w14:textId="77777777" w:rsidTr="003C08BE">
        <w:tc>
          <w:tcPr>
            <w:tcW w:w="4644" w:type="dxa"/>
            <w:shd w:val="clear" w:color="auto" w:fill="auto"/>
          </w:tcPr>
          <w:p w14:paraId="7DF1DD1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1a) Csak </w:t>
            </w:r>
            <w:r w:rsidRPr="00155785">
              <w:rPr>
                <w:rFonts w:ascii="Tahoma" w:hAnsi="Tahoma" w:cs="Tahoma"/>
                <w:b/>
                <w:i/>
                <w:sz w:val="20"/>
                <w:szCs w:val="20"/>
              </w:rPr>
              <w:t>építési beruházásra vonatkozó közbeszerzési szerződések</w:t>
            </w:r>
            <w:r w:rsidRPr="00155785">
              <w:rPr>
                <w:rFonts w:ascii="Tahoma" w:hAnsi="Tahoma" w:cs="Tahoma"/>
                <w:b/>
                <w:sz w:val="20"/>
                <w:szCs w:val="20"/>
              </w:rPr>
              <w:t xml:space="preserve"> esetében</w:t>
            </w:r>
            <w:r w:rsidRPr="00155785">
              <w:rPr>
                <w:rFonts w:ascii="Tahoma" w:hAnsi="Tahoma" w:cs="Tahoma"/>
                <w:sz w:val="20"/>
                <w:szCs w:val="20"/>
                <w:highlight w:val="lightGray"/>
              </w:rPr>
              <w:t>:</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52"/>
            </w:r>
            <w:r w:rsidRPr="00155785">
              <w:rPr>
                <w:rFonts w:ascii="Tahoma" w:hAnsi="Tahoma" w:cs="Tahoma"/>
                <w:sz w:val="20"/>
                <w:szCs w:val="20"/>
              </w:rPr>
              <w:t xml:space="preserve"> a gazdasági szereplő </w:t>
            </w:r>
            <w:r w:rsidRPr="00155785">
              <w:rPr>
                <w:rFonts w:ascii="Tahoma" w:hAnsi="Tahoma" w:cs="Tahoma"/>
                <w:b/>
                <w:sz w:val="20"/>
                <w:szCs w:val="20"/>
              </w:rPr>
              <w:t>a meghatározott típusú munkákból a következőket végezte</w:t>
            </w:r>
            <w:r w:rsidRPr="00155785">
              <w:rPr>
                <w:rFonts w:ascii="Tahoma" w:hAnsi="Tahoma" w:cs="Tahoma"/>
                <w:sz w:val="20"/>
                <w:szCs w:val="20"/>
              </w:rPr>
              <w:t xml:space="preserve">: </w:t>
            </w:r>
            <w:r w:rsidRPr="00155785">
              <w:rPr>
                <w:rFonts w:ascii="Tahoma" w:hAnsi="Tahoma" w:cs="Tahoma"/>
                <w:sz w:val="20"/>
                <w:szCs w:val="20"/>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2BC14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Évek száma (ezt az időszakot a vonatkozó hirdetmény vagy a közbeszerzési dokumentumok határozzák meg): […]</w:t>
            </w:r>
            <w:r w:rsidRPr="00155785">
              <w:rPr>
                <w:rFonts w:ascii="Tahoma" w:hAnsi="Tahoma" w:cs="Tahoma"/>
                <w:sz w:val="20"/>
                <w:szCs w:val="20"/>
              </w:rPr>
              <w:br/>
              <w:t>Munkák:  […...]</w:t>
            </w:r>
          </w:p>
          <w:p w14:paraId="447C745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026BD497" w14:textId="77777777" w:rsidTr="003C08BE">
        <w:tc>
          <w:tcPr>
            <w:tcW w:w="4644" w:type="dxa"/>
            <w:shd w:val="clear" w:color="auto" w:fill="auto"/>
          </w:tcPr>
          <w:p w14:paraId="77DE5F4A"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t xml:space="preserve">1b) Csak </w:t>
            </w:r>
            <w:r w:rsidRPr="00155785">
              <w:rPr>
                <w:rFonts w:ascii="Tahoma" w:hAnsi="Tahoma" w:cs="Tahoma"/>
                <w:b/>
                <w:i/>
                <w:sz w:val="20"/>
                <w:szCs w:val="20"/>
              </w:rPr>
              <w:t>árubeszerzésre és szolgáltatásnyújtásra irányuló közbeszerzési szerződések</w:t>
            </w:r>
            <w:r w:rsidRPr="00155785">
              <w:rPr>
                <w:rFonts w:ascii="Tahoma" w:hAnsi="Tahoma" w:cs="Tahoma"/>
                <w:sz w:val="20"/>
                <w:szCs w:val="20"/>
              </w:rPr>
              <w:t xml:space="preserve"> esetében:</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53"/>
            </w:r>
            <w:r w:rsidRPr="00155785">
              <w:rPr>
                <w:rFonts w:ascii="Tahoma" w:hAnsi="Tahoma" w:cs="Tahoma"/>
                <w:sz w:val="20"/>
                <w:szCs w:val="20"/>
              </w:rPr>
              <w:t xml:space="preserve"> a gazdasági szereplő </w:t>
            </w:r>
            <w:r w:rsidRPr="00155785">
              <w:rPr>
                <w:rFonts w:ascii="Tahoma" w:hAnsi="Tahoma" w:cs="Tahoma"/>
                <w:b/>
                <w:sz w:val="20"/>
                <w:szCs w:val="20"/>
              </w:rPr>
              <w:t xml:space="preserve">a meghatározott típusokon belül a következő főbb szállításokat végezte, vagy a következő főbb szolgáltatásokat nyújtotta: </w:t>
            </w:r>
            <w:r w:rsidRPr="00155785">
              <w:rPr>
                <w:rFonts w:ascii="Tahoma" w:hAnsi="Tahoma" w:cs="Tahoma"/>
                <w:sz w:val="20"/>
                <w:szCs w:val="20"/>
              </w:rPr>
              <w:t>A lista elkészítésekor kérjük, tüntesse fel az összegeket, a dátumokat és a közületi vagy magánmegrendelőket</w:t>
            </w:r>
            <w:r w:rsidRPr="00155785">
              <w:rPr>
                <w:rStyle w:val="Lbjegyzet-hivatkozs"/>
                <w:rFonts w:ascii="Tahoma" w:hAnsi="Tahoma" w:cs="Tahoma"/>
                <w:sz w:val="20"/>
                <w:szCs w:val="20"/>
              </w:rPr>
              <w:footnoteReference w:id="54"/>
            </w:r>
            <w:r w:rsidRPr="00155785">
              <w:rPr>
                <w:rFonts w:ascii="Tahoma" w:hAnsi="Tahoma" w:cs="Tahoma"/>
                <w:sz w:val="20"/>
                <w:szCs w:val="20"/>
              </w:rPr>
              <w:t>:</w:t>
            </w:r>
          </w:p>
        </w:tc>
        <w:tc>
          <w:tcPr>
            <w:tcW w:w="4645" w:type="dxa"/>
            <w:shd w:val="clear" w:color="auto" w:fill="auto"/>
          </w:tcPr>
          <w:p w14:paraId="28FA9EB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012"/>
              <w:gridCol w:w="987"/>
              <w:gridCol w:w="1358"/>
            </w:tblGrid>
            <w:tr w:rsidR="003C08BE" w:rsidRPr="00155785" w14:paraId="36DDCEF1" w14:textId="77777777" w:rsidTr="003C08BE">
              <w:tc>
                <w:tcPr>
                  <w:tcW w:w="1336" w:type="dxa"/>
                  <w:shd w:val="clear" w:color="auto" w:fill="auto"/>
                </w:tcPr>
                <w:p w14:paraId="31A847B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Leírás</w:t>
                  </w:r>
                </w:p>
              </w:tc>
              <w:tc>
                <w:tcPr>
                  <w:tcW w:w="936" w:type="dxa"/>
                  <w:shd w:val="clear" w:color="auto" w:fill="auto"/>
                </w:tcPr>
                <w:p w14:paraId="1FD44B3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összegek</w:t>
                  </w:r>
                </w:p>
              </w:tc>
              <w:tc>
                <w:tcPr>
                  <w:tcW w:w="724" w:type="dxa"/>
                  <w:shd w:val="clear" w:color="auto" w:fill="auto"/>
                </w:tcPr>
                <w:p w14:paraId="2E57447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dátumok</w:t>
                  </w:r>
                </w:p>
              </w:tc>
              <w:tc>
                <w:tcPr>
                  <w:tcW w:w="1149" w:type="dxa"/>
                  <w:shd w:val="clear" w:color="auto" w:fill="auto"/>
                </w:tcPr>
                <w:p w14:paraId="64EB6DB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megrendelők</w:t>
                  </w:r>
                </w:p>
              </w:tc>
            </w:tr>
            <w:tr w:rsidR="003C08BE" w:rsidRPr="00155785" w14:paraId="5351249B" w14:textId="77777777" w:rsidTr="003C08BE">
              <w:tc>
                <w:tcPr>
                  <w:tcW w:w="1336" w:type="dxa"/>
                  <w:shd w:val="clear" w:color="auto" w:fill="auto"/>
                </w:tcPr>
                <w:p w14:paraId="7658C0E0" w14:textId="77777777" w:rsidR="003C08BE" w:rsidRPr="00155785" w:rsidRDefault="003C08BE" w:rsidP="003C08BE">
                  <w:pPr>
                    <w:jc w:val="both"/>
                    <w:rPr>
                      <w:rFonts w:ascii="Tahoma" w:hAnsi="Tahoma" w:cs="Tahoma"/>
                      <w:sz w:val="20"/>
                      <w:szCs w:val="20"/>
                    </w:rPr>
                  </w:pPr>
                </w:p>
              </w:tc>
              <w:tc>
                <w:tcPr>
                  <w:tcW w:w="936" w:type="dxa"/>
                  <w:shd w:val="clear" w:color="auto" w:fill="auto"/>
                </w:tcPr>
                <w:p w14:paraId="45EC3C99" w14:textId="77777777" w:rsidR="003C08BE" w:rsidRPr="00155785" w:rsidRDefault="003C08BE" w:rsidP="003C08BE">
                  <w:pPr>
                    <w:jc w:val="both"/>
                    <w:rPr>
                      <w:rFonts w:ascii="Tahoma" w:hAnsi="Tahoma" w:cs="Tahoma"/>
                      <w:sz w:val="20"/>
                      <w:szCs w:val="20"/>
                    </w:rPr>
                  </w:pPr>
                </w:p>
              </w:tc>
              <w:tc>
                <w:tcPr>
                  <w:tcW w:w="724" w:type="dxa"/>
                  <w:shd w:val="clear" w:color="auto" w:fill="auto"/>
                </w:tcPr>
                <w:p w14:paraId="12DD90BA" w14:textId="77777777" w:rsidR="003C08BE" w:rsidRPr="00155785" w:rsidRDefault="003C08BE" w:rsidP="003C08BE">
                  <w:pPr>
                    <w:jc w:val="both"/>
                    <w:rPr>
                      <w:rFonts w:ascii="Tahoma" w:hAnsi="Tahoma" w:cs="Tahoma"/>
                      <w:sz w:val="20"/>
                      <w:szCs w:val="20"/>
                    </w:rPr>
                  </w:pPr>
                </w:p>
              </w:tc>
              <w:tc>
                <w:tcPr>
                  <w:tcW w:w="1149" w:type="dxa"/>
                  <w:shd w:val="clear" w:color="auto" w:fill="auto"/>
                </w:tcPr>
                <w:p w14:paraId="5905EC90" w14:textId="77777777" w:rsidR="003C08BE" w:rsidRPr="00155785" w:rsidRDefault="003C08BE" w:rsidP="003C08BE">
                  <w:pPr>
                    <w:jc w:val="both"/>
                    <w:rPr>
                      <w:rFonts w:ascii="Tahoma" w:hAnsi="Tahoma" w:cs="Tahoma"/>
                      <w:sz w:val="20"/>
                      <w:szCs w:val="20"/>
                    </w:rPr>
                  </w:pPr>
                </w:p>
              </w:tc>
            </w:tr>
          </w:tbl>
          <w:p w14:paraId="6AF63568" w14:textId="77777777" w:rsidR="003C08BE" w:rsidRPr="00155785" w:rsidRDefault="003C08BE" w:rsidP="003C08BE">
            <w:pPr>
              <w:jc w:val="both"/>
              <w:rPr>
                <w:rFonts w:ascii="Tahoma" w:hAnsi="Tahoma" w:cs="Tahoma"/>
                <w:sz w:val="20"/>
                <w:szCs w:val="20"/>
              </w:rPr>
            </w:pPr>
          </w:p>
        </w:tc>
      </w:tr>
      <w:tr w:rsidR="003C08BE" w:rsidRPr="00155785" w14:paraId="28ADC901" w14:textId="77777777" w:rsidTr="003C08BE">
        <w:tc>
          <w:tcPr>
            <w:tcW w:w="4644" w:type="dxa"/>
            <w:shd w:val="clear" w:color="auto" w:fill="auto"/>
          </w:tcPr>
          <w:p w14:paraId="7DC7576E"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t xml:space="preserve">2) A gazdasági szereplő a következő </w:t>
            </w:r>
            <w:r w:rsidRPr="00155785">
              <w:rPr>
                <w:rFonts w:ascii="Tahoma" w:hAnsi="Tahoma" w:cs="Tahoma"/>
                <w:b/>
                <w:sz w:val="20"/>
                <w:szCs w:val="20"/>
              </w:rPr>
              <w:t>szakembereket vagy műszaki szervezeteket</w:t>
            </w:r>
            <w:r w:rsidRPr="00155785">
              <w:rPr>
                <w:rStyle w:val="Lbjegyzet-hivatkozs"/>
                <w:rFonts w:ascii="Tahoma" w:hAnsi="Tahoma" w:cs="Tahoma"/>
                <w:b/>
                <w:sz w:val="20"/>
                <w:szCs w:val="20"/>
              </w:rPr>
              <w:footnoteReference w:id="55"/>
            </w:r>
            <w:r w:rsidRPr="00155785">
              <w:rPr>
                <w:rFonts w:ascii="Tahoma" w:hAnsi="Tahoma" w:cs="Tahoma"/>
                <w:sz w:val="20"/>
                <w:szCs w:val="20"/>
              </w:rPr>
              <w:t xml:space="preserve"> veheti igénybe, különös tekintettel a minőség-ellenőrzésért felelős szakemberekre vagy szervezetekre:</w:t>
            </w:r>
            <w:r w:rsidRPr="00155785">
              <w:rPr>
                <w:rFonts w:ascii="Tahoma" w:hAnsi="Tahoma" w:cs="Tahoma"/>
                <w:sz w:val="20"/>
                <w:szCs w:val="20"/>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372081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5928345" w14:textId="77777777" w:rsidTr="003C08BE">
        <w:tc>
          <w:tcPr>
            <w:tcW w:w="4644" w:type="dxa"/>
            <w:shd w:val="clear" w:color="auto" w:fill="auto"/>
          </w:tcPr>
          <w:p w14:paraId="2E04F2F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3) A gazdasági szereplő </w:t>
            </w:r>
            <w:r w:rsidRPr="00155785">
              <w:rPr>
                <w:rFonts w:ascii="Tahoma" w:hAnsi="Tahoma" w:cs="Tahoma"/>
                <w:b/>
                <w:sz w:val="20"/>
                <w:szCs w:val="20"/>
              </w:rPr>
              <w:t>a minőség biztosítása érdekében</w:t>
            </w:r>
            <w:r w:rsidRPr="00155785">
              <w:rPr>
                <w:rFonts w:ascii="Tahoma" w:hAnsi="Tahoma" w:cs="Tahoma"/>
                <w:sz w:val="20"/>
                <w:szCs w:val="20"/>
              </w:rPr>
              <w:t xml:space="preserve"> a következő </w:t>
            </w:r>
            <w:r w:rsidRPr="00155785">
              <w:rPr>
                <w:rFonts w:ascii="Tahoma" w:hAnsi="Tahoma" w:cs="Tahoma"/>
                <w:b/>
                <w:sz w:val="20"/>
                <w:szCs w:val="20"/>
              </w:rPr>
              <w:t>műszaki hátteret</w:t>
            </w:r>
            <w:r w:rsidRPr="00155785">
              <w:rPr>
                <w:rFonts w:ascii="Tahoma" w:hAnsi="Tahoma" w:cs="Tahoma"/>
                <w:sz w:val="20"/>
                <w:szCs w:val="20"/>
              </w:rPr>
              <w:t xml:space="preserve"> veszi igénybe, valamint </w:t>
            </w:r>
            <w:r w:rsidRPr="00155785">
              <w:rPr>
                <w:rFonts w:ascii="Tahoma" w:hAnsi="Tahoma" w:cs="Tahoma"/>
                <w:b/>
                <w:sz w:val="20"/>
                <w:szCs w:val="20"/>
              </w:rPr>
              <w:t>tanulmányi és kutatási létesítményei</w:t>
            </w:r>
            <w:r w:rsidRPr="00155785">
              <w:rPr>
                <w:rFonts w:ascii="Tahoma" w:hAnsi="Tahoma" w:cs="Tahoma"/>
                <w:sz w:val="20"/>
                <w:szCs w:val="20"/>
              </w:rPr>
              <w:t xml:space="preserve"> a következők: </w:t>
            </w:r>
          </w:p>
        </w:tc>
        <w:tc>
          <w:tcPr>
            <w:tcW w:w="4645" w:type="dxa"/>
            <w:shd w:val="clear" w:color="auto" w:fill="auto"/>
          </w:tcPr>
          <w:p w14:paraId="0EEAEC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C1A73E2" w14:textId="77777777" w:rsidTr="003C08BE">
        <w:tc>
          <w:tcPr>
            <w:tcW w:w="4644" w:type="dxa"/>
            <w:shd w:val="clear" w:color="auto" w:fill="auto"/>
          </w:tcPr>
          <w:p w14:paraId="40C2D4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gazdasági szereplő a következő </w:t>
            </w:r>
            <w:r w:rsidRPr="00155785">
              <w:rPr>
                <w:rFonts w:ascii="Tahoma" w:hAnsi="Tahoma" w:cs="Tahoma"/>
                <w:b/>
                <w:sz w:val="20"/>
                <w:szCs w:val="20"/>
              </w:rPr>
              <w:t>ellátásilánc-irányítási</w:t>
            </w:r>
            <w:r w:rsidRPr="00155785">
              <w:rPr>
                <w:rFonts w:ascii="Tahoma" w:hAnsi="Tahoma" w:cs="Tahoma"/>
                <w:sz w:val="20"/>
                <w:szCs w:val="20"/>
              </w:rPr>
              <w:t xml:space="preserve"> és ellenőrzési </w:t>
            </w:r>
            <w:r w:rsidRPr="00155785">
              <w:rPr>
                <w:rFonts w:ascii="Tahoma" w:hAnsi="Tahoma" w:cs="Tahoma"/>
                <w:sz w:val="20"/>
                <w:szCs w:val="20"/>
              </w:rPr>
              <w:lastRenderedPageBreak/>
              <w:t>rendszereket tudja alkalmazni a szerződés teljesítése során:</w:t>
            </w:r>
          </w:p>
        </w:tc>
        <w:tc>
          <w:tcPr>
            <w:tcW w:w="4645" w:type="dxa"/>
            <w:shd w:val="clear" w:color="auto" w:fill="auto"/>
          </w:tcPr>
          <w:p w14:paraId="0D590B7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w:t>
            </w:r>
          </w:p>
        </w:tc>
      </w:tr>
      <w:tr w:rsidR="003C08BE" w:rsidRPr="00155785" w14:paraId="167CC942" w14:textId="77777777" w:rsidTr="003C08BE">
        <w:tc>
          <w:tcPr>
            <w:tcW w:w="4644" w:type="dxa"/>
            <w:shd w:val="clear" w:color="auto" w:fill="auto"/>
          </w:tcPr>
          <w:p w14:paraId="0DDC64CB"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5) Összetett leszállítandó termékek vagy teljesítendő szolgáltatások, vagy – rendkívüli esetben – különleges célra szolgáló termékek vagy szolgáltatások esetében:</w:t>
            </w:r>
            <w:r w:rsidRPr="00155785">
              <w:rPr>
                <w:rFonts w:ascii="Tahoma" w:hAnsi="Tahoma" w:cs="Tahoma"/>
                <w:sz w:val="20"/>
                <w:szCs w:val="20"/>
              </w:rPr>
              <w:br/>
              <w:t xml:space="preserve">A gazdasági szereplő lehetővé teszi </w:t>
            </w:r>
            <w:r w:rsidRPr="00155785">
              <w:rPr>
                <w:rFonts w:ascii="Tahoma" w:hAnsi="Tahoma" w:cs="Tahoma"/>
                <w:b/>
                <w:sz w:val="20"/>
                <w:szCs w:val="20"/>
              </w:rPr>
              <w:t>termelési vagy műszaki kapacitásaira</w:t>
            </w:r>
            <w:r w:rsidRPr="00155785">
              <w:rPr>
                <w:rFonts w:ascii="Tahoma" w:hAnsi="Tahoma" w:cs="Tahoma"/>
                <w:sz w:val="20"/>
                <w:szCs w:val="20"/>
              </w:rPr>
              <w:t xml:space="preserve">, és amennyiben szükséges, a rendelkezésére álló </w:t>
            </w:r>
            <w:r w:rsidRPr="00155785">
              <w:rPr>
                <w:rFonts w:ascii="Tahoma" w:hAnsi="Tahoma" w:cs="Tahoma"/>
                <w:b/>
                <w:sz w:val="20"/>
                <w:szCs w:val="20"/>
              </w:rPr>
              <w:t>tanulmányi és kutatási eszközökre</w:t>
            </w:r>
            <w:r w:rsidRPr="00155785">
              <w:rPr>
                <w:rFonts w:ascii="Tahoma" w:hAnsi="Tahoma" w:cs="Tahoma"/>
                <w:sz w:val="20"/>
                <w:szCs w:val="20"/>
              </w:rPr>
              <w:t xml:space="preserve"> és </w:t>
            </w:r>
            <w:r w:rsidRPr="00155785">
              <w:rPr>
                <w:rFonts w:ascii="Tahoma" w:hAnsi="Tahoma" w:cs="Tahoma"/>
                <w:b/>
                <w:sz w:val="20"/>
                <w:szCs w:val="20"/>
              </w:rPr>
              <w:t>minőségellenőrzési intézkedéseire</w:t>
            </w:r>
            <w:r w:rsidRPr="00155785">
              <w:rPr>
                <w:rFonts w:ascii="Tahoma" w:hAnsi="Tahoma" w:cs="Tahoma"/>
                <w:sz w:val="20"/>
                <w:szCs w:val="20"/>
              </w:rPr>
              <w:t xml:space="preserve"> vonatkozó </w:t>
            </w:r>
            <w:r w:rsidRPr="00155785">
              <w:rPr>
                <w:rFonts w:ascii="Tahoma" w:hAnsi="Tahoma" w:cs="Tahoma"/>
                <w:b/>
                <w:sz w:val="20"/>
                <w:szCs w:val="20"/>
              </w:rPr>
              <w:t>vizsgálatok</w:t>
            </w:r>
            <w:r w:rsidRPr="00155785">
              <w:rPr>
                <w:rStyle w:val="Lbjegyzet-hivatkozs"/>
                <w:rFonts w:ascii="Tahoma" w:hAnsi="Tahoma" w:cs="Tahoma"/>
                <w:b/>
                <w:sz w:val="20"/>
                <w:szCs w:val="20"/>
              </w:rPr>
              <w:footnoteReference w:id="56"/>
            </w:r>
            <w:r w:rsidRPr="00155785">
              <w:rPr>
                <w:rFonts w:ascii="Tahoma" w:hAnsi="Tahoma" w:cs="Tahoma"/>
                <w:sz w:val="20"/>
                <w:szCs w:val="20"/>
              </w:rPr>
              <w:t xml:space="preserve"> elvégzését.</w:t>
            </w:r>
          </w:p>
        </w:tc>
        <w:tc>
          <w:tcPr>
            <w:tcW w:w="4645" w:type="dxa"/>
            <w:shd w:val="clear" w:color="auto" w:fill="auto"/>
          </w:tcPr>
          <w:p w14:paraId="5B13825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Igen [] Nem</w:t>
            </w:r>
          </w:p>
        </w:tc>
      </w:tr>
      <w:tr w:rsidR="003C08BE" w:rsidRPr="00155785" w14:paraId="651B3FC5" w14:textId="77777777" w:rsidTr="003C08BE">
        <w:tc>
          <w:tcPr>
            <w:tcW w:w="4644" w:type="dxa"/>
            <w:shd w:val="clear" w:color="auto" w:fill="auto"/>
          </w:tcPr>
          <w:p w14:paraId="4C41A78B" w14:textId="77777777" w:rsidR="003C08BE" w:rsidRPr="00155785" w:rsidRDefault="003C08BE" w:rsidP="003C08BE">
            <w:pPr>
              <w:jc w:val="both"/>
              <w:rPr>
                <w:rFonts w:ascii="Tahoma" w:hAnsi="Tahoma" w:cs="Tahoma"/>
                <w:b/>
                <w:sz w:val="20"/>
                <w:szCs w:val="20"/>
                <w:shd w:val="clear" w:color="000000" w:fill="auto"/>
              </w:rPr>
            </w:pPr>
            <w:r w:rsidRPr="00155785">
              <w:rPr>
                <w:rFonts w:ascii="Tahoma" w:hAnsi="Tahoma" w:cs="Tahoma"/>
                <w:sz w:val="20"/>
                <w:szCs w:val="20"/>
              </w:rPr>
              <w:t xml:space="preserve">6) A következő </w:t>
            </w:r>
            <w:r w:rsidRPr="00155785">
              <w:rPr>
                <w:rFonts w:ascii="Tahoma" w:hAnsi="Tahoma" w:cs="Tahoma"/>
                <w:b/>
                <w:sz w:val="20"/>
                <w:szCs w:val="20"/>
              </w:rPr>
              <w:t>iskolai végzettséggel és szakképzettséggel</w:t>
            </w:r>
            <w:r w:rsidRPr="00155785">
              <w:rPr>
                <w:rFonts w:ascii="Tahoma" w:hAnsi="Tahoma" w:cs="Tahoma"/>
                <w:sz w:val="20"/>
                <w:szCs w:val="20"/>
              </w:rPr>
              <w:t xml:space="preserve"> rendelkeznek:</w:t>
            </w:r>
            <w:r w:rsidRPr="00155785">
              <w:rPr>
                <w:rFonts w:ascii="Tahoma" w:hAnsi="Tahoma" w:cs="Tahoma"/>
                <w:sz w:val="20"/>
                <w:szCs w:val="20"/>
              </w:rPr>
              <w:br/>
              <w:t>a) A szolgáltató vagy maga a vállalkozó,</w:t>
            </w:r>
            <w:r w:rsidRPr="00155785">
              <w:rPr>
                <w:rFonts w:ascii="Tahoma" w:hAnsi="Tahoma" w:cs="Tahoma"/>
                <w:sz w:val="20"/>
                <w:szCs w:val="20"/>
              </w:rPr>
              <w:br/>
            </w:r>
            <w:r w:rsidRPr="00155785">
              <w:rPr>
                <w:rFonts w:ascii="Tahoma" w:hAnsi="Tahoma" w:cs="Tahoma"/>
                <w:i/>
                <w:sz w:val="20"/>
                <w:szCs w:val="20"/>
              </w:rPr>
              <w:t>és/vagy</w:t>
            </w:r>
            <w:r w:rsidRPr="00155785">
              <w:rPr>
                <w:rFonts w:ascii="Tahoma" w:hAnsi="Tahoma" w:cs="Tahoma"/>
                <w:sz w:val="20"/>
                <w:szCs w:val="20"/>
              </w:rPr>
              <w:t xml:space="preserve"> (a vonatkozó hirdetményben vagy a közbeszerzési dokumentumokban foglalt követelményektől függően)</w:t>
            </w:r>
            <w:r w:rsidRPr="00155785">
              <w:rPr>
                <w:rFonts w:ascii="Tahoma" w:hAnsi="Tahoma" w:cs="Tahoma"/>
                <w:sz w:val="20"/>
                <w:szCs w:val="20"/>
              </w:rPr>
              <w:br/>
              <w:t>b) Annak vezetői személyzete:</w:t>
            </w:r>
          </w:p>
        </w:tc>
        <w:tc>
          <w:tcPr>
            <w:tcW w:w="4645" w:type="dxa"/>
            <w:shd w:val="clear" w:color="auto" w:fill="auto"/>
          </w:tcPr>
          <w:p w14:paraId="0DC54CA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p>
        </w:tc>
      </w:tr>
      <w:tr w:rsidR="003C08BE" w:rsidRPr="00155785" w14:paraId="4AF5AA8C" w14:textId="77777777" w:rsidTr="003C08BE">
        <w:tc>
          <w:tcPr>
            <w:tcW w:w="4644" w:type="dxa"/>
            <w:shd w:val="clear" w:color="auto" w:fill="auto"/>
          </w:tcPr>
          <w:p w14:paraId="616A47E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7) A gazdasági szereplő a következő </w:t>
            </w:r>
            <w:r w:rsidRPr="00155785">
              <w:rPr>
                <w:rFonts w:ascii="Tahoma" w:hAnsi="Tahoma" w:cs="Tahoma"/>
                <w:b/>
                <w:sz w:val="20"/>
                <w:szCs w:val="20"/>
              </w:rPr>
              <w:t>környezetvédelmi intézkedéseket</w:t>
            </w:r>
            <w:r w:rsidRPr="00155785">
              <w:rPr>
                <w:rFonts w:ascii="Tahoma" w:hAnsi="Tahoma" w:cs="Tahoma"/>
                <w:sz w:val="20"/>
                <w:szCs w:val="20"/>
              </w:rPr>
              <w:t xml:space="preserve"> tudja alkalmazni a szerződés teljesítése során:</w:t>
            </w:r>
          </w:p>
        </w:tc>
        <w:tc>
          <w:tcPr>
            <w:tcW w:w="4645" w:type="dxa"/>
            <w:shd w:val="clear" w:color="auto" w:fill="auto"/>
          </w:tcPr>
          <w:p w14:paraId="45543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558E375" w14:textId="77777777" w:rsidTr="003C08BE">
        <w:tc>
          <w:tcPr>
            <w:tcW w:w="4644" w:type="dxa"/>
            <w:shd w:val="clear" w:color="auto" w:fill="auto"/>
          </w:tcPr>
          <w:p w14:paraId="4D9CA66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8) A gazdasági szereplő </w:t>
            </w:r>
            <w:r w:rsidRPr="00155785">
              <w:rPr>
                <w:rFonts w:ascii="Tahoma" w:hAnsi="Tahoma" w:cs="Tahoma"/>
                <w:b/>
                <w:sz w:val="20"/>
                <w:szCs w:val="20"/>
              </w:rPr>
              <w:t>átlagos éves statisztikai állományi létszáma</w:t>
            </w:r>
            <w:r w:rsidRPr="00155785">
              <w:rPr>
                <w:rFonts w:ascii="Tahoma" w:hAnsi="Tahoma" w:cs="Tahoma"/>
                <w:sz w:val="20"/>
                <w:szCs w:val="20"/>
              </w:rPr>
              <w:t xml:space="preserve"> és vezetői létszáma az utolsó három évre vonatkozóan a következő volt:</w:t>
            </w:r>
          </w:p>
        </w:tc>
        <w:tc>
          <w:tcPr>
            <w:tcW w:w="4645" w:type="dxa"/>
            <w:shd w:val="clear" w:color="auto" w:fill="auto"/>
          </w:tcPr>
          <w:p w14:paraId="0DA9C78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átlagos statisztikai állományi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Év, vezetői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p>
        </w:tc>
      </w:tr>
      <w:tr w:rsidR="003C08BE" w:rsidRPr="00155785" w14:paraId="7A8BCF25" w14:textId="77777777" w:rsidTr="003C08BE">
        <w:tc>
          <w:tcPr>
            <w:tcW w:w="4644" w:type="dxa"/>
            <w:shd w:val="clear" w:color="auto" w:fill="auto"/>
          </w:tcPr>
          <w:p w14:paraId="7E1ACF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9) A következő </w:t>
            </w:r>
            <w:r w:rsidRPr="00155785">
              <w:rPr>
                <w:rFonts w:ascii="Tahoma" w:hAnsi="Tahoma" w:cs="Tahoma"/>
                <w:b/>
                <w:sz w:val="20"/>
                <w:szCs w:val="20"/>
              </w:rPr>
              <w:t>eszközök, berendezések vagy műszaki felszerelések</w:t>
            </w:r>
            <w:r w:rsidRPr="00155785">
              <w:rPr>
                <w:rFonts w:ascii="Tahoma" w:hAnsi="Tahoma" w:cs="Tahoma"/>
                <w:sz w:val="20"/>
                <w:szCs w:val="20"/>
              </w:rPr>
              <w:t xml:space="preserve"> fognak a gazdasági szereplő rendelkezésére állni a szerződés teljesítéséhez:</w:t>
            </w:r>
          </w:p>
        </w:tc>
        <w:tc>
          <w:tcPr>
            <w:tcW w:w="4645" w:type="dxa"/>
            <w:shd w:val="clear" w:color="auto" w:fill="auto"/>
          </w:tcPr>
          <w:p w14:paraId="659E075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6D6864BE" w14:textId="77777777" w:rsidTr="003C08BE">
        <w:tc>
          <w:tcPr>
            <w:tcW w:w="4644" w:type="dxa"/>
            <w:shd w:val="clear" w:color="auto" w:fill="auto"/>
          </w:tcPr>
          <w:p w14:paraId="6096B0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10) A gazdasági szereplő a szerződés következő </w:t>
            </w:r>
            <w:r w:rsidRPr="00155785">
              <w:rPr>
                <w:rFonts w:ascii="Tahoma" w:hAnsi="Tahoma" w:cs="Tahoma"/>
                <w:b/>
                <w:sz w:val="20"/>
                <w:szCs w:val="20"/>
              </w:rPr>
              <w:t>részére (azaz százalékára)</w:t>
            </w:r>
            <w:r w:rsidRPr="00155785">
              <w:rPr>
                <w:rFonts w:ascii="Tahoma" w:hAnsi="Tahoma" w:cs="Tahoma"/>
                <w:sz w:val="20"/>
                <w:szCs w:val="20"/>
              </w:rPr>
              <w:t xml:space="preserve"> nézve </w:t>
            </w:r>
            <w:r w:rsidRPr="00155785">
              <w:rPr>
                <w:rStyle w:val="Lbjegyzet-hivatkozs"/>
                <w:rFonts w:ascii="Tahoma" w:hAnsi="Tahoma" w:cs="Tahoma"/>
                <w:sz w:val="20"/>
                <w:szCs w:val="20"/>
              </w:rPr>
              <w:footnoteReference w:id="57"/>
            </w:r>
            <w:r w:rsidRPr="00155785">
              <w:rPr>
                <w:rFonts w:ascii="Tahoma" w:hAnsi="Tahoma" w:cs="Tahoma"/>
                <w:b/>
                <w:sz w:val="20"/>
                <w:szCs w:val="20"/>
              </w:rPr>
              <w:t>kíván esetleg harmadik féllel szerződést kötni</w:t>
            </w:r>
            <w:r w:rsidRPr="00155785">
              <w:rPr>
                <w:rFonts w:ascii="Tahoma" w:hAnsi="Tahoma" w:cs="Tahoma"/>
                <w:sz w:val="20"/>
                <w:szCs w:val="20"/>
              </w:rPr>
              <w:t>:</w:t>
            </w:r>
          </w:p>
        </w:tc>
        <w:tc>
          <w:tcPr>
            <w:tcW w:w="4645" w:type="dxa"/>
            <w:shd w:val="clear" w:color="auto" w:fill="auto"/>
          </w:tcPr>
          <w:p w14:paraId="0FEC0A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AA2C221" w14:textId="77777777" w:rsidTr="003C08BE">
        <w:tc>
          <w:tcPr>
            <w:tcW w:w="4644" w:type="dxa"/>
            <w:shd w:val="clear" w:color="auto" w:fill="auto"/>
          </w:tcPr>
          <w:p w14:paraId="58EDC54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11)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r>
            <w:r w:rsidRPr="00155785">
              <w:rPr>
                <w:rFonts w:ascii="Tahoma" w:hAnsi="Tahoma" w:cs="Tahoma"/>
                <w:sz w:val="20"/>
                <w:szCs w:val="20"/>
              </w:rPr>
              <w:lastRenderedPageBreak/>
              <w:t>A gazdasági szereplő szállítani fogja a leszállítandó termékekre vonatkozó mintákat, leírásokat vagy fényképeket, amelyeket nem kell hitelességi tanúsítványnak kísérnie;</w:t>
            </w:r>
            <w:r w:rsidRPr="00155785">
              <w:rPr>
                <w:rFonts w:ascii="Tahoma" w:hAnsi="Tahoma" w:cs="Tahoma"/>
                <w:sz w:val="20"/>
                <w:szCs w:val="20"/>
              </w:rPr>
              <w:br/>
              <w:t>Adott esetben a gazdasági szereplő továbbá kijelenti, hogy rendelkezésre fogja bocsátani az előírt hitelességi igazolásokat.</w:t>
            </w:r>
            <w:r w:rsidRPr="00155785">
              <w:rPr>
                <w:rFonts w:ascii="Tahoma" w:hAnsi="Tahoma" w:cs="Tahoma"/>
                <w:sz w:val="20"/>
                <w:szCs w:val="20"/>
              </w:rPr>
              <w:br/>
              <w:t>Ha a vonatkozó információ elektronikusan elérhető, kérjük, adja meg a következő információkat</w:t>
            </w:r>
            <w:r w:rsidRPr="00155785">
              <w:rPr>
                <w:rFonts w:ascii="Tahoma" w:hAnsi="Tahoma" w:cs="Tahoma"/>
                <w:i/>
                <w:sz w:val="20"/>
                <w:szCs w:val="20"/>
              </w:rPr>
              <w:t>:</w:t>
            </w:r>
          </w:p>
        </w:tc>
        <w:tc>
          <w:tcPr>
            <w:tcW w:w="4645" w:type="dxa"/>
            <w:shd w:val="clear" w:color="auto" w:fill="auto"/>
          </w:tcPr>
          <w:p w14:paraId="34B6498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 Igen [] Nem</w:t>
            </w:r>
            <w:r w:rsidRPr="00155785">
              <w:rPr>
                <w:rFonts w:ascii="Tahoma" w:hAnsi="Tahoma" w:cs="Tahoma"/>
                <w:sz w:val="20"/>
                <w:szCs w:val="20"/>
              </w:rPr>
              <w:br/>
            </w: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t>[] Igen [] Nem</w:t>
            </w:r>
            <w:r w:rsidRPr="00155785">
              <w:rPr>
                <w:rFonts w:ascii="Tahoma" w:hAnsi="Tahoma" w:cs="Tahoma"/>
                <w:sz w:val="20"/>
                <w:szCs w:val="20"/>
              </w:rPr>
              <w:br/>
            </w:r>
          </w:p>
          <w:p w14:paraId="502F88D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555E0F78" w14:textId="77777777" w:rsidTr="003C08BE">
        <w:tc>
          <w:tcPr>
            <w:tcW w:w="4644" w:type="dxa"/>
            <w:shd w:val="clear" w:color="auto" w:fill="auto"/>
          </w:tcPr>
          <w:p w14:paraId="60FE5423"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lastRenderedPageBreak/>
              <w:t xml:space="preserve">12)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és azt, hogy milyen egyéb bizonyítási eszközök bocsáthatók rendelkezésre:</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7EEAEF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p w14:paraId="3ABBE57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14844C42" w14:textId="77777777" w:rsidR="003C08BE" w:rsidRPr="00155785" w:rsidRDefault="003C08BE" w:rsidP="003C08BE">
      <w:pPr>
        <w:pStyle w:val="SectionTitle"/>
        <w:rPr>
          <w:rFonts w:ascii="Tahoma" w:hAnsi="Tahoma" w:cs="Tahoma"/>
          <w:sz w:val="20"/>
          <w:szCs w:val="20"/>
        </w:rPr>
      </w:pPr>
      <w:bookmarkStart w:id="50" w:name="_DV_M4307"/>
      <w:bookmarkStart w:id="51" w:name="_DV_M4308"/>
      <w:bookmarkStart w:id="52" w:name="_DV_M4309"/>
      <w:bookmarkStart w:id="53" w:name="_DV_M4310"/>
      <w:bookmarkStart w:id="54" w:name="_DV_M4311"/>
      <w:bookmarkStart w:id="55" w:name="_DV_M4312"/>
      <w:bookmarkEnd w:id="50"/>
      <w:bookmarkEnd w:id="51"/>
      <w:bookmarkEnd w:id="52"/>
      <w:bookmarkEnd w:id="53"/>
      <w:bookmarkEnd w:id="54"/>
      <w:bookmarkEnd w:id="55"/>
      <w:r w:rsidRPr="00155785">
        <w:rPr>
          <w:rFonts w:ascii="Tahoma" w:hAnsi="Tahoma" w:cs="Tahoma"/>
          <w:sz w:val="20"/>
          <w:szCs w:val="20"/>
        </w:rPr>
        <w:t>D: Minőségbiztosítási rendszerek és környezetvédelmi vezetési szabványok</w:t>
      </w:r>
    </w:p>
    <w:p w14:paraId="326E356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w:t>
      </w:r>
      <w:r w:rsidRPr="00155785">
        <w:rPr>
          <w:rFonts w:ascii="Tahoma" w:hAnsi="Tahoma" w:cs="Tahoma"/>
          <w:b/>
          <w:sz w:val="20"/>
          <w:szCs w:val="20"/>
          <w:u w:val="single"/>
        </w:rPr>
        <w:t>kizárólag</w:t>
      </w:r>
      <w:r w:rsidRPr="00155785">
        <w:rPr>
          <w:rFonts w:ascii="Tahoma" w:hAnsi="Tahoma" w:cs="Tahoma"/>
          <w:b/>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3C08BE" w:rsidRPr="00155785" w14:paraId="18E30224" w14:textId="77777777" w:rsidTr="003C08BE">
        <w:tc>
          <w:tcPr>
            <w:tcW w:w="4644" w:type="dxa"/>
            <w:shd w:val="clear" w:color="auto" w:fill="auto"/>
          </w:tcPr>
          <w:p w14:paraId="4903777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Minőségbiztosítási rendszerek és környezetvédelmi vezetési szabványok</w:t>
            </w:r>
          </w:p>
        </w:tc>
        <w:tc>
          <w:tcPr>
            <w:tcW w:w="4645" w:type="dxa"/>
            <w:shd w:val="clear" w:color="auto" w:fill="auto"/>
          </w:tcPr>
          <w:p w14:paraId="250A581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9865720" w14:textId="77777777" w:rsidTr="003C08BE">
        <w:tc>
          <w:tcPr>
            <w:tcW w:w="4644" w:type="dxa"/>
            <w:shd w:val="clear" w:color="auto" w:fill="auto"/>
          </w:tcPr>
          <w:p w14:paraId="57D5DB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egyes meghatározott </w:t>
            </w:r>
            <w:r w:rsidRPr="00155785">
              <w:rPr>
                <w:rFonts w:ascii="Tahoma" w:hAnsi="Tahoma" w:cs="Tahoma"/>
                <w:b/>
                <w:sz w:val="20"/>
                <w:szCs w:val="20"/>
              </w:rPr>
              <w:t>minőségbiztosítási szabványoknak</w:t>
            </w:r>
            <w:r w:rsidRPr="00155785">
              <w:rPr>
                <w:rFonts w:ascii="Tahoma" w:hAnsi="Tahoma" w:cs="Tahoma"/>
                <w:sz w:val="20"/>
                <w:szCs w:val="20"/>
              </w:rPr>
              <w:t xml:space="preserve"> megfelel, ideértve a fogyatékossággal élők számára biztosított hozzáférésére vonatkozó szabványokat is?</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valamint azt, hogy milyen egyéb bizonyítási eszközök bocsáthatók rendelkezésre a minőségbiztosítási rendszert illetően:</w:t>
            </w:r>
            <w:r w:rsidRPr="00155785">
              <w:rPr>
                <w:rFonts w:ascii="Tahoma" w:hAnsi="Tahoma" w:cs="Tahoma"/>
                <w:sz w:val="20"/>
                <w:szCs w:val="20"/>
              </w:rPr>
              <w:br/>
            </w:r>
            <w:r w:rsidRPr="00155785">
              <w:rPr>
                <w:rFonts w:ascii="Tahoma" w:hAnsi="Tahoma" w:cs="Tahoma"/>
                <w:sz w:val="20"/>
                <w:szCs w:val="20"/>
              </w:rPr>
              <w:lastRenderedPageBreak/>
              <w:t>Ha a vonatkozó információ elektronikusan elérhető, kérjük, adja meg a következő információkat:</w:t>
            </w:r>
          </w:p>
        </w:tc>
        <w:tc>
          <w:tcPr>
            <w:tcW w:w="4645" w:type="dxa"/>
            <w:shd w:val="clear" w:color="auto" w:fill="auto"/>
          </w:tcPr>
          <w:p w14:paraId="42659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DC3D29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w:t>
            </w:r>
            <w:r w:rsidRPr="00155785">
              <w:rPr>
                <w:rFonts w:ascii="Tahoma" w:hAnsi="Tahoma" w:cs="Tahoma"/>
                <w:sz w:val="20"/>
                <w:szCs w:val="20"/>
              </w:rPr>
              <w:br/>
            </w:r>
          </w:p>
          <w:p w14:paraId="6C72C1E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 [……][……][……]</w:t>
            </w:r>
          </w:p>
        </w:tc>
      </w:tr>
      <w:tr w:rsidR="003C08BE" w:rsidRPr="00155785" w14:paraId="7B8F8175" w14:textId="77777777" w:rsidTr="003C08BE">
        <w:tc>
          <w:tcPr>
            <w:tcW w:w="4644" w:type="dxa"/>
            <w:shd w:val="clear" w:color="auto" w:fill="auto"/>
          </w:tcPr>
          <w:p w14:paraId="01C918C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az előírt</w:t>
            </w:r>
            <w:r w:rsidRPr="00155785">
              <w:rPr>
                <w:rFonts w:ascii="Tahoma" w:hAnsi="Tahoma" w:cs="Tahoma"/>
                <w:b/>
                <w:sz w:val="20"/>
                <w:szCs w:val="20"/>
              </w:rPr>
              <w:t xml:space="preserve"> környezetvédelmi vezetési rendszereknek vagy szabványoknak</w:t>
            </w:r>
            <w:r w:rsidRPr="00155785">
              <w:rPr>
                <w:rFonts w:ascii="Tahoma" w:hAnsi="Tahoma" w:cs="Tahoma"/>
                <w:sz w:val="20"/>
                <w:szCs w:val="20"/>
              </w:rPr>
              <w:t xml:space="preserve"> megfelel?</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xml:space="preserve">, úgy kérjük, adja meg ennek okát, valamint azt, hogy milyen egyéb bizonyítási eszközök bocsáthatók rendelkezésre a </w:t>
            </w:r>
            <w:r w:rsidRPr="00155785">
              <w:rPr>
                <w:rFonts w:ascii="Tahoma" w:hAnsi="Tahoma" w:cs="Tahoma"/>
                <w:b/>
                <w:sz w:val="20"/>
                <w:szCs w:val="20"/>
              </w:rPr>
              <w:t>környezetvédelmi vezetési rendszereket vagy szabványokat</w:t>
            </w:r>
            <w:r w:rsidRPr="00155785">
              <w:rPr>
                <w:rFonts w:ascii="Tahoma" w:hAnsi="Tahoma" w:cs="Tahoma"/>
                <w:sz w:val="20"/>
                <w:szCs w:val="20"/>
              </w:rPr>
              <w:t xml:space="preserve"> illetően:</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AC76B7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w:t>
            </w:r>
            <w:r w:rsidRPr="00155785">
              <w:rPr>
                <w:rFonts w:ascii="Tahoma" w:hAnsi="Tahoma" w:cs="Tahoma"/>
                <w:sz w:val="20"/>
                <w:szCs w:val="20"/>
              </w:rPr>
              <w:br/>
            </w:r>
          </w:p>
          <w:p w14:paraId="6F71CB4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4B6667A7"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t>V. rész: Az alkalmasnak minősített részvételre jelentkezők számának csökkentése</w:t>
      </w:r>
    </w:p>
    <w:p w14:paraId="32A35F2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w:t>
      </w:r>
      <w:r w:rsidRPr="00155785">
        <w:rPr>
          <w:rFonts w:ascii="Tahoma" w:hAnsi="Tahoma" w:cs="Tahoma"/>
          <w:sz w:val="20"/>
          <w:szCs w:val="20"/>
        </w:rPr>
        <w:t xml:space="preserve"> </w:t>
      </w:r>
      <w:r w:rsidRPr="00155785">
        <w:rPr>
          <w:rFonts w:ascii="Tahoma" w:hAnsi="Tahoma" w:cs="Tahoma"/>
          <w:b/>
          <w:sz w:val="20"/>
          <w:szCs w:val="20"/>
        </w:rPr>
        <w:t>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55785">
        <w:rPr>
          <w:rFonts w:ascii="Tahoma" w:hAnsi="Tahoma" w:cs="Tahoma"/>
          <w:sz w:val="20"/>
          <w:szCs w:val="20"/>
        </w:rPr>
        <w:br/>
      </w:r>
      <w:r w:rsidRPr="00155785">
        <w:rPr>
          <w:rFonts w:ascii="Tahoma" w:hAnsi="Tahoma" w:cs="Tahoma"/>
          <w:b/>
          <w:sz w:val="20"/>
          <w:szCs w:val="20"/>
        </w:rPr>
        <w:t>Csak meghívásos eljárás, tárgyalásos eljárás, versenypárbeszéd és innovációs partnerség esetében:</w:t>
      </w:r>
    </w:p>
    <w:p w14:paraId="4085AA0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3C08BE" w:rsidRPr="00155785" w14:paraId="54E2AC82" w14:textId="77777777" w:rsidTr="003C08BE">
        <w:tc>
          <w:tcPr>
            <w:tcW w:w="4644" w:type="dxa"/>
            <w:shd w:val="clear" w:color="auto" w:fill="auto"/>
          </w:tcPr>
          <w:p w14:paraId="62D82F4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számok csökkentése</w:t>
            </w:r>
          </w:p>
        </w:tc>
        <w:tc>
          <w:tcPr>
            <w:tcW w:w="4645" w:type="dxa"/>
            <w:shd w:val="clear" w:color="auto" w:fill="auto"/>
          </w:tcPr>
          <w:p w14:paraId="1A9B5A4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BB82036" w14:textId="77777777" w:rsidTr="003C08BE">
        <w:tc>
          <w:tcPr>
            <w:tcW w:w="4644" w:type="dxa"/>
            <w:shd w:val="clear" w:color="auto" w:fill="auto"/>
          </w:tcPr>
          <w:p w14:paraId="1700CDD9"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t xml:space="preserve">A gazdasági szereplő a következő módon </w:t>
            </w:r>
            <w:r w:rsidRPr="00155785">
              <w:rPr>
                <w:rFonts w:ascii="Tahoma" w:hAnsi="Tahoma" w:cs="Tahoma"/>
                <w:b/>
                <w:sz w:val="20"/>
                <w:szCs w:val="20"/>
              </w:rPr>
              <w:t>felel meg</w:t>
            </w:r>
            <w:r w:rsidRPr="00155785">
              <w:rPr>
                <w:rFonts w:ascii="Tahoma" w:hAnsi="Tahoma" w:cs="Tahoma"/>
                <w:sz w:val="20"/>
                <w:szCs w:val="20"/>
              </w:rPr>
              <w:t xml:space="preserve"> a részvételre jelentkezők számának csökkentésére alkalmazandó objektív és megkülönböztetésmentes szempontoknak vagy szabályoknak:</w:t>
            </w:r>
            <w:r w:rsidRPr="00155785">
              <w:rPr>
                <w:rFonts w:ascii="Tahoma" w:hAnsi="Tahoma" w:cs="Tahoma"/>
                <w:sz w:val="20"/>
                <w:szCs w:val="20"/>
              </w:rPr>
              <w:br/>
              <w:t xml:space="preserve">Amennyiben bizonyos tanúsítványok vagy egyéb igazolások szükségesek, kérjük, tüntesse fel </w:t>
            </w:r>
            <w:r w:rsidRPr="00155785">
              <w:rPr>
                <w:rFonts w:ascii="Tahoma" w:hAnsi="Tahoma" w:cs="Tahoma"/>
                <w:b/>
                <w:sz w:val="20"/>
                <w:szCs w:val="20"/>
              </w:rPr>
              <w:t>mindegyikre</w:t>
            </w:r>
            <w:r w:rsidRPr="00155785">
              <w:rPr>
                <w:rFonts w:ascii="Tahoma" w:hAnsi="Tahoma" w:cs="Tahoma"/>
                <w:sz w:val="20"/>
                <w:szCs w:val="20"/>
              </w:rPr>
              <w:t xml:space="preserve"> nézve, hogy a gazdasági szereplő rendelkezik-e a megkívánt dokumentumokkal:</w:t>
            </w:r>
            <w:r w:rsidRPr="00155785">
              <w:rPr>
                <w:rFonts w:ascii="Tahoma" w:hAnsi="Tahoma" w:cs="Tahoma"/>
                <w:sz w:val="20"/>
                <w:szCs w:val="20"/>
              </w:rPr>
              <w:br/>
              <w:t>Ha e tanúsítványok vagy egyéb igazolások valamelyike elektronikus formában rendelkezésre áll</w:t>
            </w:r>
            <w:r w:rsidRPr="00155785">
              <w:rPr>
                <w:rStyle w:val="Lbjegyzet-hivatkozs"/>
                <w:rFonts w:ascii="Tahoma" w:hAnsi="Tahoma" w:cs="Tahoma"/>
                <w:sz w:val="20"/>
                <w:szCs w:val="20"/>
              </w:rPr>
              <w:footnoteReference w:id="58"/>
            </w:r>
            <w:r w:rsidRPr="00155785">
              <w:rPr>
                <w:rFonts w:ascii="Tahoma" w:hAnsi="Tahoma" w:cs="Tahoma"/>
                <w:sz w:val="20"/>
                <w:szCs w:val="20"/>
              </w:rPr>
              <w:t xml:space="preserve">, kérjük, hogy </w:t>
            </w:r>
            <w:r w:rsidRPr="00155785">
              <w:rPr>
                <w:rFonts w:ascii="Tahoma" w:hAnsi="Tahoma" w:cs="Tahoma"/>
                <w:b/>
                <w:sz w:val="20"/>
                <w:szCs w:val="20"/>
              </w:rPr>
              <w:t>mindegyikre</w:t>
            </w:r>
            <w:r w:rsidRPr="00155785">
              <w:rPr>
                <w:rFonts w:ascii="Tahoma" w:hAnsi="Tahoma" w:cs="Tahoma"/>
                <w:sz w:val="20"/>
                <w:szCs w:val="20"/>
              </w:rPr>
              <w:t xml:space="preserve"> nézve adja meg a következő információkat:</w:t>
            </w:r>
          </w:p>
        </w:tc>
        <w:tc>
          <w:tcPr>
            <w:tcW w:w="4645" w:type="dxa"/>
            <w:shd w:val="clear" w:color="auto" w:fill="auto"/>
          </w:tcPr>
          <w:p w14:paraId="14E5B06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4AAD76EC"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br/>
              <w:t>[] Igen [] Nem</w:t>
            </w:r>
            <w:r w:rsidRPr="00155785">
              <w:rPr>
                <w:rStyle w:val="Lbjegyzet-hivatkozs"/>
                <w:rFonts w:ascii="Tahoma" w:hAnsi="Tahoma" w:cs="Tahoma"/>
                <w:sz w:val="20"/>
                <w:szCs w:val="20"/>
              </w:rPr>
              <w:footnoteReference w:id="59"/>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r w:rsidRPr="00155785">
              <w:rPr>
                <w:rStyle w:val="Lbjegyzet-hivatkozs"/>
                <w:rFonts w:ascii="Tahoma" w:hAnsi="Tahoma" w:cs="Tahoma"/>
                <w:sz w:val="20"/>
                <w:szCs w:val="20"/>
              </w:rPr>
              <w:footnoteReference w:id="60"/>
            </w:r>
          </w:p>
        </w:tc>
      </w:tr>
    </w:tbl>
    <w:p w14:paraId="61B8A7B5"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lastRenderedPageBreak/>
        <w:t>VI. rész: Záró nyilatkozat</w:t>
      </w:r>
    </w:p>
    <w:p w14:paraId="0406C0C5"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 xml:space="preserve">Alulírott(ak) a hamis nyilatkozat következményeinek teljes tudatában kijelenti(k), hogy a fenti II–V. részben megadott információk pontosak és helytállóak. </w:t>
      </w:r>
    </w:p>
    <w:p w14:paraId="121DFC44"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Alulírott(ak) kijelenti(k), hogy a hivatkozott tanúsítványokat és egyéb igazolásokat kérésre képes(ek) lesz(nek) késedelem nélkül rendelkezésre bocsátani, kivéve amennyiben:</w:t>
      </w:r>
    </w:p>
    <w:p w14:paraId="2363871C"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155785">
        <w:rPr>
          <w:rStyle w:val="Lbjegyzet-hivatkozs"/>
          <w:rFonts w:ascii="Tahoma" w:hAnsi="Tahoma" w:cs="Tahoma"/>
          <w:i/>
          <w:sz w:val="20"/>
          <w:szCs w:val="20"/>
        </w:rPr>
        <w:footnoteReference w:id="61"/>
      </w:r>
      <w:r w:rsidRPr="00155785">
        <w:rPr>
          <w:rFonts w:ascii="Tahoma" w:hAnsi="Tahoma" w:cs="Tahoma"/>
          <w:i/>
          <w:sz w:val="20"/>
          <w:szCs w:val="20"/>
        </w:rPr>
        <w:t>, vagy</w:t>
      </w:r>
    </w:p>
    <w:p w14:paraId="3C42FECF"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b) Legkésőbb 2018. április 18-án</w:t>
      </w:r>
      <w:r w:rsidRPr="00155785">
        <w:rPr>
          <w:rStyle w:val="Lbjegyzet-hivatkozs"/>
          <w:rFonts w:ascii="Tahoma" w:hAnsi="Tahoma" w:cs="Tahoma"/>
          <w:i/>
          <w:sz w:val="20"/>
          <w:szCs w:val="20"/>
        </w:rPr>
        <w:footnoteReference w:id="62"/>
      </w:r>
      <w:r w:rsidRPr="00155785">
        <w:rPr>
          <w:rFonts w:ascii="Tahoma" w:hAnsi="Tahoma" w:cs="Tahoma"/>
          <w:i/>
          <w:sz w:val="20"/>
          <w:szCs w:val="20"/>
        </w:rPr>
        <w:t xml:space="preserve"> az ajánlatkérő szervezetnek vagy a közszolgáltató ajánlatkérőnek már birtokában van az érintett dokumentáció.</w:t>
      </w:r>
    </w:p>
    <w:p w14:paraId="1BE9ED9E" w14:textId="3BC70704" w:rsidR="00194E0D" w:rsidRPr="00155785" w:rsidRDefault="003C08BE" w:rsidP="003C08BE">
      <w:pPr>
        <w:jc w:val="both"/>
        <w:rPr>
          <w:rFonts w:ascii="Tahoma" w:hAnsi="Tahoma" w:cs="Tahoma"/>
          <w:i/>
          <w:sz w:val="20"/>
          <w:szCs w:val="20"/>
        </w:rPr>
      </w:pPr>
      <w:r w:rsidRPr="00155785">
        <w:rPr>
          <w:rFonts w:ascii="Tahoma" w:hAnsi="Tahoma" w:cs="Tahoma"/>
          <w:i/>
          <w:sz w:val="20"/>
          <w:szCs w:val="20"/>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155785">
        <w:rPr>
          <w:rFonts w:ascii="Tahoma" w:hAnsi="Tahoma" w:cs="Tahoma"/>
          <w:sz w:val="20"/>
          <w:szCs w:val="20"/>
        </w:rPr>
        <w:t xml:space="preserve"> [a közbeszerzési eljárás azonosítása: (rövid ismertetés, hivatkozás az </w:t>
      </w:r>
      <w:r w:rsidRPr="00155785">
        <w:rPr>
          <w:rFonts w:ascii="Tahoma" w:hAnsi="Tahoma" w:cs="Tahoma"/>
          <w:i/>
          <w:sz w:val="20"/>
          <w:szCs w:val="20"/>
        </w:rPr>
        <w:t>Európai Unió Hivatalos Lapjában</w:t>
      </w:r>
      <w:r w:rsidRPr="00155785">
        <w:rPr>
          <w:rFonts w:ascii="Tahoma" w:hAnsi="Tahoma" w:cs="Tahoma"/>
          <w:sz w:val="20"/>
          <w:szCs w:val="20"/>
        </w:rPr>
        <w:t xml:space="preserve"> közzétett hirdetményre, hivatkozási szám)] céljára megadott információkat igazoló dokumentumokhoz.</w:t>
      </w:r>
      <w:r w:rsidRPr="00155785">
        <w:rPr>
          <w:rFonts w:ascii="Tahoma" w:hAnsi="Tahoma" w:cs="Tahoma"/>
          <w:i/>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194E0D" w:rsidRPr="00155785" w14:paraId="1BE9EDA0" w14:textId="77777777" w:rsidTr="00651E1E">
        <w:tc>
          <w:tcPr>
            <w:tcW w:w="9488" w:type="dxa"/>
            <w:gridSpan w:val="3"/>
          </w:tcPr>
          <w:p w14:paraId="1BE9ED9F" w14:textId="77777777" w:rsidR="00194E0D" w:rsidRPr="00155785" w:rsidRDefault="00194E0D" w:rsidP="003C08BE">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194E0D" w:rsidRPr="00155785" w14:paraId="1BE9EDA4" w14:textId="77777777" w:rsidTr="00651E1E">
        <w:tc>
          <w:tcPr>
            <w:tcW w:w="1495" w:type="dxa"/>
          </w:tcPr>
          <w:p w14:paraId="1BE9EDA1"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2"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155785" w:rsidRDefault="00194E0D" w:rsidP="00651E1E">
            <w:pPr>
              <w:spacing w:before="120" w:after="120"/>
              <w:jc w:val="both"/>
              <w:rPr>
                <w:rFonts w:ascii="Tahoma" w:hAnsi="Tahoma" w:cs="Tahoma"/>
                <w:color w:val="auto"/>
                <w:sz w:val="20"/>
                <w:szCs w:val="20"/>
              </w:rPr>
            </w:pPr>
          </w:p>
        </w:tc>
      </w:tr>
      <w:tr w:rsidR="00194E0D" w:rsidRPr="00155785" w14:paraId="1BE9EDA8" w14:textId="77777777" w:rsidTr="00651E1E">
        <w:tc>
          <w:tcPr>
            <w:tcW w:w="1495" w:type="dxa"/>
          </w:tcPr>
          <w:p w14:paraId="1BE9EDA5"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6"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155785" w:rsidRDefault="00194E0D" w:rsidP="00651E1E">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194E0D" w:rsidRPr="00155785" w14:paraId="1BE9EDAC" w14:textId="77777777" w:rsidTr="00651E1E">
        <w:tc>
          <w:tcPr>
            <w:tcW w:w="1495" w:type="dxa"/>
          </w:tcPr>
          <w:p w14:paraId="1BE9EDA9"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A" w14:textId="77777777" w:rsidR="00194E0D" w:rsidRPr="00155785" w:rsidRDefault="00194E0D" w:rsidP="00651E1E">
            <w:pPr>
              <w:spacing w:before="120" w:after="120"/>
              <w:jc w:val="both"/>
              <w:rPr>
                <w:rFonts w:ascii="Tahoma" w:hAnsi="Tahoma" w:cs="Tahoma"/>
                <w:color w:val="auto"/>
                <w:sz w:val="20"/>
                <w:szCs w:val="20"/>
              </w:rPr>
            </w:pPr>
          </w:p>
        </w:tc>
        <w:tc>
          <w:tcPr>
            <w:tcW w:w="4390" w:type="dxa"/>
          </w:tcPr>
          <w:p w14:paraId="1BE9EDAB" w14:textId="77777777" w:rsidR="00194E0D" w:rsidRPr="00155785" w:rsidRDefault="00194E0D" w:rsidP="00651E1E">
            <w:pPr>
              <w:spacing w:before="120" w:after="120"/>
              <w:jc w:val="both"/>
              <w:rPr>
                <w:rFonts w:ascii="Tahoma" w:hAnsi="Tahoma" w:cs="Tahoma"/>
                <w:color w:val="auto"/>
                <w:sz w:val="20"/>
                <w:szCs w:val="20"/>
              </w:rPr>
            </w:pPr>
          </w:p>
        </w:tc>
      </w:tr>
    </w:tbl>
    <w:p w14:paraId="1BE9EDAF" w14:textId="3A73CA2C" w:rsidR="00463123" w:rsidRDefault="00463123">
      <w:pPr>
        <w:suppressAutoHyphens w:val="0"/>
        <w:spacing w:after="0" w:line="240" w:lineRule="auto"/>
        <w:textAlignment w:val="auto"/>
        <w:rPr>
          <w:rFonts w:ascii="Tahoma" w:eastAsia="Times New Roman" w:hAnsi="Tahoma" w:cs="Tahoma"/>
          <w:b/>
          <w:smallCaps/>
          <w:sz w:val="20"/>
          <w:szCs w:val="20"/>
          <w:lang w:eastAsia="en-US"/>
        </w:rPr>
      </w:pPr>
    </w:p>
    <w:p w14:paraId="071FCC1C" w14:textId="77777777" w:rsidR="00463123" w:rsidRDefault="00463123">
      <w:pPr>
        <w:suppressAutoHyphens w:val="0"/>
        <w:spacing w:after="0" w:line="240" w:lineRule="auto"/>
        <w:textAlignment w:val="auto"/>
        <w:rPr>
          <w:rFonts w:ascii="Tahoma" w:eastAsia="Times New Roman" w:hAnsi="Tahoma" w:cs="Tahoma"/>
          <w:b/>
          <w:smallCaps/>
          <w:sz w:val="20"/>
          <w:szCs w:val="20"/>
          <w:lang w:eastAsia="en-US"/>
        </w:rPr>
      </w:pPr>
      <w:r>
        <w:rPr>
          <w:rFonts w:ascii="Tahoma" w:eastAsia="Times New Roman" w:hAnsi="Tahoma" w:cs="Tahoma"/>
          <w:b/>
          <w:smallCaps/>
          <w:sz w:val="20"/>
          <w:szCs w:val="20"/>
          <w:lang w:eastAsia="en-US"/>
        </w:rPr>
        <w:br w:type="page"/>
      </w:r>
    </w:p>
    <w:p w14:paraId="7B32A00C" w14:textId="431400A6" w:rsidR="00DF2D2A" w:rsidRPr="00DF2D2A" w:rsidRDefault="00DF2D2A" w:rsidP="00DF2D2A">
      <w:pPr>
        <w:spacing w:before="120" w:after="120"/>
        <w:jc w:val="right"/>
        <w:rPr>
          <w:rFonts w:ascii="Tahoma" w:hAnsi="Tahoma" w:cs="Tahoma"/>
          <w:b/>
          <w:sz w:val="20"/>
          <w:szCs w:val="20"/>
        </w:rPr>
      </w:pPr>
      <w:r w:rsidRPr="00DF2D2A">
        <w:rPr>
          <w:rFonts w:ascii="Tahoma" w:hAnsi="Tahoma" w:cs="Tahoma"/>
          <w:b/>
          <w:sz w:val="20"/>
          <w:szCs w:val="20"/>
        </w:rPr>
        <w:lastRenderedPageBreak/>
        <w:t>5. számú melléklet</w:t>
      </w:r>
    </w:p>
    <w:p w14:paraId="6032F673" w14:textId="77777777" w:rsidR="00DF2D2A" w:rsidRPr="00DF2D2A" w:rsidRDefault="00DF2D2A" w:rsidP="00DF2D2A">
      <w:pPr>
        <w:spacing w:before="120" w:after="120"/>
        <w:jc w:val="center"/>
        <w:rPr>
          <w:rFonts w:ascii="Tahoma" w:hAnsi="Tahoma" w:cs="Tahoma"/>
          <w:b/>
          <w:smallCaps/>
          <w:sz w:val="20"/>
          <w:szCs w:val="20"/>
        </w:rPr>
      </w:pPr>
      <w:r w:rsidRPr="00DF2D2A">
        <w:rPr>
          <w:rFonts w:ascii="Tahoma" w:hAnsi="Tahoma" w:cs="Tahoma"/>
          <w:b/>
          <w:smallCaps/>
          <w:sz w:val="20"/>
          <w:szCs w:val="20"/>
        </w:rPr>
        <w:t>NYILATKOZAT</w:t>
      </w:r>
    </w:p>
    <w:p w14:paraId="1E2590FE" w14:textId="77777777" w:rsidR="00DF2D2A" w:rsidRPr="00DF2D2A" w:rsidRDefault="00DF2D2A" w:rsidP="00DF2D2A">
      <w:pPr>
        <w:spacing w:before="120" w:after="120"/>
        <w:jc w:val="center"/>
        <w:rPr>
          <w:rFonts w:ascii="Tahoma" w:hAnsi="Tahoma" w:cs="Tahoma"/>
          <w:b/>
          <w:sz w:val="20"/>
          <w:szCs w:val="20"/>
        </w:rPr>
      </w:pPr>
      <w:r w:rsidRPr="00DF2D2A">
        <w:rPr>
          <w:rFonts w:ascii="Tahoma" w:hAnsi="Tahoma" w:cs="Tahoma"/>
          <w:b/>
          <w:sz w:val="20"/>
          <w:szCs w:val="20"/>
        </w:rPr>
        <w:t>a Kbt. 67. § (4) bekezdés alapján az alvállalkozók kizáró okok hatálya alatt nem állásáról</w:t>
      </w:r>
    </w:p>
    <w:p w14:paraId="22381360" w14:textId="77777777" w:rsidR="00DF2D2A" w:rsidRPr="00DF2D2A" w:rsidRDefault="00DF2D2A" w:rsidP="00DF2D2A">
      <w:pPr>
        <w:spacing w:before="120" w:after="120"/>
        <w:jc w:val="both"/>
        <w:outlineLvl w:val="0"/>
        <w:rPr>
          <w:rFonts w:ascii="Tahoma" w:hAnsi="Tahoma" w:cs="Tahoma"/>
          <w:sz w:val="20"/>
          <w:szCs w:val="20"/>
        </w:rPr>
      </w:pPr>
    </w:p>
    <w:p w14:paraId="5C4C1F11" w14:textId="54F88FF5" w:rsidR="00DF2D2A" w:rsidRPr="00DF2D2A" w:rsidRDefault="00DF2D2A" w:rsidP="00DF2D2A">
      <w:pPr>
        <w:spacing w:before="120" w:after="120"/>
        <w:jc w:val="both"/>
        <w:outlineLvl w:val="0"/>
        <w:rPr>
          <w:rFonts w:ascii="Tahoma" w:hAnsi="Tahoma" w:cs="Tahoma"/>
          <w:color w:val="auto"/>
          <w:sz w:val="20"/>
          <w:szCs w:val="20"/>
        </w:rPr>
      </w:pPr>
      <w:r w:rsidRPr="00DF2D2A">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DF2D2A">
        <w:rPr>
          <w:rStyle w:val="Lbjegyzet-hivatkozs"/>
          <w:rFonts w:ascii="Tahoma" w:hAnsi="Tahoma" w:cs="Tahoma"/>
          <w:sz w:val="20"/>
          <w:szCs w:val="20"/>
        </w:rPr>
        <w:footnoteReference w:id="63"/>
      </w:r>
      <w:r w:rsidRPr="00DF2D2A">
        <w:rPr>
          <w:rFonts w:ascii="Tahoma" w:hAnsi="Tahoma" w:cs="Tahoma"/>
          <w:sz w:val="20"/>
          <w:szCs w:val="20"/>
        </w:rPr>
        <w:t xml:space="preserve"> képviselője a(z) </w:t>
      </w:r>
      <w:r w:rsidRPr="00DF2D2A">
        <w:rPr>
          <w:rFonts w:ascii="Tahoma" w:hAnsi="Tahoma" w:cs="Tahoma"/>
          <w:b/>
          <w:i/>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Pr="00DF2D2A">
        <w:rPr>
          <w:rFonts w:ascii="Tahoma" w:hAnsi="Tahoma" w:cs="Tahoma"/>
          <w:b/>
          <w:i/>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 </w:t>
      </w:r>
      <w:r w:rsidRPr="00DF2D2A">
        <w:rPr>
          <w:rFonts w:ascii="Tahoma" w:hAnsi="Tahoma" w:cs="Tahoma"/>
          <w:sz w:val="20"/>
          <w:szCs w:val="20"/>
        </w:rPr>
        <w:t xml:space="preserve">tárgyban indított közbeszerzési eljárás során az alábbiak szerint nyilatkozom </w:t>
      </w:r>
      <w:r w:rsidRPr="00DF2D2A">
        <w:rPr>
          <w:rFonts w:ascii="Tahoma" w:hAnsi="Tahoma" w:cs="Tahoma"/>
          <w:color w:val="auto"/>
          <w:sz w:val="20"/>
          <w:szCs w:val="20"/>
        </w:rPr>
        <w:t>az általam igénybe venni kívánt alvállalkozók kizáró okok hatálya alatt nem állásáról.</w:t>
      </w:r>
    </w:p>
    <w:p w14:paraId="6F50BD2B" w14:textId="77777777" w:rsidR="00DF2D2A" w:rsidRPr="00DF2D2A" w:rsidRDefault="00DF2D2A" w:rsidP="00DF2D2A">
      <w:pPr>
        <w:jc w:val="both"/>
        <w:rPr>
          <w:rFonts w:ascii="Tahoma" w:hAnsi="Tahoma" w:cs="Tahoma"/>
          <w:sz w:val="20"/>
          <w:szCs w:val="20"/>
        </w:rPr>
      </w:pPr>
      <w:r w:rsidRPr="00DF2D2A">
        <w:rPr>
          <w:rFonts w:ascii="Tahoma" w:hAnsi="Tahoma" w:cs="Tahoma"/>
          <w:sz w:val="20"/>
          <w:szCs w:val="20"/>
        </w:rPr>
        <w:t>Cégünk, mint ajánlattevő a szerződés teljesítéséhez nem vesz igénybe a Kbt. 62. § (1)-(2) bekezdésben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DF2D2A" w:rsidRPr="00DF2D2A" w14:paraId="56EA79AD" w14:textId="77777777" w:rsidTr="001D4C43">
        <w:tc>
          <w:tcPr>
            <w:tcW w:w="9072" w:type="dxa"/>
            <w:gridSpan w:val="3"/>
          </w:tcPr>
          <w:p w14:paraId="07760D57" w14:textId="77777777" w:rsidR="00DF2D2A" w:rsidRPr="00DF2D2A" w:rsidRDefault="00DF2D2A" w:rsidP="001D4C43">
            <w:pPr>
              <w:spacing w:before="120" w:after="120"/>
              <w:jc w:val="both"/>
              <w:rPr>
                <w:rFonts w:ascii="Tahoma" w:hAnsi="Tahoma" w:cs="Tahoma"/>
                <w:color w:val="auto"/>
                <w:sz w:val="20"/>
                <w:szCs w:val="20"/>
              </w:rPr>
            </w:pPr>
            <w:r w:rsidRPr="00DF2D2A">
              <w:rPr>
                <w:rFonts w:ascii="Tahoma" w:hAnsi="Tahoma" w:cs="Tahoma"/>
                <w:color w:val="auto"/>
                <w:sz w:val="20"/>
                <w:szCs w:val="20"/>
              </w:rPr>
              <w:t>Keltezés (helység, év, hónap, nap)</w:t>
            </w:r>
          </w:p>
        </w:tc>
      </w:tr>
      <w:tr w:rsidR="00DF2D2A" w:rsidRPr="00DF2D2A" w14:paraId="6E8C6A6C" w14:textId="77777777" w:rsidTr="001D4C43">
        <w:tc>
          <w:tcPr>
            <w:tcW w:w="1423" w:type="dxa"/>
          </w:tcPr>
          <w:p w14:paraId="7C4ACF17" w14:textId="77777777" w:rsidR="00DF2D2A" w:rsidRPr="00DF2D2A" w:rsidRDefault="00DF2D2A" w:rsidP="001D4C43">
            <w:pPr>
              <w:spacing w:before="120" w:after="120"/>
              <w:jc w:val="both"/>
              <w:rPr>
                <w:rFonts w:ascii="Tahoma" w:hAnsi="Tahoma" w:cs="Tahoma"/>
                <w:color w:val="auto"/>
                <w:sz w:val="20"/>
                <w:szCs w:val="20"/>
              </w:rPr>
            </w:pPr>
          </w:p>
        </w:tc>
        <w:tc>
          <w:tcPr>
            <w:tcW w:w="3411" w:type="dxa"/>
          </w:tcPr>
          <w:p w14:paraId="5CF79F1D" w14:textId="77777777" w:rsidR="00DF2D2A" w:rsidRPr="00DF2D2A" w:rsidRDefault="00DF2D2A" w:rsidP="001D4C43">
            <w:pPr>
              <w:spacing w:before="120" w:after="120"/>
              <w:jc w:val="both"/>
              <w:rPr>
                <w:rFonts w:ascii="Tahoma" w:hAnsi="Tahoma" w:cs="Tahoma"/>
                <w:color w:val="auto"/>
                <w:sz w:val="20"/>
                <w:szCs w:val="20"/>
              </w:rPr>
            </w:pPr>
          </w:p>
        </w:tc>
        <w:tc>
          <w:tcPr>
            <w:tcW w:w="4238" w:type="dxa"/>
            <w:tcBorders>
              <w:bottom w:val="single" w:sz="4" w:space="0" w:color="auto"/>
            </w:tcBorders>
          </w:tcPr>
          <w:p w14:paraId="229FFBD2" w14:textId="77777777" w:rsidR="00DF2D2A" w:rsidRPr="00DF2D2A" w:rsidRDefault="00DF2D2A" w:rsidP="001D4C43">
            <w:pPr>
              <w:spacing w:before="120" w:after="120"/>
              <w:jc w:val="both"/>
              <w:rPr>
                <w:rFonts w:ascii="Tahoma" w:hAnsi="Tahoma" w:cs="Tahoma"/>
                <w:color w:val="auto"/>
                <w:sz w:val="20"/>
                <w:szCs w:val="20"/>
              </w:rPr>
            </w:pPr>
          </w:p>
        </w:tc>
      </w:tr>
      <w:tr w:rsidR="00DF2D2A" w:rsidRPr="00DF2D2A" w14:paraId="4B8582B9" w14:textId="77777777" w:rsidTr="001D4C43">
        <w:tc>
          <w:tcPr>
            <w:tcW w:w="1423" w:type="dxa"/>
          </w:tcPr>
          <w:p w14:paraId="1BDBA7D9" w14:textId="77777777" w:rsidR="00DF2D2A" w:rsidRPr="00DF2D2A" w:rsidRDefault="00DF2D2A" w:rsidP="001D4C43">
            <w:pPr>
              <w:spacing w:before="120" w:after="120"/>
              <w:jc w:val="both"/>
              <w:rPr>
                <w:rFonts w:ascii="Tahoma" w:hAnsi="Tahoma" w:cs="Tahoma"/>
                <w:color w:val="auto"/>
                <w:sz w:val="20"/>
                <w:szCs w:val="20"/>
              </w:rPr>
            </w:pPr>
          </w:p>
        </w:tc>
        <w:tc>
          <w:tcPr>
            <w:tcW w:w="3411" w:type="dxa"/>
          </w:tcPr>
          <w:p w14:paraId="54C2F7FD" w14:textId="77777777" w:rsidR="00DF2D2A" w:rsidRPr="00DF2D2A" w:rsidRDefault="00DF2D2A" w:rsidP="001D4C43">
            <w:pPr>
              <w:spacing w:before="120" w:after="120"/>
              <w:jc w:val="both"/>
              <w:rPr>
                <w:rFonts w:ascii="Tahoma" w:hAnsi="Tahoma" w:cs="Tahoma"/>
                <w:color w:val="auto"/>
                <w:sz w:val="20"/>
                <w:szCs w:val="20"/>
              </w:rPr>
            </w:pPr>
          </w:p>
        </w:tc>
        <w:tc>
          <w:tcPr>
            <w:tcW w:w="4238" w:type="dxa"/>
            <w:tcBorders>
              <w:top w:val="single" w:sz="4" w:space="0" w:color="auto"/>
            </w:tcBorders>
            <w:vAlign w:val="center"/>
          </w:tcPr>
          <w:p w14:paraId="56B07BAD" w14:textId="77777777" w:rsidR="00DF2D2A" w:rsidRPr="00DF2D2A" w:rsidRDefault="00DF2D2A" w:rsidP="001D4C43">
            <w:pPr>
              <w:tabs>
                <w:tab w:val="center" w:pos="6521"/>
              </w:tabs>
              <w:spacing w:before="120" w:after="120"/>
              <w:jc w:val="center"/>
              <w:rPr>
                <w:rFonts w:ascii="Tahoma" w:hAnsi="Tahoma" w:cs="Tahoma"/>
                <w:color w:val="auto"/>
                <w:sz w:val="20"/>
                <w:szCs w:val="20"/>
              </w:rPr>
            </w:pPr>
            <w:r w:rsidRPr="00DF2D2A">
              <w:rPr>
                <w:rFonts w:ascii="Tahoma" w:hAnsi="Tahoma" w:cs="Tahoma"/>
                <w:color w:val="auto"/>
                <w:sz w:val="20"/>
                <w:szCs w:val="20"/>
              </w:rPr>
              <w:t>(cégjegyzésre jogosult vagy szabályszerűen meghatalmazott képviselő aláírása)</w:t>
            </w:r>
          </w:p>
        </w:tc>
      </w:tr>
    </w:tbl>
    <w:p w14:paraId="6BD4C5AC" w14:textId="6FB311E5" w:rsidR="00463123" w:rsidRDefault="00463123">
      <w:pPr>
        <w:suppressAutoHyphens w:val="0"/>
        <w:spacing w:after="0" w:line="240" w:lineRule="auto"/>
        <w:textAlignment w:val="auto"/>
        <w:rPr>
          <w:rFonts w:ascii="Tahoma" w:hAnsi="Tahoma" w:cs="Tahoma"/>
          <w:b/>
          <w:sz w:val="20"/>
          <w:szCs w:val="20"/>
        </w:rPr>
      </w:pPr>
      <w:r>
        <w:rPr>
          <w:rFonts w:ascii="Tahoma" w:hAnsi="Tahoma" w:cs="Tahoma"/>
          <w:b/>
          <w:sz w:val="20"/>
          <w:szCs w:val="20"/>
        </w:rPr>
        <w:br w:type="page"/>
      </w:r>
    </w:p>
    <w:p w14:paraId="744CBD75" w14:textId="01170984" w:rsidR="00EE66C2" w:rsidRPr="00EE66C2" w:rsidRDefault="00EE66C2" w:rsidP="00EE66C2">
      <w:pPr>
        <w:spacing w:before="120" w:after="120"/>
        <w:jc w:val="right"/>
        <w:rPr>
          <w:rFonts w:ascii="Tahoma" w:hAnsi="Tahoma" w:cs="Tahoma"/>
          <w:b/>
          <w:sz w:val="20"/>
          <w:szCs w:val="20"/>
        </w:rPr>
      </w:pPr>
      <w:r w:rsidRPr="00EE66C2">
        <w:rPr>
          <w:rFonts w:ascii="Tahoma" w:hAnsi="Tahoma" w:cs="Tahoma"/>
          <w:b/>
          <w:sz w:val="20"/>
          <w:szCs w:val="20"/>
        </w:rPr>
        <w:lastRenderedPageBreak/>
        <w:t>5</w:t>
      </w:r>
      <w:r w:rsidR="008646C6">
        <w:rPr>
          <w:rFonts w:ascii="Tahoma" w:hAnsi="Tahoma" w:cs="Tahoma"/>
          <w:b/>
          <w:sz w:val="20"/>
          <w:szCs w:val="20"/>
        </w:rPr>
        <w:t>/A</w:t>
      </w:r>
      <w:r w:rsidRPr="00EE66C2">
        <w:rPr>
          <w:rFonts w:ascii="Tahoma" w:hAnsi="Tahoma" w:cs="Tahoma"/>
          <w:b/>
          <w:sz w:val="20"/>
          <w:szCs w:val="20"/>
        </w:rPr>
        <w:t>. számú melléklet</w:t>
      </w:r>
    </w:p>
    <w:p w14:paraId="31B86337" w14:textId="77777777" w:rsidR="00D546F1" w:rsidRPr="00D546F1" w:rsidRDefault="00D546F1" w:rsidP="00D546F1">
      <w:pPr>
        <w:spacing w:before="120" w:after="120" w:line="240" w:lineRule="auto"/>
        <w:ind w:left="426" w:hanging="426"/>
        <w:jc w:val="center"/>
        <w:rPr>
          <w:rFonts w:ascii="Tahoma" w:hAnsi="Tahoma" w:cs="Tahoma"/>
          <w:b/>
          <w:smallCaps/>
          <w:sz w:val="20"/>
          <w:szCs w:val="20"/>
        </w:rPr>
      </w:pPr>
      <w:r w:rsidRPr="00D546F1">
        <w:rPr>
          <w:rFonts w:ascii="Tahoma" w:hAnsi="Tahoma" w:cs="Tahoma"/>
          <w:b/>
          <w:smallCaps/>
          <w:sz w:val="20"/>
          <w:szCs w:val="20"/>
        </w:rPr>
        <w:t>NYILATKOZAT</w:t>
      </w:r>
    </w:p>
    <w:p w14:paraId="09C2F3C6" w14:textId="77777777" w:rsidR="00D546F1" w:rsidRPr="00D546F1" w:rsidRDefault="00D546F1" w:rsidP="00D546F1">
      <w:pPr>
        <w:spacing w:before="120" w:after="120" w:line="240" w:lineRule="auto"/>
        <w:ind w:left="426" w:hanging="426"/>
        <w:jc w:val="center"/>
        <w:rPr>
          <w:rFonts w:ascii="Tahoma" w:hAnsi="Tahoma" w:cs="Tahoma"/>
          <w:b/>
          <w:sz w:val="20"/>
          <w:szCs w:val="20"/>
        </w:rPr>
      </w:pPr>
      <w:r w:rsidRPr="00D546F1">
        <w:rPr>
          <w:rFonts w:ascii="Tahoma" w:hAnsi="Tahoma" w:cs="Tahoma"/>
          <w:b/>
          <w:sz w:val="20"/>
          <w:szCs w:val="20"/>
        </w:rPr>
        <w:t>a Kbt. 62. § (1) bekezdés k) pont kb) és kc) alpontja</w:t>
      </w:r>
      <w:r w:rsidRPr="00D546F1">
        <w:rPr>
          <w:rFonts w:ascii="Tahoma" w:hAnsi="Tahoma" w:cs="Tahoma"/>
          <w:sz w:val="20"/>
          <w:szCs w:val="20"/>
        </w:rPr>
        <w:t xml:space="preserve"> </w:t>
      </w:r>
      <w:r w:rsidRPr="00D546F1">
        <w:rPr>
          <w:rFonts w:ascii="Tahoma" w:hAnsi="Tahoma" w:cs="Tahoma"/>
          <w:b/>
          <w:sz w:val="20"/>
          <w:szCs w:val="20"/>
        </w:rPr>
        <w:t>szerinti kizáró okok hatálya alatt nem állás vonatkozásában</w:t>
      </w:r>
    </w:p>
    <w:p w14:paraId="170EAEA6" w14:textId="3F15D494" w:rsidR="00D546F1" w:rsidRPr="00D546F1" w:rsidRDefault="00D546F1" w:rsidP="00D546F1">
      <w:pPr>
        <w:spacing w:before="120" w:after="120"/>
        <w:jc w:val="both"/>
        <w:outlineLvl w:val="0"/>
        <w:rPr>
          <w:rFonts w:ascii="Tahoma" w:hAnsi="Tahoma" w:cs="Tahoma"/>
          <w:sz w:val="20"/>
          <w:szCs w:val="20"/>
        </w:rPr>
      </w:pPr>
      <w:r w:rsidRPr="00D546F1">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D546F1">
        <w:rPr>
          <w:rStyle w:val="Lbjegyzet-hivatkozs"/>
          <w:rFonts w:ascii="Tahoma" w:hAnsi="Tahoma" w:cs="Tahoma"/>
          <w:sz w:val="20"/>
          <w:szCs w:val="20"/>
        </w:rPr>
        <w:footnoteReference w:id="64"/>
      </w:r>
      <w:r>
        <w:rPr>
          <w:rFonts w:ascii="Tahoma" w:hAnsi="Tahoma" w:cs="Tahoma"/>
          <w:sz w:val="20"/>
          <w:szCs w:val="20"/>
        </w:rPr>
        <w:t xml:space="preserve"> képviselője a </w:t>
      </w:r>
      <w:r w:rsidRPr="003E1832">
        <w:rPr>
          <w:rFonts w:ascii="Tahoma" w:hAnsi="Tahoma" w:cs="Tahoma"/>
          <w:b/>
          <w:i/>
          <w:color w:val="auto"/>
          <w:sz w:val="20"/>
          <w:szCs w:val="20"/>
        </w:rPr>
        <w:t>„</w:t>
      </w:r>
      <w:r w:rsidR="009716F7" w:rsidRPr="009716F7">
        <w:rPr>
          <w:rFonts w:ascii="Tahoma" w:hAnsi="Tahoma" w:cs="Tahoma"/>
          <w:b/>
          <w:i/>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9716F7" w:rsidRPr="009716F7">
        <w:rPr>
          <w:rFonts w:ascii="Tahoma" w:hAnsi="Tahoma" w:cs="Tahoma"/>
          <w:b/>
          <w:i/>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3E1832">
        <w:rPr>
          <w:rFonts w:ascii="Tahoma" w:hAnsi="Tahoma" w:cs="Tahoma"/>
          <w:b/>
          <w:i/>
          <w:color w:val="auto"/>
          <w:sz w:val="20"/>
          <w:szCs w:val="20"/>
        </w:rPr>
        <w:t>”</w:t>
      </w:r>
      <w:r>
        <w:rPr>
          <w:rFonts w:ascii="Tahoma" w:hAnsi="Tahoma" w:cs="Tahoma"/>
          <w:b/>
          <w:i/>
          <w:color w:val="auto"/>
          <w:sz w:val="20"/>
          <w:szCs w:val="20"/>
        </w:rPr>
        <w:t xml:space="preserve"> </w:t>
      </w:r>
      <w:r>
        <w:rPr>
          <w:rFonts w:ascii="Tahoma" w:hAnsi="Tahoma" w:cs="Tahoma"/>
          <w:b/>
          <w:i/>
          <w:sz w:val="20"/>
          <w:szCs w:val="20"/>
        </w:rPr>
        <w:t xml:space="preserve"> </w:t>
      </w:r>
      <w:r w:rsidRPr="00D546F1">
        <w:rPr>
          <w:rFonts w:ascii="Tahoma" w:hAnsi="Tahoma" w:cs="Tahoma"/>
          <w:sz w:val="20"/>
          <w:szCs w:val="20"/>
        </w:rPr>
        <w:t>tárgyban indított közbeszerzési eljárás során az alábbiak szerint nyilatkozom a kizáró okok hatálya alatt nem állás vonatkozásában.</w:t>
      </w:r>
    </w:p>
    <w:p w14:paraId="294EE73B" w14:textId="77777777" w:rsidR="00D546F1" w:rsidRPr="00D546F1" w:rsidRDefault="00D546F1" w:rsidP="00D546F1">
      <w:pPr>
        <w:spacing w:before="120" w:after="120" w:line="240" w:lineRule="auto"/>
        <w:jc w:val="center"/>
        <w:rPr>
          <w:rFonts w:ascii="Tahoma" w:hAnsi="Tahoma" w:cs="Tahoma"/>
          <w:b/>
          <w:sz w:val="20"/>
          <w:szCs w:val="20"/>
        </w:rPr>
      </w:pPr>
      <w:r w:rsidRPr="00D546F1">
        <w:rPr>
          <w:rFonts w:ascii="Tahoma" w:hAnsi="Tahoma" w:cs="Tahoma"/>
          <w:b/>
          <w:sz w:val="20"/>
          <w:szCs w:val="20"/>
        </w:rPr>
        <w:t>I.</w:t>
      </w:r>
    </w:p>
    <w:p w14:paraId="53097C81" w14:textId="7E3C7ACE" w:rsidR="00D546F1" w:rsidRPr="00D546F1" w:rsidRDefault="00D546F1" w:rsidP="00D546F1">
      <w:pPr>
        <w:spacing w:before="120" w:after="120" w:line="240" w:lineRule="auto"/>
        <w:jc w:val="both"/>
        <w:rPr>
          <w:rFonts w:ascii="Tahoma" w:hAnsi="Tahoma" w:cs="Tahoma"/>
          <w:sz w:val="20"/>
          <w:szCs w:val="20"/>
        </w:rPr>
      </w:pPr>
      <w:r w:rsidRPr="00D546F1">
        <w:rPr>
          <w:rFonts w:ascii="Tahoma" w:hAnsi="Tahoma" w:cs="Tahoma"/>
          <w:sz w:val="20"/>
          <w:szCs w:val="20"/>
        </w:rPr>
        <w:t>Alulírott ajánlattevő a Kbt. 62. § (1) bekezdés k) pont kb) alpontja tekintetében nyilatkozom, hogy cégemet</w:t>
      </w:r>
      <w:r w:rsidRPr="00D546F1">
        <w:rPr>
          <w:rFonts w:ascii="Tahoma" w:hAnsi="Tahoma" w:cs="Tahoma"/>
          <w:sz w:val="20"/>
          <w:szCs w:val="20"/>
          <w:vertAlign w:val="superscript"/>
        </w:rPr>
        <w:footnoteReference w:id="65"/>
      </w:r>
    </w:p>
    <w:p w14:paraId="2DFA31F0" w14:textId="77777777"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 xml:space="preserve">szabályozott tőzsdén </w:t>
      </w:r>
      <w:r w:rsidRPr="00D546F1">
        <w:rPr>
          <w:rFonts w:ascii="Tahoma" w:hAnsi="Tahoma" w:cs="Tahoma"/>
          <w:b/>
          <w:sz w:val="20"/>
          <w:szCs w:val="20"/>
        </w:rPr>
        <w:t>jegyzik</w:t>
      </w:r>
    </w:p>
    <w:p w14:paraId="725A8C31" w14:textId="77777777"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 xml:space="preserve">szabályozott tőzsdén </w:t>
      </w:r>
      <w:r w:rsidRPr="00D546F1">
        <w:rPr>
          <w:rFonts w:ascii="Tahoma" w:hAnsi="Tahoma" w:cs="Tahoma"/>
          <w:b/>
          <w:sz w:val="20"/>
          <w:szCs w:val="20"/>
        </w:rPr>
        <w:t>nem jegyzik</w:t>
      </w:r>
      <w:r w:rsidRPr="00D546F1">
        <w:rPr>
          <w:rFonts w:ascii="Tahoma" w:hAnsi="Tahoma" w:cs="Tahoma"/>
          <w:sz w:val="20"/>
          <w:szCs w:val="20"/>
        </w:rPr>
        <w:t>.</w:t>
      </w:r>
    </w:p>
    <w:p w14:paraId="16C122FF" w14:textId="77777777" w:rsidR="00D546F1" w:rsidRPr="00D546F1" w:rsidRDefault="00D546F1" w:rsidP="00D546F1">
      <w:pPr>
        <w:spacing w:before="120" w:after="120" w:line="240" w:lineRule="auto"/>
        <w:ind w:left="720"/>
        <w:jc w:val="both"/>
        <w:rPr>
          <w:rFonts w:ascii="Tahoma" w:hAnsi="Tahoma" w:cs="Tahoma"/>
          <w:sz w:val="20"/>
          <w:szCs w:val="20"/>
        </w:rPr>
      </w:pPr>
    </w:p>
    <w:p w14:paraId="0A685965" w14:textId="71403921" w:rsidR="00D546F1" w:rsidRPr="00D546F1" w:rsidRDefault="00D546F1" w:rsidP="00D546F1">
      <w:pPr>
        <w:spacing w:before="120" w:after="120" w:line="240" w:lineRule="auto"/>
        <w:ind w:left="426" w:hanging="426"/>
        <w:jc w:val="both"/>
        <w:rPr>
          <w:rFonts w:ascii="Tahoma" w:hAnsi="Tahoma" w:cs="Tahoma"/>
          <w:sz w:val="20"/>
          <w:szCs w:val="20"/>
        </w:rPr>
      </w:pPr>
      <w:r w:rsidRPr="00D546F1">
        <w:rPr>
          <w:rFonts w:ascii="Tahoma" w:hAnsi="Tahoma" w:cs="Tahoma"/>
          <w:sz w:val="20"/>
          <w:szCs w:val="20"/>
        </w:rPr>
        <w:t>Amennyiben ajánlattevőt szabályozott tőzsdén nem jegyzik, úgy</w:t>
      </w:r>
      <w:r w:rsidRPr="00D546F1">
        <w:rPr>
          <w:rFonts w:ascii="Tahoma" w:hAnsi="Tahoma" w:cs="Tahoma"/>
          <w:sz w:val="20"/>
          <w:szCs w:val="20"/>
          <w:vertAlign w:val="superscript"/>
        </w:rPr>
        <w:footnoteReference w:id="66"/>
      </w:r>
    </w:p>
    <w:p w14:paraId="603A397A" w14:textId="77777777"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az alábbiakat nyilatkozom a pénzmosás és a terrorizmus finanszírozása megelőzéséről és megakadályozásáról szóló 2007. évi CXXXVI. törvény 3. § r) pont ra)–rb) vagy rc)–rd) alpontja szerint definiált valamennyi tényleges tulajdonosról</w:t>
      </w:r>
      <w:r w:rsidRPr="00D546F1">
        <w:rPr>
          <w:rFonts w:ascii="Tahoma" w:hAnsi="Tahoma" w:cs="Tahoma"/>
          <w:sz w:val="20"/>
          <w:szCs w:val="20"/>
          <w:vertAlign w:val="superscript"/>
        </w:rPr>
        <w:footnoteReference w:id="67"/>
      </w:r>
      <w:r w:rsidRPr="00D546F1">
        <w:rPr>
          <w:rFonts w:ascii="Tahoma" w:hAnsi="Tahoma" w:cs="Tahoma"/>
          <w:sz w:val="20"/>
          <w:szCs w:val="20"/>
        </w:rPr>
        <w:t>:</w:t>
      </w:r>
    </w:p>
    <w:p w14:paraId="34BBE998" w14:textId="77777777" w:rsidR="00D546F1" w:rsidRPr="00D546F1" w:rsidRDefault="00D546F1" w:rsidP="00D546F1">
      <w:pPr>
        <w:spacing w:before="120" w:after="120" w:line="240" w:lineRule="auto"/>
        <w:ind w:left="720"/>
        <w:jc w:val="both"/>
        <w:rPr>
          <w:rFonts w:ascii="Tahoma" w:hAnsi="Tahoma" w:cs="Tahoma"/>
          <w:sz w:val="20"/>
          <w:szCs w:val="20"/>
        </w:rPr>
      </w:pPr>
      <w:r w:rsidRPr="00D546F1">
        <w:rPr>
          <w:rFonts w:ascii="Tahoma" w:hAnsi="Tahoma" w:cs="Tahoma"/>
          <w:sz w:val="20"/>
          <w:szCs w:val="20"/>
        </w:rPr>
        <w:t xml:space="preserve">a tényleges tulajdonos </w:t>
      </w:r>
      <w:r w:rsidRPr="00D546F1">
        <w:rPr>
          <w:rFonts w:ascii="Tahoma" w:hAnsi="Tahoma" w:cs="Tahoma"/>
          <w:b/>
          <w:sz w:val="20"/>
          <w:szCs w:val="20"/>
        </w:rPr>
        <w:t>neve</w:t>
      </w:r>
      <w:r w:rsidRPr="00D546F1">
        <w:rPr>
          <w:rFonts w:ascii="Tahoma" w:hAnsi="Tahoma" w:cs="Tahoma"/>
          <w:sz w:val="20"/>
          <w:szCs w:val="20"/>
        </w:rPr>
        <w:t xml:space="preserve">: ____________________, állandó </w:t>
      </w:r>
      <w:r w:rsidRPr="00D546F1">
        <w:rPr>
          <w:rFonts w:ascii="Tahoma" w:hAnsi="Tahoma" w:cs="Tahoma"/>
          <w:b/>
          <w:sz w:val="20"/>
          <w:szCs w:val="20"/>
        </w:rPr>
        <w:t>lakóhelye</w:t>
      </w:r>
      <w:r w:rsidRPr="00D546F1">
        <w:rPr>
          <w:rFonts w:ascii="Tahoma" w:hAnsi="Tahoma" w:cs="Tahoma"/>
          <w:sz w:val="20"/>
          <w:szCs w:val="20"/>
        </w:rPr>
        <w:t>: ____________________</w:t>
      </w:r>
      <w:r w:rsidRPr="00D546F1">
        <w:rPr>
          <w:rFonts w:ascii="Tahoma" w:hAnsi="Tahoma" w:cs="Tahoma"/>
          <w:sz w:val="20"/>
          <w:szCs w:val="20"/>
          <w:vertAlign w:val="superscript"/>
        </w:rPr>
        <w:footnoteReference w:id="68"/>
      </w:r>
    </w:p>
    <w:p w14:paraId="27FD31C1" w14:textId="77777777" w:rsidR="00D546F1" w:rsidRPr="00D546F1" w:rsidRDefault="00D546F1" w:rsidP="00D546F1">
      <w:pPr>
        <w:numPr>
          <w:ilvl w:val="0"/>
          <w:numId w:val="46"/>
        </w:numPr>
        <w:suppressAutoHyphens w:val="0"/>
        <w:autoSpaceDE w:val="0"/>
        <w:autoSpaceDN w:val="0"/>
        <w:adjustRightInd w:val="0"/>
        <w:spacing w:before="120" w:after="120" w:line="240" w:lineRule="auto"/>
        <w:ind w:left="426" w:hanging="426"/>
        <w:jc w:val="both"/>
        <w:textAlignment w:val="auto"/>
        <w:rPr>
          <w:rFonts w:ascii="Tahoma" w:hAnsi="Tahoma" w:cs="Tahoma"/>
          <w:sz w:val="20"/>
          <w:szCs w:val="20"/>
        </w:rPr>
      </w:pPr>
      <w:r w:rsidRPr="00D546F1">
        <w:rPr>
          <w:rFonts w:ascii="Tahoma" w:hAnsi="Tahoma" w:cs="Tahoma"/>
          <w:sz w:val="20"/>
          <w:szCs w:val="20"/>
        </w:rPr>
        <w:t xml:space="preserve">nyilatkozom, hogy a </w:t>
      </w:r>
      <w:r w:rsidRPr="00D546F1">
        <w:rPr>
          <w:rFonts w:ascii="Tahoma" w:hAnsi="Tahoma" w:cs="Tahoma"/>
          <w:b/>
          <w:sz w:val="20"/>
          <w:szCs w:val="20"/>
        </w:rPr>
        <w:t>nincs</w:t>
      </w:r>
      <w:r w:rsidRPr="00D546F1">
        <w:rPr>
          <w:rFonts w:ascii="Tahoma" w:hAnsi="Tahoma" w:cs="Tahoma"/>
          <w:sz w:val="20"/>
          <w:szCs w:val="20"/>
        </w:rPr>
        <w:t xml:space="preserve"> a pénzmosásról szóló törvény 3. § r) pont ra)–rb) vagy rc)–rd) alpontja szerinti tényleges tulajdonos.</w:t>
      </w:r>
    </w:p>
    <w:p w14:paraId="376A822B" w14:textId="47DC906A" w:rsidR="00D546F1" w:rsidRPr="00D546F1" w:rsidRDefault="00D546F1" w:rsidP="00D546F1">
      <w:pPr>
        <w:spacing w:after="160" w:line="259" w:lineRule="auto"/>
        <w:rPr>
          <w:rFonts w:ascii="Tahoma" w:hAnsi="Tahoma" w:cs="Tahoma"/>
          <w:sz w:val="20"/>
          <w:szCs w:val="20"/>
        </w:rPr>
      </w:pPr>
    </w:p>
    <w:p w14:paraId="0C108949" w14:textId="77777777" w:rsidR="00D546F1" w:rsidRPr="00D546F1" w:rsidRDefault="00D546F1" w:rsidP="00D546F1">
      <w:pPr>
        <w:autoSpaceDE w:val="0"/>
        <w:autoSpaceDN w:val="0"/>
        <w:adjustRightInd w:val="0"/>
        <w:spacing w:before="120" w:after="120" w:line="240" w:lineRule="auto"/>
        <w:jc w:val="center"/>
        <w:rPr>
          <w:rFonts w:ascii="Tahoma" w:hAnsi="Tahoma" w:cs="Tahoma"/>
          <w:b/>
          <w:sz w:val="20"/>
          <w:szCs w:val="20"/>
        </w:rPr>
      </w:pPr>
      <w:r w:rsidRPr="00D546F1">
        <w:rPr>
          <w:rFonts w:ascii="Tahoma" w:hAnsi="Tahoma" w:cs="Tahoma"/>
          <w:b/>
          <w:sz w:val="20"/>
          <w:szCs w:val="20"/>
        </w:rPr>
        <w:lastRenderedPageBreak/>
        <w:t>II.</w:t>
      </w:r>
    </w:p>
    <w:p w14:paraId="716F6AF1" w14:textId="739CFBDC"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 xml:space="preserve">A Kbt. 62. § (1) bekezdés k) pont kc) alponttal kapcsolatban nyilatkozom, hogy </w:t>
      </w:r>
      <w:r w:rsidRPr="00D546F1">
        <w:rPr>
          <w:rFonts w:ascii="Tahoma" w:hAnsi="Tahoma" w:cs="Tahoma"/>
          <w:b/>
          <w:sz w:val="20"/>
          <w:szCs w:val="20"/>
        </w:rPr>
        <w:t>nincs</w:t>
      </w:r>
      <w:r w:rsidRPr="00D546F1">
        <w:rPr>
          <w:rFonts w:ascii="Tahoma" w:hAnsi="Tahoma" w:cs="Tahoma"/>
          <w:sz w:val="20"/>
          <w:szCs w:val="20"/>
        </w:rPr>
        <w:t xml:space="preserve"> olyan jogi személy vagy személyes joga szerint jogképes szervezet, amely az ajánlattevőben közvetetten vagy közvetlenül több, mint 25%-os tulajdoni résszel vagy szavazati joggal rendelkezik.</w:t>
      </w:r>
    </w:p>
    <w:p w14:paraId="5A668CF2" w14:textId="77777777" w:rsidR="00D546F1" w:rsidRPr="00D546F1" w:rsidRDefault="00D546F1" w:rsidP="00D546F1">
      <w:pPr>
        <w:autoSpaceDE w:val="0"/>
        <w:autoSpaceDN w:val="0"/>
        <w:adjustRightInd w:val="0"/>
        <w:spacing w:after="120" w:line="240" w:lineRule="auto"/>
        <w:jc w:val="both"/>
        <w:rPr>
          <w:rFonts w:ascii="Tahoma" w:hAnsi="Tahoma" w:cs="Tahoma"/>
          <w:sz w:val="20"/>
          <w:szCs w:val="20"/>
        </w:rPr>
      </w:pPr>
    </w:p>
    <w:p w14:paraId="2B3A013F" w14:textId="68772074" w:rsidR="00D546F1" w:rsidRPr="00D546F1" w:rsidRDefault="00D546F1" w:rsidP="00D546F1">
      <w:pPr>
        <w:numPr>
          <w:ilvl w:val="0"/>
          <w:numId w:val="46"/>
        </w:numPr>
        <w:suppressAutoHyphens w:val="0"/>
        <w:spacing w:before="120" w:after="120" w:line="240" w:lineRule="auto"/>
        <w:jc w:val="both"/>
        <w:textAlignment w:val="auto"/>
        <w:rPr>
          <w:rFonts w:ascii="Tahoma" w:hAnsi="Tahoma" w:cs="Tahoma"/>
          <w:sz w:val="20"/>
          <w:szCs w:val="20"/>
        </w:rPr>
      </w:pPr>
      <w:r w:rsidRPr="00D546F1">
        <w:rPr>
          <w:rFonts w:ascii="Tahoma" w:hAnsi="Tahoma" w:cs="Tahoma"/>
          <w:sz w:val="20"/>
          <w:szCs w:val="20"/>
        </w:rPr>
        <w:t xml:space="preserve">A Kbt. 62. § (1) bekezdés k) pont kc) alponttal kapcsolatban nyilatkozom, hogy </w:t>
      </w:r>
      <w:r w:rsidRPr="00D546F1">
        <w:rPr>
          <w:rFonts w:ascii="Tahoma" w:hAnsi="Tahoma" w:cs="Tahoma"/>
          <w:b/>
          <w:sz w:val="20"/>
          <w:szCs w:val="20"/>
        </w:rPr>
        <w:t>van</w:t>
      </w:r>
      <w:r w:rsidRPr="00D546F1">
        <w:rPr>
          <w:rFonts w:ascii="Tahoma" w:hAnsi="Tahoma" w:cs="Tahoma"/>
          <w:sz w:val="20"/>
          <w:szCs w:val="20"/>
        </w:rPr>
        <w:t xml:space="preserve"> olyan jogi személy vagy személyes joga szerint jogképes szervezet, amely az ajánlattevőben közvetetten vagy közvetlenül több, mint 25%-os tulajdoni résszel vagy szavazati joggal rendelkezik. Ezen szervezet(ek) megnevezése a következő: </w:t>
      </w:r>
    </w:p>
    <w:p w14:paraId="6B4EA5DA" w14:textId="77777777" w:rsidR="00D546F1" w:rsidRPr="00D546F1" w:rsidRDefault="00D546F1" w:rsidP="00D546F1">
      <w:pPr>
        <w:spacing w:before="120" w:after="120" w:line="240" w:lineRule="auto"/>
        <w:ind w:left="720"/>
        <w:jc w:val="both"/>
        <w:rPr>
          <w:rFonts w:ascii="Tahoma" w:hAnsi="Tahoma" w:cs="Tahoma"/>
          <w:sz w:val="20"/>
          <w:szCs w:val="20"/>
        </w:rPr>
      </w:pPr>
      <w:r w:rsidRPr="00D546F1">
        <w:rPr>
          <w:rFonts w:ascii="Tahoma" w:hAnsi="Tahoma" w:cs="Tahoma"/>
          <w:sz w:val="20"/>
          <w:szCs w:val="20"/>
        </w:rPr>
        <w:t>cégnév:</w:t>
      </w:r>
    </w:p>
    <w:p w14:paraId="433D7F7A" w14:textId="77777777" w:rsidR="00D546F1" w:rsidRPr="00D546F1" w:rsidRDefault="00D546F1" w:rsidP="00D546F1">
      <w:pPr>
        <w:spacing w:before="120" w:after="120" w:line="240" w:lineRule="auto"/>
        <w:ind w:left="720"/>
        <w:jc w:val="both"/>
        <w:rPr>
          <w:rFonts w:ascii="Tahoma" w:hAnsi="Tahoma" w:cs="Tahoma"/>
          <w:sz w:val="20"/>
          <w:szCs w:val="20"/>
        </w:rPr>
      </w:pPr>
      <w:r w:rsidRPr="00D546F1">
        <w:rPr>
          <w:rFonts w:ascii="Tahoma" w:hAnsi="Tahoma" w:cs="Tahoma"/>
          <w:sz w:val="20"/>
          <w:szCs w:val="20"/>
        </w:rPr>
        <w:t>székhely:</w:t>
      </w:r>
    </w:p>
    <w:p w14:paraId="295038B9" w14:textId="77777777" w:rsidR="00D546F1" w:rsidRPr="00D546F1" w:rsidRDefault="00D546F1" w:rsidP="00D546F1">
      <w:pPr>
        <w:spacing w:before="120" w:after="120" w:line="240" w:lineRule="auto"/>
        <w:ind w:left="720"/>
        <w:jc w:val="both"/>
        <w:rPr>
          <w:rFonts w:ascii="Tahoma" w:hAnsi="Tahoma" w:cs="Tahoma"/>
          <w:sz w:val="20"/>
          <w:szCs w:val="20"/>
        </w:rPr>
      </w:pPr>
      <w:r w:rsidRPr="00D546F1">
        <w:rPr>
          <w:rFonts w:ascii="Tahoma" w:hAnsi="Tahoma" w:cs="Tahoma"/>
          <w:sz w:val="20"/>
          <w:szCs w:val="20"/>
        </w:rPr>
        <w:t>Továbbá nyilatkozom, hogy a fent megnevezett szervezet(ek) vonatkozásában a Kbt. 62. § (1) bekezdés k) pont kc) alpontjában foglalt kizáró feltétel nem áll fenn.</w:t>
      </w:r>
    </w:p>
    <w:p w14:paraId="059CDD0A" w14:textId="77777777" w:rsidR="00D546F1" w:rsidRPr="00D546F1" w:rsidRDefault="00D546F1" w:rsidP="00D546F1">
      <w:pPr>
        <w:autoSpaceDE w:val="0"/>
        <w:autoSpaceDN w:val="0"/>
        <w:adjustRightInd w:val="0"/>
        <w:spacing w:before="120" w:after="120" w:line="240" w:lineRule="auto"/>
        <w:ind w:left="426" w:hanging="426"/>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401"/>
        <w:gridCol w:w="4251"/>
      </w:tblGrid>
      <w:tr w:rsidR="00D546F1" w:rsidRPr="00D546F1" w14:paraId="24159BBE" w14:textId="77777777" w:rsidTr="005601E7">
        <w:tc>
          <w:tcPr>
            <w:tcW w:w="9488" w:type="dxa"/>
            <w:gridSpan w:val="3"/>
          </w:tcPr>
          <w:p w14:paraId="6DD87536" w14:textId="77777777" w:rsidR="00D546F1" w:rsidRPr="00D546F1" w:rsidRDefault="00D546F1" w:rsidP="005601E7">
            <w:pPr>
              <w:spacing w:before="120" w:after="120" w:line="240" w:lineRule="auto"/>
              <w:ind w:left="426" w:hanging="426"/>
              <w:jc w:val="both"/>
              <w:rPr>
                <w:rFonts w:ascii="Tahoma" w:hAnsi="Tahoma" w:cs="Tahoma"/>
                <w:sz w:val="20"/>
                <w:szCs w:val="20"/>
              </w:rPr>
            </w:pPr>
            <w:r w:rsidRPr="00D546F1">
              <w:rPr>
                <w:rFonts w:ascii="Tahoma" w:hAnsi="Tahoma" w:cs="Tahoma"/>
                <w:sz w:val="20"/>
                <w:szCs w:val="20"/>
              </w:rPr>
              <w:t>Keltezés (helység, év, hónap, nap)</w:t>
            </w:r>
          </w:p>
        </w:tc>
      </w:tr>
      <w:tr w:rsidR="00D546F1" w:rsidRPr="00D546F1" w14:paraId="02D1BFAF" w14:textId="77777777" w:rsidTr="005601E7">
        <w:tc>
          <w:tcPr>
            <w:tcW w:w="1495" w:type="dxa"/>
          </w:tcPr>
          <w:p w14:paraId="6C049D11" w14:textId="77777777" w:rsidR="00D546F1" w:rsidRPr="00D546F1" w:rsidRDefault="00D546F1" w:rsidP="005601E7">
            <w:pPr>
              <w:spacing w:before="120" w:after="120" w:line="240" w:lineRule="auto"/>
              <w:ind w:left="426" w:hanging="426"/>
              <w:jc w:val="both"/>
              <w:rPr>
                <w:rFonts w:ascii="Tahoma" w:hAnsi="Tahoma" w:cs="Tahoma"/>
                <w:sz w:val="20"/>
                <w:szCs w:val="20"/>
              </w:rPr>
            </w:pPr>
          </w:p>
        </w:tc>
        <w:tc>
          <w:tcPr>
            <w:tcW w:w="3603" w:type="dxa"/>
          </w:tcPr>
          <w:p w14:paraId="080A753D" w14:textId="77777777" w:rsidR="00D546F1" w:rsidRPr="00D546F1" w:rsidRDefault="00D546F1" w:rsidP="005601E7">
            <w:pPr>
              <w:spacing w:before="120" w:after="120" w:line="240" w:lineRule="auto"/>
              <w:ind w:left="426" w:hanging="426"/>
              <w:jc w:val="both"/>
              <w:rPr>
                <w:rFonts w:ascii="Tahoma" w:hAnsi="Tahoma" w:cs="Tahoma"/>
                <w:sz w:val="20"/>
                <w:szCs w:val="20"/>
              </w:rPr>
            </w:pPr>
          </w:p>
        </w:tc>
        <w:tc>
          <w:tcPr>
            <w:tcW w:w="4390" w:type="dxa"/>
            <w:tcBorders>
              <w:top w:val="single" w:sz="4" w:space="0" w:color="auto"/>
            </w:tcBorders>
            <w:vAlign w:val="center"/>
          </w:tcPr>
          <w:p w14:paraId="1440538B" w14:textId="77777777" w:rsidR="00D546F1" w:rsidRPr="00D546F1" w:rsidRDefault="00D546F1" w:rsidP="005601E7">
            <w:pPr>
              <w:tabs>
                <w:tab w:val="center" w:pos="6521"/>
              </w:tabs>
              <w:spacing w:before="120" w:after="120" w:line="240" w:lineRule="auto"/>
              <w:ind w:left="426" w:hanging="426"/>
              <w:jc w:val="center"/>
              <w:rPr>
                <w:rFonts w:ascii="Tahoma" w:hAnsi="Tahoma" w:cs="Tahoma"/>
                <w:sz w:val="20"/>
                <w:szCs w:val="20"/>
              </w:rPr>
            </w:pPr>
            <w:r w:rsidRPr="00D546F1">
              <w:rPr>
                <w:rFonts w:ascii="Tahoma" w:hAnsi="Tahoma" w:cs="Tahoma"/>
                <w:sz w:val="20"/>
                <w:szCs w:val="20"/>
              </w:rPr>
              <w:t>(cégjegyzésre jogosult vagy szabályszerűen meghatalmazott képviselő aláírása)</w:t>
            </w:r>
          </w:p>
        </w:tc>
      </w:tr>
    </w:tbl>
    <w:p w14:paraId="43B35B4A" w14:textId="41C3E34B" w:rsidR="00463123" w:rsidRDefault="00463123" w:rsidP="00D546F1">
      <w:pPr>
        <w:spacing w:after="0" w:line="240" w:lineRule="auto"/>
        <w:rPr>
          <w:rFonts w:ascii="Tahoma" w:hAnsi="Tahoma" w:cs="Tahoma"/>
          <w:sz w:val="21"/>
          <w:szCs w:val="21"/>
        </w:rPr>
      </w:pPr>
    </w:p>
    <w:p w14:paraId="12F39CA0" w14:textId="77777777" w:rsidR="00463123" w:rsidRDefault="00463123">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244732FD" w14:textId="1C76B17D" w:rsidR="008646C6" w:rsidRPr="008646C6" w:rsidRDefault="008646C6" w:rsidP="008646C6">
      <w:pPr>
        <w:spacing w:before="120" w:after="120"/>
        <w:jc w:val="right"/>
        <w:rPr>
          <w:rFonts w:ascii="Tahoma" w:hAnsi="Tahoma" w:cs="Tahoma"/>
          <w:b/>
          <w:sz w:val="20"/>
          <w:szCs w:val="20"/>
        </w:rPr>
      </w:pPr>
      <w:r w:rsidRPr="00EE66C2">
        <w:rPr>
          <w:rFonts w:ascii="Tahoma" w:hAnsi="Tahoma" w:cs="Tahoma"/>
          <w:b/>
          <w:sz w:val="20"/>
          <w:szCs w:val="20"/>
        </w:rPr>
        <w:lastRenderedPageBreak/>
        <w:t>5</w:t>
      </w:r>
      <w:r w:rsidR="00B74CB8">
        <w:rPr>
          <w:rFonts w:ascii="Tahoma" w:hAnsi="Tahoma" w:cs="Tahoma"/>
          <w:b/>
          <w:sz w:val="20"/>
          <w:szCs w:val="20"/>
        </w:rPr>
        <w:t>/B</w:t>
      </w:r>
      <w:r>
        <w:rPr>
          <w:rFonts w:ascii="Tahoma" w:hAnsi="Tahoma" w:cs="Tahoma"/>
          <w:b/>
          <w:sz w:val="20"/>
          <w:szCs w:val="20"/>
        </w:rPr>
        <w:t>. számú melléklet</w:t>
      </w:r>
    </w:p>
    <w:p w14:paraId="4654686C" w14:textId="77777777" w:rsidR="008646C6" w:rsidRPr="009A6669" w:rsidRDefault="008646C6" w:rsidP="008646C6">
      <w:pPr>
        <w:spacing w:before="120" w:after="120"/>
        <w:ind w:left="426" w:hanging="426"/>
        <w:jc w:val="center"/>
        <w:rPr>
          <w:rFonts w:ascii="Tahoma" w:hAnsi="Tahoma" w:cs="Tahoma"/>
          <w:b/>
          <w:smallCaps/>
          <w:sz w:val="20"/>
          <w:szCs w:val="20"/>
        </w:rPr>
      </w:pPr>
      <w:r w:rsidRPr="009A6669">
        <w:rPr>
          <w:rFonts w:ascii="Tahoma" w:hAnsi="Tahoma" w:cs="Tahoma"/>
          <w:b/>
          <w:smallCaps/>
          <w:sz w:val="20"/>
          <w:szCs w:val="20"/>
        </w:rPr>
        <w:t>NYILATKOZAT</w:t>
      </w:r>
    </w:p>
    <w:p w14:paraId="2F36E2AF" w14:textId="77777777" w:rsidR="008646C6" w:rsidRPr="009A6669" w:rsidRDefault="008646C6" w:rsidP="008646C6">
      <w:pPr>
        <w:spacing w:before="120" w:after="120"/>
        <w:ind w:left="426" w:hanging="426"/>
        <w:jc w:val="center"/>
        <w:rPr>
          <w:rFonts w:ascii="Tahoma" w:hAnsi="Tahoma" w:cs="Tahoma"/>
          <w:b/>
          <w:sz w:val="20"/>
          <w:szCs w:val="20"/>
        </w:rPr>
      </w:pPr>
      <w:r w:rsidRPr="009A6669">
        <w:rPr>
          <w:rFonts w:ascii="Tahoma" w:hAnsi="Tahoma" w:cs="Tahoma"/>
          <w:b/>
          <w:sz w:val="20"/>
          <w:szCs w:val="20"/>
        </w:rPr>
        <w:t>a Kbt. 62. § (1) bekezdés d), f) pontja és a Kbt. 62. § (2) bekezdés a) és b) pontja szerinti kizáró okok hatálya alatt nem állás vonatkozásában</w:t>
      </w:r>
      <w:r w:rsidRPr="009A6669">
        <w:rPr>
          <w:rStyle w:val="Lbjegyzet-hivatkozs"/>
          <w:rFonts w:ascii="Tahoma" w:hAnsi="Tahoma" w:cs="Tahoma"/>
          <w:sz w:val="20"/>
          <w:szCs w:val="20"/>
        </w:rPr>
        <w:footnoteReference w:id="69"/>
      </w:r>
    </w:p>
    <w:p w14:paraId="67A3192E" w14:textId="23E83576" w:rsidR="008646C6" w:rsidRPr="009A6669" w:rsidRDefault="008646C6" w:rsidP="008646C6">
      <w:pPr>
        <w:spacing w:before="120" w:after="120"/>
        <w:jc w:val="both"/>
        <w:outlineLvl w:val="0"/>
        <w:rPr>
          <w:rFonts w:ascii="Tahoma" w:hAnsi="Tahoma" w:cs="Tahoma"/>
          <w:sz w:val="20"/>
          <w:szCs w:val="20"/>
        </w:rPr>
      </w:pPr>
      <w:r w:rsidRPr="009A6669">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9A6669">
        <w:rPr>
          <w:rStyle w:val="Lbjegyzet-hivatkozs"/>
          <w:rFonts w:ascii="Tahoma" w:hAnsi="Tahoma" w:cs="Tahoma"/>
          <w:sz w:val="20"/>
          <w:szCs w:val="20"/>
        </w:rPr>
        <w:footnoteReference w:id="70"/>
      </w:r>
      <w:r w:rsidRPr="009A6669">
        <w:rPr>
          <w:rFonts w:ascii="Tahoma" w:hAnsi="Tahoma" w:cs="Tahoma"/>
          <w:sz w:val="20"/>
          <w:szCs w:val="20"/>
        </w:rPr>
        <w:t xml:space="preserve"> képviselője a </w:t>
      </w:r>
      <w:r w:rsidRPr="009A6669">
        <w:rPr>
          <w:rFonts w:ascii="Tahoma" w:hAnsi="Tahoma" w:cs="Tahoma"/>
          <w:b/>
          <w:sz w:val="20"/>
          <w:szCs w:val="20"/>
        </w:rPr>
        <w:t>„</w:t>
      </w:r>
      <w:r w:rsidR="00544406" w:rsidRPr="00544406">
        <w:rPr>
          <w:rFonts w:ascii="Tahoma" w:hAnsi="Tahoma" w:cs="Tahoma"/>
          <w:b/>
          <w:i/>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44406" w:rsidRPr="00544406">
        <w:rPr>
          <w:rFonts w:ascii="Tahoma" w:hAnsi="Tahoma" w:cs="Tahoma"/>
          <w:b/>
          <w:i/>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9A6669">
        <w:rPr>
          <w:rFonts w:ascii="Tahoma" w:hAnsi="Tahoma" w:cs="Tahoma"/>
          <w:b/>
          <w:sz w:val="20"/>
          <w:szCs w:val="20"/>
        </w:rPr>
        <w:t xml:space="preserve">” </w:t>
      </w:r>
      <w:r w:rsidRPr="009A6669">
        <w:rPr>
          <w:rFonts w:ascii="Tahoma" w:hAnsi="Tahoma" w:cs="Tahoma"/>
          <w:sz w:val="20"/>
          <w:szCs w:val="20"/>
        </w:rPr>
        <w:t>tárgyban indított közbeszerzési eljárás során az alábbiak szerint nyilatkozom a kizáró okok hatálya alatt nem állás vonatkozásában.</w:t>
      </w:r>
    </w:p>
    <w:p w14:paraId="7709F018" w14:textId="1BE80214" w:rsidR="008646C6" w:rsidRPr="009A6669" w:rsidRDefault="008646C6" w:rsidP="008646C6">
      <w:pPr>
        <w:spacing w:after="120"/>
        <w:jc w:val="both"/>
        <w:rPr>
          <w:rFonts w:ascii="Tahoma" w:hAnsi="Tahoma" w:cs="Tahoma"/>
          <w:sz w:val="20"/>
          <w:szCs w:val="20"/>
        </w:rPr>
      </w:pPr>
      <w:r w:rsidRPr="009A6669">
        <w:rPr>
          <w:rFonts w:ascii="Tahoma" w:hAnsi="Tahoma" w:cs="Tahoma"/>
          <w:sz w:val="20"/>
          <w:szCs w:val="20"/>
        </w:rPr>
        <w:t xml:space="preserve">Nem állnak fenn velünk szemben a közbeszerzésekről szóló 2015. évi CXLIII. törvényben foglalt alábbi kizáró okok, mely szerint nem lehet ajánlattevő amennyiben: </w:t>
      </w:r>
    </w:p>
    <w:p w14:paraId="534CC89F" w14:textId="77777777" w:rsidR="008646C6" w:rsidRPr="009A6669" w:rsidRDefault="008646C6" w:rsidP="00463123">
      <w:pPr>
        <w:pStyle w:val="Listaszerbekezds"/>
        <w:numPr>
          <w:ilvl w:val="0"/>
          <w:numId w:val="47"/>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tevékenységét felfüggesztette vagy akinek tevékenységét felfüggesztették [Kbt. 62. § (1) bekezdés d) pont]</w:t>
      </w:r>
      <w:r w:rsidRPr="009A6669">
        <w:rPr>
          <w:rStyle w:val="Lbjegyzet-hivatkozs"/>
          <w:rFonts w:ascii="Tahoma" w:hAnsi="Tahoma"/>
          <w:sz w:val="20"/>
          <w:szCs w:val="20"/>
        </w:rPr>
        <w:footnoteReference w:id="71"/>
      </w:r>
    </w:p>
    <w:p w14:paraId="43B95800" w14:textId="77777777" w:rsidR="008646C6" w:rsidRPr="009A6669" w:rsidRDefault="008646C6" w:rsidP="00463123">
      <w:pPr>
        <w:pStyle w:val="Listaszerbekezds"/>
        <w:numPr>
          <w:ilvl w:val="0"/>
          <w:numId w:val="47"/>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tevékenységét a jogi személlyel szemben alkalmazható büntetőjogi intézkedésekről szóló 2001.</w:t>
      </w:r>
      <w:r w:rsidRPr="009A6669">
        <w:rPr>
          <w:rFonts w:ascii="Times" w:hAnsi="Times"/>
          <w:color w:val="000000"/>
          <w:sz w:val="20"/>
          <w:szCs w:val="20"/>
        </w:rPr>
        <w:t xml:space="preserve"> </w:t>
      </w:r>
      <w:r w:rsidRPr="009A6669">
        <w:rPr>
          <w:rFonts w:ascii="Tahoma" w:hAnsi="Tahoma" w:cs="Tahoma"/>
          <w:sz w:val="20"/>
          <w:szCs w:val="20"/>
        </w:rPr>
        <w:t>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[Kbt. 62. § (1) bekezdés f) pont]</w:t>
      </w:r>
      <w:r w:rsidRPr="009A6669">
        <w:rPr>
          <w:rStyle w:val="Lbjegyzet-hivatkozs"/>
          <w:rFonts w:ascii="Tahoma" w:hAnsi="Tahoma"/>
          <w:sz w:val="20"/>
          <w:szCs w:val="20"/>
        </w:rPr>
        <w:footnoteReference w:id="72"/>
      </w:r>
    </w:p>
    <w:p w14:paraId="3871C27B" w14:textId="77777777" w:rsidR="008646C6" w:rsidRPr="009A6669" w:rsidRDefault="008646C6" w:rsidP="00463123">
      <w:pPr>
        <w:pStyle w:val="Listaszerbekezds"/>
        <w:numPr>
          <w:ilvl w:val="0"/>
          <w:numId w:val="47"/>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[Kbt. 62. § (2) bekezdés a) pont]</w:t>
      </w:r>
    </w:p>
    <w:p w14:paraId="7F3EB149" w14:textId="77777777" w:rsidR="008646C6" w:rsidRPr="009A6669" w:rsidRDefault="008646C6" w:rsidP="00463123">
      <w:pPr>
        <w:pStyle w:val="Listaszerbekezds"/>
        <w:numPr>
          <w:ilvl w:val="0"/>
          <w:numId w:val="47"/>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 [Kbt. 62. § (2) bekezdés b) pont].</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8646C6" w:rsidRPr="009A6669" w14:paraId="406F133C" w14:textId="77777777" w:rsidTr="005601E7">
        <w:tc>
          <w:tcPr>
            <w:tcW w:w="9072" w:type="dxa"/>
            <w:gridSpan w:val="3"/>
          </w:tcPr>
          <w:p w14:paraId="23243E19" w14:textId="77777777" w:rsidR="008646C6" w:rsidRPr="009A6669" w:rsidRDefault="008646C6" w:rsidP="005601E7">
            <w:pPr>
              <w:spacing w:before="120" w:after="120"/>
              <w:ind w:left="426" w:hanging="426"/>
              <w:jc w:val="both"/>
              <w:rPr>
                <w:rFonts w:ascii="Tahoma" w:hAnsi="Tahoma" w:cs="Tahoma"/>
                <w:sz w:val="20"/>
                <w:szCs w:val="20"/>
              </w:rPr>
            </w:pPr>
            <w:r w:rsidRPr="009A6669">
              <w:rPr>
                <w:rFonts w:ascii="Tahoma" w:hAnsi="Tahoma" w:cs="Tahoma"/>
                <w:sz w:val="20"/>
                <w:szCs w:val="20"/>
              </w:rPr>
              <w:t>Keltezés (helység, év, hónap, nap)</w:t>
            </w:r>
          </w:p>
        </w:tc>
      </w:tr>
      <w:tr w:rsidR="008646C6" w:rsidRPr="009A6669" w14:paraId="59FA5231" w14:textId="77777777" w:rsidTr="005601E7">
        <w:tc>
          <w:tcPr>
            <w:tcW w:w="1419" w:type="dxa"/>
          </w:tcPr>
          <w:p w14:paraId="0041A996" w14:textId="77777777" w:rsidR="008646C6" w:rsidRPr="009A6669" w:rsidRDefault="008646C6" w:rsidP="005601E7">
            <w:pPr>
              <w:spacing w:before="120" w:after="120"/>
              <w:ind w:left="426" w:hanging="426"/>
              <w:jc w:val="both"/>
              <w:rPr>
                <w:rFonts w:ascii="Tahoma" w:hAnsi="Tahoma" w:cs="Tahoma"/>
                <w:sz w:val="20"/>
                <w:szCs w:val="20"/>
              </w:rPr>
            </w:pPr>
          </w:p>
        </w:tc>
        <w:tc>
          <w:tcPr>
            <w:tcW w:w="3399" w:type="dxa"/>
          </w:tcPr>
          <w:p w14:paraId="72138939" w14:textId="77777777" w:rsidR="008646C6" w:rsidRPr="009A6669" w:rsidRDefault="008646C6" w:rsidP="005601E7">
            <w:pPr>
              <w:spacing w:before="120" w:after="120"/>
              <w:ind w:left="426" w:hanging="426"/>
              <w:jc w:val="both"/>
              <w:rPr>
                <w:rFonts w:ascii="Tahoma" w:hAnsi="Tahoma" w:cs="Tahoma"/>
                <w:sz w:val="20"/>
                <w:szCs w:val="20"/>
              </w:rPr>
            </w:pPr>
          </w:p>
        </w:tc>
        <w:tc>
          <w:tcPr>
            <w:tcW w:w="4254" w:type="dxa"/>
            <w:tcBorders>
              <w:top w:val="single" w:sz="4" w:space="0" w:color="auto"/>
            </w:tcBorders>
            <w:vAlign w:val="center"/>
          </w:tcPr>
          <w:p w14:paraId="6C07F741" w14:textId="77777777" w:rsidR="008646C6" w:rsidRDefault="008646C6" w:rsidP="005601E7">
            <w:pPr>
              <w:tabs>
                <w:tab w:val="center" w:pos="6521"/>
              </w:tabs>
              <w:spacing w:before="120" w:after="120"/>
              <w:ind w:left="426" w:hanging="426"/>
              <w:jc w:val="center"/>
              <w:rPr>
                <w:rFonts w:ascii="Tahoma" w:hAnsi="Tahoma" w:cs="Tahoma"/>
                <w:sz w:val="20"/>
                <w:szCs w:val="20"/>
              </w:rPr>
            </w:pPr>
            <w:r w:rsidRPr="009A6669">
              <w:rPr>
                <w:rFonts w:ascii="Tahoma" w:hAnsi="Tahoma" w:cs="Tahoma"/>
                <w:sz w:val="20"/>
                <w:szCs w:val="20"/>
              </w:rPr>
              <w:t>(cégjegyzésre jogosult vagy szabályszerűen meghatalmazott képviselő aláírása)</w:t>
            </w:r>
          </w:p>
          <w:p w14:paraId="72845694" w14:textId="7BA777B6" w:rsidR="00B74CB8" w:rsidRPr="009A6669" w:rsidRDefault="00B74CB8" w:rsidP="00EF4852">
            <w:pPr>
              <w:tabs>
                <w:tab w:val="center" w:pos="6521"/>
              </w:tabs>
              <w:spacing w:before="120" w:after="120"/>
              <w:ind w:left="426" w:hanging="426"/>
              <w:jc w:val="center"/>
              <w:rPr>
                <w:rFonts w:ascii="Tahoma" w:hAnsi="Tahoma" w:cs="Tahoma"/>
                <w:sz w:val="20"/>
                <w:szCs w:val="20"/>
              </w:rPr>
            </w:pPr>
          </w:p>
        </w:tc>
      </w:tr>
    </w:tbl>
    <w:p w14:paraId="7A39A3D4" w14:textId="61A09EE5" w:rsidR="00EF4852" w:rsidRDefault="00EF4852" w:rsidP="00F3226B">
      <w:pPr>
        <w:spacing w:after="0"/>
        <w:ind w:left="7230" w:hanging="284"/>
        <w:rPr>
          <w:rFonts w:ascii="Tahoma" w:hAnsi="Tahoma" w:cs="Tahoma"/>
          <w:b/>
          <w:sz w:val="20"/>
          <w:szCs w:val="20"/>
        </w:rPr>
      </w:pPr>
      <w:r>
        <w:rPr>
          <w:rFonts w:ascii="Tahoma" w:hAnsi="Tahoma" w:cs="Tahoma"/>
          <w:b/>
          <w:sz w:val="20"/>
          <w:szCs w:val="20"/>
        </w:rPr>
        <w:br w:type="page"/>
      </w:r>
    </w:p>
    <w:p w14:paraId="2C2B39AC" w14:textId="6FF3E233" w:rsidR="005601E7" w:rsidRPr="00155785" w:rsidRDefault="00B74CB8" w:rsidP="005601E7">
      <w:pPr>
        <w:spacing w:after="0"/>
        <w:ind w:left="7230" w:hanging="284"/>
        <w:rPr>
          <w:rFonts w:ascii="Tahoma" w:hAnsi="Tahoma" w:cs="Tahoma"/>
          <w:b/>
          <w:sz w:val="20"/>
          <w:szCs w:val="20"/>
        </w:rPr>
      </w:pPr>
      <w:r>
        <w:rPr>
          <w:rFonts w:ascii="Tahoma" w:hAnsi="Tahoma" w:cs="Tahoma"/>
          <w:b/>
          <w:sz w:val="20"/>
          <w:szCs w:val="20"/>
        </w:rPr>
        <w:lastRenderedPageBreak/>
        <w:t>6</w:t>
      </w:r>
      <w:r w:rsidR="005601E7" w:rsidRPr="00155785">
        <w:rPr>
          <w:rFonts w:ascii="Tahoma" w:hAnsi="Tahoma" w:cs="Tahoma"/>
          <w:b/>
          <w:sz w:val="20"/>
          <w:szCs w:val="20"/>
        </w:rPr>
        <w:t>. számú melléklet</w:t>
      </w:r>
    </w:p>
    <w:p w14:paraId="11505241" w14:textId="77777777" w:rsidR="005601E7" w:rsidRPr="00155785" w:rsidRDefault="005601E7" w:rsidP="005601E7">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51704820" w14:textId="77777777" w:rsidR="005601E7" w:rsidRPr="00155785" w:rsidRDefault="005601E7" w:rsidP="005601E7">
      <w:pPr>
        <w:spacing w:after="0"/>
        <w:jc w:val="center"/>
        <w:rPr>
          <w:rFonts w:ascii="Tahoma" w:hAnsi="Tahoma" w:cs="Tahoma"/>
          <w:b/>
          <w:sz w:val="20"/>
          <w:szCs w:val="20"/>
        </w:rPr>
      </w:pPr>
      <w:r w:rsidRPr="00155785">
        <w:rPr>
          <w:rFonts w:ascii="Tahoma" w:hAnsi="Tahoma" w:cs="Tahoma"/>
          <w:b/>
          <w:sz w:val="20"/>
          <w:szCs w:val="20"/>
        </w:rPr>
        <w:t xml:space="preserve">a </w:t>
      </w:r>
      <w:r w:rsidRPr="00155785">
        <w:rPr>
          <w:rFonts w:ascii="Tahoma" w:hAnsi="Tahoma" w:cs="Tahoma"/>
          <w:b/>
          <w:bCs/>
          <w:sz w:val="20"/>
          <w:szCs w:val="20"/>
        </w:rPr>
        <w:t>321/2015. (X. 30.) Korm. rendelet 19</w:t>
      </w:r>
      <w:r w:rsidRPr="00155785">
        <w:rPr>
          <w:rFonts w:ascii="Tahoma" w:hAnsi="Tahoma" w:cs="Tahoma"/>
          <w:b/>
          <w:sz w:val="20"/>
          <w:szCs w:val="20"/>
        </w:rPr>
        <w:t>. § (1) bekezdés c) pontja alapján a felhívás feladását megelőző három évre vonatkozó árbevételéről</w:t>
      </w:r>
    </w:p>
    <w:p w14:paraId="5B8BDC86" w14:textId="77777777" w:rsidR="005601E7" w:rsidRPr="00155785" w:rsidRDefault="005601E7" w:rsidP="005601E7">
      <w:pPr>
        <w:spacing w:after="0"/>
        <w:jc w:val="center"/>
        <w:rPr>
          <w:rFonts w:ascii="Tahoma" w:hAnsi="Tahoma" w:cs="Tahoma"/>
          <w:b/>
          <w:sz w:val="20"/>
          <w:szCs w:val="20"/>
        </w:rPr>
      </w:pPr>
    </w:p>
    <w:p w14:paraId="074B3775" w14:textId="3119AE85" w:rsidR="00B74CB8" w:rsidRDefault="00B74CB8" w:rsidP="00B74CB8">
      <w:pPr>
        <w:spacing w:after="0"/>
        <w:jc w:val="center"/>
        <w:rPr>
          <w:rFonts w:ascii="Tahoma" w:hAnsi="Tahoma" w:cs="Tahoma"/>
          <w:b/>
          <w:sz w:val="20"/>
          <w:szCs w:val="20"/>
        </w:rPr>
      </w:pPr>
      <w:r w:rsidRPr="009A6669">
        <w:rPr>
          <w:rFonts w:ascii="Tahoma" w:hAnsi="Tahoma" w:cs="Tahoma"/>
          <w:b/>
          <w:sz w:val="20"/>
          <w:szCs w:val="20"/>
        </w:rPr>
        <w:t>„</w:t>
      </w:r>
      <w:r w:rsidR="00544406" w:rsidRPr="00544406">
        <w:rPr>
          <w:rFonts w:ascii="Tahoma" w:hAnsi="Tahoma" w:cs="Tahoma"/>
          <w:b/>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44406" w:rsidRPr="00544406">
        <w:rPr>
          <w:rFonts w:ascii="Tahoma" w:hAnsi="Tahoma" w:cs="Tahoma"/>
          <w:b/>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9A6669">
        <w:rPr>
          <w:rFonts w:ascii="Tahoma" w:hAnsi="Tahoma" w:cs="Tahoma"/>
          <w:b/>
          <w:sz w:val="20"/>
          <w:szCs w:val="20"/>
        </w:rPr>
        <w:t>”</w:t>
      </w:r>
    </w:p>
    <w:p w14:paraId="215BDE55" w14:textId="6B9B3F38" w:rsidR="005601E7" w:rsidRPr="00155785" w:rsidRDefault="005601E7" w:rsidP="005601E7">
      <w:pPr>
        <w:spacing w:after="0"/>
        <w:jc w:val="both"/>
        <w:rPr>
          <w:rFonts w:ascii="Tahoma" w:hAnsi="Tahoma" w:cs="Tahoma"/>
          <w:sz w:val="20"/>
          <w:szCs w:val="20"/>
        </w:rPr>
      </w:pPr>
      <w:r w:rsidRPr="00155785">
        <w:rPr>
          <w:rFonts w:ascii="Tahoma" w:hAnsi="Tahoma" w:cs="Tahoma"/>
          <w:sz w:val="20"/>
          <w:szCs w:val="20"/>
        </w:rPr>
        <w:t>Alulírott………………………………………… mint a(z)……………………………………………</w:t>
      </w:r>
    </w:p>
    <w:p w14:paraId="5C6D2FAE" w14:textId="5300F756" w:rsidR="005601E7" w:rsidRPr="00155785" w:rsidRDefault="005601E7" w:rsidP="005601E7">
      <w:pPr>
        <w:spacing w:after="0"/>
        <w:jc w:val="both"/>
        <w:rPr>
          <w:rFonts w:ascii="Tahoma" w:hAnsi="Tahoma" w:cs="Tahoma"/>
          <w:sz w:val="20"/>
          <w:szCs w:val="20"/>
        </w:rPr>
      </w:pPr>
      <w:r w:rsidRPr="00155785">
        <w:rPr>
          <w:rFonts w:ascii="Tahoma" w:hAnsi="Tahoma" w:cs="Tahoma"/>
          <w:sz w:val="20"/>
          <w:szCs w:val="20"/>
        </w:rPr>
        <w:t>(székhely:………………………………………) cégjegyzésre jogosult képviselője/meghatalmazott képviselője</w:t>
      </w:r>
      <w:r w:rsidRPr="00155785">
        <w:rPr>
          <w:rStyle w:val="Lbjegyzet-hivatkozs"/>
          <w:rFonts w:ascii="Tahoma" w:hAnsi="Tahoma" w:cs="Tahoma"/>
          <w:sz w:val="20"/>
          <w:szCs w:val="20"/>
        </w:rPr>
        <w:footnoteReference w:id="73"/>
      </w:r>
      <w:r w:rsidRPr="00155785">
        <w:rPr>
          <w:rFonts w:ascii="Tahoma" w:hAnsi="Tahoma" w:cs="Tahoma"/>
          <w:sz w:val="20"/>
          <w:szCs w:val="20"/>
        </w:rPr>
        <w:t xml:space="preserve"> ezennel kijelentem, hogy a(z) ……………………………… mint ajánlattevő/ közös ajánlattevő/alvállalkozó/ az alkalmasság igazolására igénybe vett más szervezet</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74"/>
      </w:r>
      <w:r w:rsidRPr="00155785">
        <w:rPr>
          <w:rFonts w:ascii="Tahoma" w:hAnsi="Tahoma" w:cs="Tahoma"/>
          <w:sz w:val="20"/>
          <w:szCs w:val="20"/>
        </w:rPr>
        <w:t xml:space="preserve"> a felhívás feladását megelőző három lezárt üzleti évre vonatkozó </w:t>
      </w:r>
      <w:r w:rsidR="001347AE">
        <w:rPr>
          <w:rFonts w:ascii="Tahoma" w:hAnsi="Tahoma" w:cs="Tahoma"/>
          <w:sz w:val="20"/>
          <w:szCs w:val="20"/>
        </w:rPr>
        <w:t>–</w:t>
      </w:r>
      <w:r w:rsidRPr="00155785">
        <w:rPr>
          <w:rFonts w:ascii="Tahoma" w:hAnsi="Tahoma" w:cs="Tahoma"/>
          <w:sz w:val="20"/>
          <w:szCs w:val="20"/>
        </w:rPr>
        <w:t xml:space="preserve"> </w:t>
      </w:r>
      <w:r w:rsidR="001347AE">
        <w:rPr>
          <w:rFonts w:ascii="Tahoma" w:hAnsi="Tahoma" w:cs="Tahoma"/>
          <w:sz w:val="20"/>
          <w:szCs w:val="20"/>
        </w:rPr>
        <w:t xml:space="preserve">általános forgalmi adó nélkül számított </w:t>
      </w:r>
      <w:r w:rsidRPr="00155785">
        <w:rPr>
          <w:rFonts w:ascii="Tahoma" w:hAnsi="Tahoma" w:cs="Tahoma"/>
          <w:sz w:val="20"/>
          <w:szCs w:val="20"/>
        </w:rPr>
        <w:t xml:space="preserve">teljes árbevétele és a közbeszerzés tárgyából  </w:t>
      </w:r>
      <w:r w:rsidRPr="00155785">
        <w:rPr>
          <w:rFonts w:ascii="Tahoma" w:hAnsi="Tahoma" w:cs="Tahoma"/>
          <w:color w:val="auto"/>
          <w:sz w:val="20"/>
          <w:szCs w:val="20"/>
        </w:rPr>
        <w:t>származó árbevétele</w:t>
      </w:r>
      <w:r w:rsidRPr="00155785">
        <w:rPr>
          <w:rFonts w:ascii="Tahoma" w:hAnsi="Tahoma" w:cs="Tahoma"/>
          <w:sz w:val="20"/>
          <w:szCs w:val="20"/>
        </w:rPr>
        <w:t xml:space="preserve"> az alábbiak szerint alakult: </w:t>
      </w:r>
    </w:p>
    <w:p w14:paraId="63CB0704" w14:textId="77777777" w:rsidR="005601E7" w:rsidRPr="00155785" w:rsidRDefault="005601E7" w:rsidP="005601E7">
      <w:pPr>
        <w:spacing w:after="0"/>
        <w:jc w:val="both"/>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8"/>
        <w:gridCol w:w="3776"/>
        <w:gridCol w:w="3776"/>
      </w:tblGrid>
      <w:tr w:rsidR="00B74CB8" w:rsidRPr="00155785" w14:paraId="3A9E86DD" w14:textId="77777777" w:rsidTr="00B74CB8">
        <w:trPr>
          <w:jc w:val="center"/>
        </w:trPr>
        <w:tc>
          <w:tcPr>
            <w:tcW w:w="832" w:type="pct"/>
            <w:shd w:val="clear" w:color="auto" w:fill="D9E2F3"/>
            <w:vAlign w:val="center"/>
          </w:tcPr>
          <w:p w14:paraId="7ED9185D" w14:textId="77777777" w:rsidR="00B74CB8" w:rsidRPr="00155785" w:rsidRDefault="00B74CB8" w:rsidP="005601E7">
            <w:pPr>
              <w:spacing w:after="0"/>
              <w:jc w:val="center"/>
              <w:rPr>
                <w:rFonts w:ascii="Tahoma" w:hAnsi="Tahoma" w:cs="Tahoma"/>
                <w:b/>
                <w:sz w:val="20"/>
                <w:szCs w:val="20"/>
              </w:rPr>
            </w:pPr>
            <w:r w:rsidRPr="00155785">
              <w:rPr>
                <w:rFonts w:ascii="Tahoma" w:hAnsi="Tahoma" w:cs="Tahoma"/>
                <w:b/>
                <w:sz w:val="20"/>
                <w:szCs w:val="20"/>
              </w:rPr>
              <w:t>Év</w:t>
            </w:r>
          </w:p>
        </w:tc>
        <w:tc>
          <w:tcPr>
            <w:tcW w:w="2084" w:type="pct"/>
            <w:shd w:val="clear" w:color="auto" w:fill="D9E2F3"/>
          </w:tcPr>
          <w:p w14:paraId="04DF728A" w14:textId="671D90A8" w:rsidR="00B74CB8" w:rsidRDefault="001347AE" w:rsidP="005601E7">
            <w:pPr>
              <w:spacing w:after="0"/>
              <w:jc w:val="center"/>
              <w:rPr>
                <w:rFonts w:ascii="Tahoma" w:hAnsi="Tahoma" w:cs="Tahoma"/>
                <w:b/>
                <w:sz w:val="20"/>
                <w:szCs w:val="20"/>
              </w:rPr>
            </w:pPr>
            <w:r>
              <w:rPr>
                <w:rFonts w:ascii="Tahoma" w:hAnsi="Tahoma" w:cs="Tahoma"/>
                <w:b/>
                <w:sz w:val="20"/>
                <w:szCs w:val="20"/>
              </w:rPr>
              <w:t>Teljes árbevétel (nettó HUF)</w:t>
            </w:r>
          </w:p>
        </w:tc>
        <w:tc>
          <w:tcPr>
            <w:tcW w:w="2084" w:type="pct"/>
            <w:shd w:val="clear" w:color="auto" w:fill="D9E2F3"/>
          </w:tcPr>
          <w:p w14:paraId="6988A7E9" w14:textId="41F8E7BF" w:rsidR="00B74CB8" w:rsidRPr="00155785" w:rsidRDefault="00B74CB8" w:rsidP="005601E7">
            <w:pPr>
              <w:spacing w:after="0"/>
              <w:jc w:val="center"/>
              <w:rPr>
                <w:rFonts w:ascii="Tahoma" w:hAnsi="Tahoma" w:cs="Tahoma"/>
                <w:b/>
                <w:sz w:val="20"/>
                <w:szCs w:val="20"/>
              </w:rPr>
            </w:pPr>
            <w:r>
              <w:rPr>
                <w:rFonts w:ascii="Tahoma" w:hAnsi="Tahoma" w:cs="Tahoma"/>
                <w:b/>
                <w:sz w:val="20"/>
                <w:szCs w:val="20"/>
              </w:rPr>
              <w:t xml:space="preserve">Közbeszerzés tárgyából </w:t>
            </w:r>
            <w:r w:rsidRPr="00155785">
              <w:rPr>
                <w:rFonts w:ascii="Tahoma" w:hAnsi="Tahoma" w:cs="Tahoma"/>
                <w:b/>
                <w:color w:val="auto"/>
                <w:sz w:val="20"/>
                <w:szCs w:val="20"/>
              </w:rPr>
              <w:t>származó árbevétel (nettó HUF)</w:t>
            </w:r>
          </w:p>
        </w:tc>
      </w:tr>
      <w:tr w:rsidR="00B74CB8" w:rsidRPr="00155785" w14:paraId="7A94085B" w14:textId="77777777" w:rsidTr="00B74CB8">
        <w:trPr>
          <w:jc w:val="center"/>
        </w:trPr>
        <w:tc>
          <w:tcPr>
            <w:tcW w:w="832" w:type="pct"/>
          </w:tcPr>
          <w:p w14:paraId="6EA8915E" w14:textId="77777777" w:rsidR="00B74CB8" w:rsidRPr="00155785" w:rsidRDefault="00B74CB8" w:rsidP="005601E7">
            <w:pPr>
              <w:spacing w:after="0"/>
              <w:rPr>
                <w:rFonts w:ascii="Tahoma" w:hAnsi="Tahoma" w:cs="Tahoma"/>
                <w:sz w:val="20"/>
                <w:szCs w:val="20"/>
              </w:rPr>
            </w:pPr>
            <w:r w:rsidRPr="00155785">
              <w:rPr>
                <w:rFonts w:ascii="Tahoma" w:hAnsi="Tahoma" w:cs="Tahoma"/>
                <w:sz w:val="20"/>
                <w:szCs w:val="20"/>
              </w:rPr>
              <w:t>……...</w:t>
            </w:r>
          </w:p>
        </w:tc>
        <w:tc>
          <w:tcPr>
            <w:tcW w:w="2084" w:type="pct"/>
          </w:tcPr>
          <w:p w14:paraId="46081188" w14:textId="77777777" w:rsidR="00B74CB8" w:rsidRPr="00155785" w:rsidRDefault="00B74CB8" w:rsidP="005601E7">
            <w:pPr>
              <w:pStyle w:val="lfej"/>
              <w:tabs>
                <w:tab w:val="clear" w:pos="4513"/>
              </w:tabs>
              <w:spacing w:after="0"/>
              <w:rPr>
                <w:rFonts w:ascii="Tahoma" w:hAnsi="Tahoma" w:cs="Tahoma"/>
                <w:sz w:val="20"/>
                <w:szCs w:val="20"/>
              </w:rPr>
            </w:pPr>
          </w:p>
        </w:tc>
        <w:tc>
          <w:tcPr>
            <w:tcW w:w="2084" w:type="pct"/>
          </w:tcPr>
          <w:p w14:paraId="53DDAF1F" w14:textId="0B39DE0B" w:rsidR="00B74CB8" w:rsidRPr="00155785" w:rsidRDefault="00B74CB8" w:rsidP="005601E7">
            <w:pPr>
              <w:pStyle w:val="lfej"/>
              <w:tabs>
                <w:tab w:val="clear" w:pos="4513"/>
              </w:tabs>
              <w:spacing w:after="0"/>
              <w:rPr>
                <w:rFonts w:ascii="Tahoma" w:hAnsi="Tahoma" w:cs="Tahoma"/>
                <w:sz w:val="20"/>
                <w:szCs w:val="20"/>
              </w:rPr>
            </w:pPr>
          </w:p>
        </w:tc>
      </w:tr>
      <w:tr w:rsidR="00B74CB8" w:rsidRPr="00155785" w14:paraId="5FE32BBF" w14:textId="77777777" w:rsidTr="00B74CB8">
        <w:trPr>
          <w:jc w:val="center"/>
        </w:trPr>
        <w:tc>
          <w:tcPr>
            <w:tcW w:w="832" w:type="pct"/>
          </w:tcPr>
          <w:p w14:paraId="1C1191EF" w14:textId="77777777" w:rsidR="00B74CB8" w:rsidRPr="00155785" w:rsidRDefault="00B74CB8" w:rsidP="005601E7">
            <w:pPr>
              <w:spacing w:after="0"/>
              <w:rPr>
                <w:rFonts w:ascii="Tahoma" w:hAnsi="Tahoma" w:cs="Tahoma"/>
                <w:sz w:val="20"/>
                <w:szCs w:val="20"/>
              </w:rPr>
            </w:pPr>
            <w:r w:rsidRPr="00155785">
              <w:rPr>
                <w:rFonts w:ascii="Tahoma" w:hAnsi="Tahoma" w:cs="Tahoma"/>
                <w:sz w:val="20"/>
                <w:szCs w:val="20"/>
              </w:rPr>
              <w:t>……...</w:t>
            </w:r>
          </w:p>
        </w:tc>
        <w:tc>
          <w:tcPr>
            <w:tcW w:w="2084" w:type="pct"/>
          </w:tcPr>
          <w:p w14:paraId="02492788" w14:textId="77777777" w:rsidR="00B74CB8" w:rsidRPr="00155785" w:rsidRDefault="00B74CB8" w:rsidP="005601E7">
            <w:pPr>
              <w:spacing w:after="0"/>
              <w:rPr>
                <w:rFonts w:ascii="Tahoma" w:hAnsi="Tahoma" w:cs="Tahoma"/>
                <w:sz w:val="20"/>
                <w:szCs w:val="20"/>
              </w:rPr>
            </w:pPr>
          </w:p>
        </w:tc>
        <w:tc>
          <w:tcPr>
            <w:tcW w:w="2084" w:type="pct"/>
          </w:tcPr>
          <w:p w14:paraId="69182F80" w14:textId="3E955776" w:rsidR="00B74CB8" w:rsidRPr="00155785" w:rsidRDefault="00B74CB8" w:rsidP="005601E7">
            <w:pPr>
              <w:spacing w:after="0"/>
              <w:rPr>
                <w:rFonts w:ascii="Tahoma" w:hAnsi="Tahoma" w:cs="Tahoma"/>
                <w:sz w:val="20"/>
                <w:szCs w:val="20"/>
              </w:rPr>
            </w:pPr>
          </w:p>
        </w:tc>
      </w:tr>
      <w:tr w:rsidR="00B74CB8" w:rsidRPr="00155785" w14:paraId="11F658B5" w14:textId="77777777" w:rsidTr="00B74CB8">
        <w:trPr>
          <w:jc w:val="center"/>
        </w:trPr>
        <w:tc>
          <w:tcPr>
            <w:tcW w:w="832" w:type="pct"/>
          </w:tcPr>
          <w:p w14:paraId="29122DF5" w14:textId="77777777" w:rsidR="00B74CB8" w:rsidRPr="00155785" w:rsidRDefault="00B74CB8" w:rsidP="005601E7">
            <w:pPr>
              <w:spacing w:after="0"/>
              <w:rPr>
                <w:rFonts w:ascii="Tahoma" w:hAnsi="Tahoma" w:cs="Tahoma"/>
                <w:sz w:val="20"/>
                <w:szCs w:val="20"/>
              </w:rPr>
            </w:pPr>
            <w:r w:rsidRPr="00155785">
              <w:rPr>
                <w:rFonts w:ascii="Tahoma" w:hAnsi="Tahoma" w:cs="Tahoma"/>
                <w:sz w:val="20"/>
                <w:szCs w:val="20"/>
              </w:rPr>
              <w:t>……...</w:t>
            </w:r>
          </w:p>
        </w:tc>
        <w:tc>
          <w:tcPr>
            <w:tcW w:w="2084" w:type="pct"/>
          </w:tcPr>
          <w:p w14:paraId="45B04F6A" w14:textId="77777777" w:rsidR="00B74CB8" w:rsidRPr="00155785" w:rsidRDefault="00B74CB8" w:rsidP="005601E7">
            <w:pPr>
              <w:spacing w:after="0"/>
              <w:rPr>
                <w:rFonts w:ascii="Tahoma" w:hAnsi="Tahoma" w:cs="Tahoma"/>
                <w:sz w:val="20"/>
                <w:szCs w:val="20"/>
              </w:rPr>
            </w:pPr>
          </w:p>
        </w:tc>
        <w:tc>
          <w:tcPr>
            <w:tcW w:w="2084" w:type="pct"/>
          </w:tcPr>
          <w:p w14:paraId="3979D53D" w14:textId="4B7E41D4" w:rsidR="00B74CB8" w:rsidRPr="00155785" w:rsidRDefault="00B74CB8" w:rsidP="005601E7">
            <w:pPr>
              <w:spacing w:after="0"/>
              <w:rPr>
                <w:rFonts w:ascii="Tahoma" w:hAnsi="Tahoma" w:cs="Tahoma"/>
                <w:sz w:val="20"/>
                <w:szCs w:val="20"/>
              </w:rPr>
            </w:pPr>
          </w:p>
        </w:tc>
      </w:tr>
      <w:tr w:rsidR="00B74CB8" w:rsidRPr="00155785" w14:paraId="622AC591" w14:textId="77777777" w:rsidTr="00B74CB8">
        <w:trPr>
          <w:jc w:val="center"/>
        </w:trPr>
        <w:tc>
          <w:tcPr>
            <w:tcW w:w="832" w:type="pct"/>
          </w:tcPr>
          <w:p w14:paraId="32B5DF89" w14:textId="77777777" w:rsidR="00B74CB8" w:rsidRPr="00155785" w:rsidRDefault="00B74CB8" w:rsidP="005601E7">
            <w:pPr>
              <w:spacing w:after="0"/>
              <w:rPr>
                <w:rFonts w:ascii="Tahoma" w:hAnsi="Tahoma" w:cs="Tahoma"/>
                <w:sz w:val="20"/>
                <w:szCs w:val="20"/>
              </w:rPr>
            </w:pPr>
            <w:r w:rsidRPr="00155785">
              <w:rPr>
                <w:rFonts w:ascii="Tahoma" w:hAnsi="Tahoma" w:cs="Tahoma"/>
                <w:sz w:val="20"/>
                <w:szCs w:val="20"/>
              </w:rPr>
              <w:t>Összesen</w:t>
            </w:r>
          </w:p>
        </w:tc>
        <w:tc>
          <w:tcPr>
            <w:tcW w:w="2084" w:type="pct"/>
          </w:tcPr>
          <w:p w14:paraId="0A05A896" w14:textId="77777777" w:rsidR="00B74CB8" w:rsidRPr="00155785" w:rsidRDefault="00B74CB8" w:rsidP="005601E7">
            <w:pPr>
              <w:spacing w:after="0"/>
              <w:rPr>
                <w:rFonts w:ascii="Tahoma" w:hAnsi="Tahoma" w:cs="Tahoma"/>
                <w:sz w:val="20"/>
                <w:szCs w:val="20"/>
              </w:rPr>
            </w:pPr>
          </w:p>
        </w:tc>
        <w:tc>
          <w:tcPr>
            <w:tcW w:w="2084" w:type="pct"/>
          </w:tcPr>
          <w:p w14:paraId="064D6510" w14:textId="17E3677B" w:rsidR="00B74CB8" w:rsidRPr="00155785" w:rsidRDefault="00B74CB8" w:rsidP="005601E7">
            <w:pPr>
              <w:spacing w:after="0"/>
              <w:rPr>
                <w:rFonts w:ascii="Tahoma" w:hAnsi="Tahoma" w:cs="Tahoma"/>
                <w:sz w:val="20"/>
                <w:szCs w:val="20"/>
              </w:rPr>
            </w:pPr>
          </w:p>
        </w:tc>
      </w:tr>
    </w:tbl>
    <w:p w14:paraId="1DEA32B4" w14:textId="77777777" w:rsidR="005601E7" w:rsidRPr="00155785" w:rsidRDefault="005601E7" w:rsidP="005601E7">
      <w:pPr>
        <w:spacing w:after="0"/>
        <w:jc w:val="both"/>
        <w:rPr>
          <w:rFonts w:ascii="Tahoma" w:hAnsi="Tahoma" w:cs="Tahoma"/>
          <w:sz w:val="20"/>
          <w:szCs w:val="20"/>
        </w:rPr>
      </w:pPr>
    </w:p>
    <w:p w14:paraId="3CA7F3DD" w14:textId="77777777" w:rsidR="005601E7" w:rsidRPr="00155785" w:rsidRDefault="005601E7" w:rsidP="005601E7">
      <w:pPr>
        <w:spacing w:after="0"/>
        <w:jc w:val="both"/>
        <w:rPr>
          <w:rFonts w:ascii="Tahoma" w:hAnsi="Tahoma" w:cs="Tahoma"/>
          <w:sz w:val="20"/>
          <w:szCs w:val="20"/>
        </w:rPr>
      </w:pPr>
    </w:p>
    <w:p w14:paraId="12434246" w14:textId="77777777" w:rsidR="005601E7" w:rsidRPr="00155785" w:rsidRDefault="005601E7" w:rsidP="005601E7">
      <w:pPr>
        <w:spacing w:after="0"/>
        <w:ind w:hanging="5"/>
        <w:jc w:val="both"/>
        <w:rPr>
          <w:rFonts w:ascii="Tahoma" w:hAnsi="Tahoma" w:cs="Tahoma"/>
          <w:sz w:val="20"/>
          <w:szCs w:val="20"/>
        </w:rPr>
      </w:pPr>
      <w:r w:rsidRPr="00155785">
        <w:rPr>
          <w:rFonts w:ascii="Tahoma" w:hAnsi="Tahoma" w:cs="Tahoma"/>
          <w:sz w:val="20"/>
          <w:szCs w:val="20"/>
        </w:rPr>
        <w:t xml:space="preserve">Keltezés (helység, év, hónap, nap) </w:t>
      </w:r>
      <w:r w:rsidRPr="00155785">
        <w:rPr>
          <w:rFonts w:ascii="Tahoma" w:hAnsi="Tahoma" w:cs="Tahoma"/>
          <w:sz w:val="20"/>
          <w:szCs w:val="20"/>
        </w:rPr>
        <w:tab/>
      </w:r>
      <w:r w:rsidRPr="00155785">
        <w:rPr>
          <w:rFonts w:ascii="Tahoma" w:hAnsi="Tahoma" w:cs="Tahoma"/>
          <w:sz w:val="20"/>
          <w:szCs w:val="20"/>
        </w:rPr>
        <w:tab/>
      </w:r>
      <w:r w:rsidRPr="00155785">
        <w:rPr>
          <w:rFonts w:ascii="Tahoma" w:hAnsi="Tahoma" w:cs="Tahoma"/>
          <w:sz w:val="20"/>
          <w:szCs w:val="20"/>
        </w:rPr>
        <w:tab/>
      </w:r>
    </w:p>
    <w:p w14:paraId="39523ADE" w14:textId="77777777" w:rsidR="005601E7" w:rsidRPr="00155785" w:rsidRDefault="005601E7" w:rsidP="005601E7">
      <w:pPr>
        <w:tabs>
          <w:tab w:val="center" w:pos="6521"/>
        </w:tabs>
        <w:spacing w:after="0"/>
        <w:jc w:val="both"/>
        <w:rPr>
          <w:rFonts w:ascii="Tahoma" w:hAnsi="Tahoma" w:cs="Tahoma"/>
          <w:sz w:val="20"/>
          <w:szCs w:val="20"/>
        </w:rPr>
      </w:pPr>
    </w:p>
    <w:tbl>
      <w:tblPr>
        <w:tblW w:w="0" w:type="auto"/>
        <w:jc w:val="right"/>
        <w:tblLook w:val="01E0" w:firstRow="1" w:lastRow="1" w:firstColumn="1" w:lastColumn="1" w:noHBand="0" w:noVBand="0"/>
      </w:tblPr>
      <w:tblGrid>
        <w:gridCol w:w="4606"/>
      </w:tblGrid>
      <w:tr w:rsidR="005601E7" w:rsidRPr="00155785" w14:paraId="4CB39FBE" w14:textId="77777777" w:rsidTr="005601E7">
        <w:trPr>
          <w:jc w:val="right"/>
        </w:trPr>
        <w:tc>
          <w:tcPr>
            <w:tcW w:w="4606" w:type="dxa"/>
          </w:tcPr>
          <w:p w14:paraId="22A91C69" w14:textId="77777777" w:rsidR="005601E7" w:rsidRPr="00155785" w:rsidRDefault="005601E7" w:rsidP="005601E7">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5601E7" w:rsidRPr="00155785" w14:paraId="1A8199CE" w14:textId="77777777" w:rsidTr="005601E7">
        <w:trPr>
          <w:jc w:val="right"/>
        </w:trPr>
        <w:tc>
          <w:tcPr>
            <w:tcW w:w="4606" w:type="dxa"/>
          </w:tcPr>
          <w:p w14:paraId="22040D53" w14:textId="77777777" w:rsidR="005601E7" w:rsidRPr="00155785" w:rsidRDefault="005601E7" w:rsidP="005601E7">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107FDFB4" w14:textId="77777777" w:rsidR="005601E7" w:rsidRPr="00155785" w:rsidRDefault="005601E7" w:rsidP="005601E7">
            <w:pPr>
              <w:tabs>
                <w:tab w:val="center" w:pos="6521"/>
              </w:tabs>
              <w:spacing w:after="0"/>
              <w:jc w:val="center"/>
              <w:rPr>
                <w:rFonts w:ascii="Tahoma" w:hAnsi="Tahoma" w:cs="Tahoma"/>
                <w:sz w:val="20"/>
                <w:szCs w:val="20"/>
              </w:rPr>
            </w:pPr>
            <w:r w:rsidRPr="00155785">
              <w:rPr>
                <w:rFonts w:ascii="Tahoma" w:hAnsi="Tahoma" w:cs="Tahoma"/>
                <w:sz w:val="20"/>
                <w:szCs w:val="20"/>
              </w:rPr>
              <w:t>(cégjegyzésre jogosult vagy szabályszerűen</w:t>
            </w:r>
          </w:p>
          <w:p w14:paraId="14B5B8DC" w14:textId="77777777" w:rsidR="005601E7" w:rsidRPr="00155785" w:rsidRDefault="005601E7" w:rsidP="005601E7">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16DEB345" w14:textId="744364E1" w:rsidR="005601E7" w:rsidRPr="00155785" w:rsidRDefault="005601E7" w:rsidP="001347AE">
      <w:pPr>
        <w:spacing w:after="0"/>
        <w:rPr>
          <w:rFonts w:ascii="Tahoma" w:hAnsi="Tahoma" w:cs="Tahoma"/>
          <w:sz w:val="20"/>
          <w:szCs w:val="20"/>
        </w:rPr>
        <w:sectPr w:rsidR="005601E7" w:rsidRPr="00155785" w:rsidSect="00707CD4">
          <w:pgSz w:w="11906" w:h="16838"/>
          <w:pgMar w:top="1418" w:right="1418" w:bottom="1418" w:left="1418" w:header="720" w:footer="709" w:gutter="0"/>
          <w:cols w:space="708"/>
          <w:docGrid w:linePitch="360"/>
        </w:sectPr>
      </w:pPr>
    </w:p>
    <w:p w14:paraId="1BE9EDF5" w14:textId="54982AA3" w:rsidR="009961D3" w:rsidRPr="00155785" w:rsidRDefault="001347AE" w:rsidP="009961D3">
      <w:pPr>
        <w:tabs>
          <w:tab w:val="right" w:pos="0"/>
          <w:tab w:val="right" w:pos="9026"/>
        </w:tabs>
        <w:spacing w:before="120" w:after="120"/>
        <w:jc w:val="right"/>
        <w:outlineLvl w:val="0"/>
        <w:rPr>
          <w:rFonts w:ascii="Tahoma" w:hAnsi="Tahoma" w:cs="Tahoma"/>
          <w:b/>
          <w:bCs/>
          <w:sz w:val="20"/>
          <w:szCs w:val="20"/>
        </w:rPr>
      </w:pPr>
      <w:r>
        <w:rPr>
          <w:rFonts w:ascii="Tahoma" w:hAnsi="Tahoma" w:cs="Tahoma"/>
          <w:b/>
          <w:bCs/>
          <w:sz w:val="20"/>
          <w:szCs w:val="20"/>
        </w:rPr>
        <w:lastRenderedPageBreak/>
        <w:t>7</w:t>
      </w:r>
      <w:r w:rsidR="00D34F95" w:rsidRPr="00155785">
        <w:rPr>
          <w:rFonts w:ascii="Tahoma" w:hAnsi="Tahoma" w:cs="Tahoma"/>
          <w:b/>
          <w:bCs/>
          <w:sz w:val="20"/>
          <w:szCs w:val="20"/>
        </w:rPr>
        <w:t>.</w:t>
      </w:r>
      <w:r w:rsidR="004B5356">
        <w:rPr>
          <w:rFonts w:ascii="Tahoma" w:hAnsi="Tahoma" w:cs="Tahoma"/>
          <w:b/>
          <w:bCs/>
          <w:sz w:val="20"/>
          <w:szCs w:val="20"/>
        </w:rPr>
        <w:t xml:space="preserve"> számú</w:t>
      </w:r>
      <w:r w:rsidR="00D16FEC" w:rsidRPr="00155785">
        <w:rPr>
          <w:rFonts w:ascii="Tahoma" w:hAnsi="Tahoma" w:cs="Tahoma"/>
          <w:b/>
          <w:bCs/>
          <w:sz w:val="20"/>
          <w:szCs w:val="20"/>
        </w:rPr>
        <w:t xml:space="preserve"> melléklet</w:t>
      </w:r>
    </w:p>
    <w:p w14:paraId="1BE9EDF6" w14:textId="4E5E573E" w:rsidR="009961D3" w:rsidRPr="00155785" w:rsidRDefault="009961D3" w:rsidP="009961D3">
      <w:pPr>
        <w:spacing w:after="0"/>
        <w:jc w:val="center"/>
        <w:rPr>
          <w:rFonts w:ascii="Tahoma" w:hAnsi="Tahoma" w:cs="Tahoma"/>
          <w:b/>
          <w:smallCaps/>
          <w:sz w:val="20"/>
          <w:szCs w:val="20"/>
        </w:rPr>
      </w:pPr>
      <w:r w:rsidRPr="00155785">
        <w:rPr>
          <w:rFonts w:ascii="Tahoma" w:hAnsi="Tahoma" w:cs="Tahoma"/>
          <w:b/>
          <w:smallCaps/>
          <w:sz w:val="20"/>
          <w:szCs w:val="20"/>
        </w:rPr>
        <w:t>NYILATKOZAT A SZAKEM</w:t>
      </w:r>
      <w:r w:rsidR="00805A45" w:rsidRPr="00155785">
        <w:rPr>
          <w:rFonts w:ascii="Tahoma" w:hAnsi="Tahoma" w:cs="Tahoma"/>
          <w:b/>
          <w:smallCaps/>
          <w:sz w:val="20"/>
          <w:szCs w:val="20"/>
        </w:rPr>
        <w:t>B</w:t>
      </w:r>
      <w:r w:rsidRPr="00155785">
        <w:rPr>
          <w:rFonts w:ascii="Tahoma" w:hAnsi="Tahoma" w:cs="Tahoma"/>
          <w:b/>
          <w:smallCaps/>
          <w:sz w:val="20"/>
          <w:szCs w:val="20"/>
        </w:rPr>
        <w:t>EREKRŐL</w:t>
      </w:r>
    </w:p>
    <w:p w14:paraId="1BE9EDF7" w14:textId="77777777" w:rsidR="009961D3" w:rsidRPr="00155785" w:rsidRDefault="009961D3" w:rsidP="009961D3">
      <w:pPr>
        <w:spacing w:after="0"/>
        <w:jc w:val="center"/>
        <w:rPr>
          <w:rFonts w:ascii="Tahoma" w:hAnsi="Tahoma" w:cs="Tahoma"/>
          <w:b/>
          <w:smallCaps/>
          <w:sz w:val="20"/>
          <w:szCs w:val="20"/>
        </w:rPr>
      </w:pPr>
    </w:p>
    <w:p w14:paraId="0410552A" w14:textId="599901AA" w:rsidR="001347AE" w:rsidRDefault="001347AE" w:rsidP="001347AE">
      <w:pPr>
        <w:spacing w:after="0"/>
        <w:jc w:val="center"/>
        <w:rPr>
          <w:rFonts w:ascii="Tahoma" w:hAnsi="Tahoma" w:cs="Tahoma"/>
          <w:b/>
          <w:sz w:val="20"/>
          <w:szCs w:val="20"/>
        </w:rPr>
      </w:pPr>
      <w:r w:rsidRPr="009A6669">
        <w:rPr>
          <w:rFonts w:ascii="Tahoma" w:hAnsi="Tahoma" w:cs="Tahoma"/>
          <w:b/>
          <w:sz w:val="20"/>
          <w:szCs w:val="20"/>
        </w:rPr>
        <w:t>„</w:t>
      </w:r>
      <w:r w:rsidR="0099412A" w:rsidRPr="0099412A">
        <w:rPr>
          <w:rFonts w:ascii="Tahoma" w:hAnsi="Tahoma" w:cs="Tahoma"/>
          <w:b/>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99412A" w:rsidRPr="0099412A">
        <w:rPr>
          <w:rFonts w:ascii="Tahoma" w:hAnsi="Tahoma" w:cs="Tahoma"/>
          <w:b/>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Pr="009A6669">
        <w:rPr>
          <w:rFonts w:ascii="Tahoma" w:hAnsi="Tahoma" w:cs="Tahoma"/>
          <w:b/>
          <w:sz w:val="20"/>
          <w:szCs w:val="20"/>
        </w:rPr>
        <w:t>”</w:t>
      </w:r>
    </w:p>
    <w:p w14:paraId="1BE9EDF9" w14:textId="234A68F0" w:rsidR="009961D3" w:rsidRPr="00155785" w:rsidRDefault="009961D3" w:rsidP="009961D3">
      <w:pPr>
        <w:spacing w:after="120"/>
        <w:jc w:val="both"/>
        <w:rPr>
          <w:rFonts w:ascii="Tahoma" w:hAnsi="Tahoma" w:cs="Tahoma"/>
          <w:b/>
          <w:sz w:val="20"/>
          <w:szCs w:val="20"/>
        </w:rPr>
      </w:pPr>
      <w:r w:rsidRPr="00155785">
        <w:rPr>
          <w:rFonts w:ascii="Tahoma" w:hAnsi="Tahoma" w:cs="Tahoma"/>
          <w:color w:val="auto"/>
          <w:sz w:val="20"/>
          <w:szCs w:val="20"/>
        </w:rPr>
        <w:t>Alulírott ____ mint a(z) ____ (székhely: ____ adószám: ____) ajánlattevő / közös ajánlattevő / az alkalmasság igazolására igénybe vett kapacitást nyújtó gazdasági szereplő cégjegyzésre jogosult / meghatalmazott képviselője</w:t>
      </w:r>
      <w:r w:rsidRPr="00155785">
        <w:rPr>
          <w:rFonts w:ascii="Tahoma" w:hAnsi="Tahoma" w:cs="Tahoma"/>
          <w:sz w:val="20"/>
          <w:szCs w:val="20"/>
          <w:vertAlign w:val="superscript"/>
        </w:rPr>
        <w:footnoteReference w:id="75"/>
      </w:r>
      <w:r w:rsidRPr="00155785">
        <w:rPr>
          <w:rStyle w:val="Lbjegyzet-karakterek"/>
          <w:rFonts w:ascii="Tahoma" w:hAnsi="Tahoma" w:cs="Tahoma"/>
          <w:color w:val="auto"/>
          <w:sz w:val="20"/>
          <w:szCs w:val="20"/>
        </w:rPr>
        <w:t xml:space="preserve"> </w:t>
      </w:r>
      <w:r w:rsidRPr="00155785">
        <w:rPr>
          <w:rFonts w:ascii="Tahoma" w:hAnsi="Tahoma" w:cs="Tahoma"/>
          <w:sz w:val="20"/>
          <w:szCs w:val="20"/>
        </w:rPr>
        <w:t>ezennel kijelentem, hogy a(z) ____ mint ajánlattevő/közös ajánlattevő/</w:t>
      </w:r>
      <w:r w:rsidRPr="00155785">
        <w:rPr>
          <w:rFonts w:ascii="Tahoma" w:hAnsi="Tahoma" w:cs="Tahoma"/>
          <w:color w:val="auto"/>
          <w:sz w:val="20"/>
          <w:szCs w:val="20"/>
        </w:rPr>
        <w:t xml:space="preserve"> az alkalmasság igazolására igénybe vett kapacitást nyújtó gazdasági szereplő </w:t>
      </w:r>
      <w:r w:rsidRPr="00155785">
        <w:rPr>
          <w:rFonts w:ascii="Tahoma" w:hAnsi="Tahoma" w:cs="Tahoma"/>
          <w:sz w:val="20"/>
          <w:szCs w:val="20"/>
        </w:rPr>
        <w:t>rendelkezik a felhívásban meghatározott alábbi szakemberekkel:</w:t>
      </w:r>
    </w:p>
    <w:tbl>
      <w:tblPr>
        <w:tblW w:w="9536" w:type="dxa"/>
        <w:tblInd w:w="-21" w:type="dxa"/>
        <w:tblLayout w:type="fixed"/>
        <w:tblLook w:val="0000" w:firstRow="0" w:lastRow="0" w:firstColumn="0" w:lastColumn="0" w:noHBand="0" w:noVBand="0"/>
      </w:tblPr>
      <w:tblGrid>
        <w:gridCol w:w="1995"/>
        <w:gridCol w:w="1948"/>
        <w:gridCol w:w="2876"/>
        <w:gridCol w:w="2717"/>
      </w:tblGrid>
      <w:tr w:rsidR="009438D4" w:rsidRPr="00155785" w14:paraId="1BE9EDFF"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A" w14:textId="33EA3515" w:rsidR="009438D4" w:rsidRPr="00155785" w:rsidRDefault="009438D4" w:rsidP="005F4243">
            <w:pPr>
              <w:spacing w:after="120"/>
              <w:jc w:val="center"/>
              <w:rPr>
                <w:rFonts w:ascii="Tahoma" w:hAnsi="Tahoma" w:cs="Tahoma"/>
                <w:b/>
                <w:sz w:val="20"/>
                <w:szCs w:val="20"/>
              </w:rPr>
            </w:pPr>
            <w:r>
              <w:rPr>
                <w:rFonts w:ascii="Tahoma" w:hAnsi="Tahoma" w:cs="Tahoma"/>
                <w:b/>
                <w:sz w:val="20"/>
                <w:szCs w:val="20"/>
              </w:rPr>
              <w:t>Szakember Ne</w:t>
            </w:r>
            <w:r w:rsidRPr="00155785">
              <w:rPr>
                <w:rFonts w:ascii="Tahoma" w:hAnsi="Tahoma" w:cs="Tahoma"/>
                <w:b/>
                <w:sz w:val="20"/>
                <w:szCs w:val="20"/>
              </w:rPr>
              <w:t>v</w:t>
            </w:r>
            <w:r>
              <w:rPr>
                <w:rFonts w:ascii="Tahoma" w:hAnsi="Tahoma" w:cs="Tahoma"/>
                <w:b/>
                <w:sz w:val="20"/>
                <w:szCs w:val="20"/>
              </w:rPr>
              <w:t>e</w:t>
            </w:r>
          </w:p>
        </w:tc>
        <w:tc>
          <w:tcPr>
            <w:tcW w:w="1948"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B" w14:textId="64DB9477" w:rsidR="009438D4" w:rsidRPr="00155785" w:rsidRDefault="009438D4" w:rsidP="005F4243">
            <w:pPr>
              <w:spacing w:after="120"/>
              <w:jc w:val="center"/>
              <w:rPr>
                <w:rFonts w:ascii="Tahoma" w:hAnsi="Tahoma" w:cs="Tahoma"/>
                <w:b/>
                <w:sz w:val="20"/>
                <w:szCs w:val="20"/>
              </w:rPr>
            </w:pPr>
            <w:r>
              <w:rPr>
                <w:rFonts w:ascii="Tahoma" w:hAnsi="Tahoma" w:cs="Tahoma"/>
                <w:b/>
                <w:sz w:val="16"/>
                <w:szCs w:val="16"/>
              </w:rPr>
              <w:t>Szakember végzettsége vagy képzettsége</w:t>
            </w:r>
          </w:p>
        </w:tc>
        <w:tc>
          <w:tcPr>
            <w:tcW w:w="2876"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C" w14:textId="071BDA69" w:rsidR="009438D4" w:rsidRPr="00155785" w:rsidRDefault="009438D4" w:rsidP="005F4243">
            <w:pPr>
              <w:spacing w:after="120"/>
              <w:jc w:val="center"/>
              <w:rPr>
                <w:rFonts w:ascii="Tahoma" w:hAnsi="Tahoma" w:cs="Tahoma"/>
                <w:b/>
                <w:sz w:val="20"/>
                <w:szCs w:val="20"/>
              </w:rPr>
            </w:pPr>
            <w:r>
              <w:rPr>
                <w:rFonts w:ascii="Tahoma" w:hAnsi="Tahoma" w:cs="Tahoma"/>
                <w:b/>
                <w:sz w:val="16"/>
                <w:szCs w:val="16"/>
              </w:rPr>
              <w:t>Szakember releváns szakmai tapasztalatának rövid ismertetése</w:t>
            </w: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tcPr>
          <w:p w14:paraId="1BE9EDFE" w14:textId="77777777" w:rsidR="009438D4" w:rsidRPr="00155785" w:rsidRDefault="009438D4" w:rsidP="005F4243">
            <w:pPr>
              <w:spacing w:after="120"/>
              <w:jc w:val="center"/>
              <w:rPr>
                <w:rFonts w:ascii="Tahoma" w:hAnsi="Tahoma" w:cs="Tahoma"/>
                <w:sz w:val="20"/>
                <w:szCs w:val="20"/>
              </w:rPr>
            </w:pPr>
            <w:r w:rsidRPr="00155785">
              <w:rPr>
                <w:rFonts w:ascii="Tahoma" w:hAnsi="Tahoma" w:cs="Tahoma"/>
                <w:b/>
                <w:sz w:val="20"/>
                <w:szCs w:val="20"/>
              </w:rPr>
              <w:t>Mely alkalmassági feltételnek való megfeleléshez kerül bemutatásra?</w:t>
            </w:r>
          </w:p>
        </w:tc>
      </w:tr>
      <w:tr w:rsidR="009438D4" w:rsidRPr="00155785" w14:paraId="1BE9EE05"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438D4" w:rsidRPr="00155785" w:rsidRDefault="009438D4" w:rsidP="005F4243">
            <w:pPr>
              <w:snapToGrid w:val="0"/>
              <w:spacing w:after="120"/>
              <w:jc w:val="center"/>
              <w:rPr>
                <w:rFonts w:ascii="Tahoma" w:hAnsi="Tahoma" w:cs="Tahoma"/>
                <w:sz w:val="20"/>
                <w:szCs w:val="20"/>
              </w:rPr>
            </w:pPr>
          </w:p>
        </w:tc>
      </w:tr>
      <w:tr w:rsidR="009438D4" w:rsidRPr="00155785" w14:paraId="1BE9EE0B"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438D4" w:rsidRPr="00155785" w:rsidRDefault="009438D4" w:rsidP="005F4243">
            <w:pPr>
              <w:snapToGrid w:val="0"/>
              <w:spacing w:after="120"/>
              <w:jc w:val="center"/>
              <w:rPr>
                <w:rFonts w:ascii="Tahoma" w:hAnsi="Tahoma" w:cs="Tahoma"/>
                <w:sz w:val="20"/>
                <w:szCs w:val="20"/>
              </w:rPr>
            </w:pPr>
          </w:p>
        </w:tc>
      </w:tr>
      <w:tr w:rsidR="009438D4" w:rsidRPr="00155785" w14:paraId="1BE9EE11"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438D4" w:rsidRPr="00155785" w:rsidRDefault="009438D4" w:rsidP="005F4243">
            <w:pPr>
              <w:snapToGrid w:val="0"/>
              <w:spacing w:after="120"/>
              <w:jc w:val="center"/>
              <w:rPr>
                <w:rFonts w:ascii="Tahoma" w:hAnsi="Tahoma" w:cs="Tahoma"/>
                <w:sz w:val="20"/>
                <w:szCs w:val="20"/>
              </w:rPr>
            </w:pPr>
          </w:p>
        </w:tc>
      </w:tr>
      <w:tr w:rsidR="009438D4" w:rsidRPr="00155785" w14:paraId="1BE9EE17"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438D4" w:rsidRPr="00155785" w:rsidRDefault="009438D4" w:rsidP="005F4243">
            <w:pPr>
              <w:snapToGrid w:val="0"/>
              <w:spacing w:after="120"/>
              <w:jc w:val="center"/>
              <w:rPr>
                <w:rFonts w:ascii="Tahoma" w:hAnsi="Tahoma" w:cs="Tahoma"/>
                <w:sz w:val="20"/>
                <w:szCs w:val="20"/>
              </w:rPr>
            </w:pPr>
          </w:p>
        </w:tc>
      </w:tr>
      <w:tr w:rsidR="009438D4" w:rsidRPr="00155785" w14:paraId="1BE9EE1D" w14:textId="77777777" w:rsidTr="009438D4">
        <w:trPr>
          <w:trHeight w:val="233"/>
        </w:trPr>
        <w:tc>
          <w:tcPr>
            <w:tcW w:w="1995"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438D4" w:rsidRPr="00155785" w:rsidRDefault="009438D4" w:rsidP="005F4243">
            <w:pPr>
              <w:snapToGrid w:val="0"/>
              <w:spacing w:after="120"/>
              <w:jc w:val="center"/>
              <w:rPr>
                <w:rFonts w:ascii="Tahoma" w:hAnsi="Tahoma" w:cs="Tahoma"/>
                <w:sz w:val="20"/>
                <w:szCs w:val="20"/>
              </w:rPr>
            </w:pPr>
          </w:p>
        </w:tc>
        <w:tc>
          <w:tcPr>
            <w:tcW w:w="1948"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438D4" w:rsidRPr="00155785" w:rsidRDefault="009438D4" w:rsidP="005F4243">
            <w:pPr>
              <w:snapToGrid w:val="0"/>
              <w:spacing w:after="120"/>
              <w:jc w:val="center"/>
              <w:rPr>
                <w:rFonts w:ascii="Tahoma" w:hAnsi="Tahoma" w:cs="Tahoma"/>
                <w:sz w:val="20"/>
                <w:szCs w:val="20"/>
              </w:rPr>
            </w:pPr>
          </w:p>
        </w:tc>
        <w:tc>
          <w:tcPr>
            <w:tcW w:w="2876"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438D4" w:rsidRPr="00155785" w:rsidRDefault="009438D4" w:rsidP="005F4243">
            <w:pPr>
              <w:snapToGrid w:val="0"/>
              <w:spacing w:after="120"/>
              <w:jc w:val="center"/>
              <w:rPr>
                <w:rFonts w:ascii="Tahoma" w:hAnsi="Tahoma" w:cs="Tahoma"/>
                <w:sz w:val="20"/>
                <w:szCs w:val="20"/>
              </w:rPr>
            </w:pPr>
          </w:p>
        </w:tc>
        <w:tc>
          <w:tcPr>
            <w:tcW w:w="27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438D4" w:rsidRPr="00155785" w:rsidRDefault="009438D4" w:rsidP="005F4243">
            <w:pPr>
              <w:snapToGrid w:val="0"/>
              <w:spacing w:after="120"/>
              <w:jc w:val="center"/>
              <w:rPr>
                <w:rFonts w:ascii="Tahoma" w:hAnsi="Tahoma" w:cs="Tahoma"/>
                <w:sz w:val="20"/>
                <w:szCs w:val="20"/>
              </w:rPr>
            </w:pPr>
          </w:p>
        </w:tc>
      </w:tr>
    </w:tbl>
    <w:p w14:paraId="1BE9EE1E" w14:textId="77777777" w:rsidR="009961D3" w:rsidRPr="00155785" w:rsidRDefault="009961D3" w:rsidP="009961D3">
      <w:pPr>
        <w:spacing w:after="120"/>
        <w:jc w:val="both"/>
        <w:rPr>
          <w:rFonts w:ascii="Tahoma" w:hAnsi="Tahoma" w:cs="Tahoma"/>
          <w:sz w:val="20"/>
          <w:szCs w:val="20"/>
        </w:rPr>
      </w:pPr>
    </w:p>
    <w:p w14:paraId="1BE9EE1F" w14:textId="77777777" w:rsidR="009961D3" w:rsidRPr="00155785" w:rsidRDefault="009961D3" w:rsidP="009961D3">
      <w:pPr>
        <w:spacing w:after="120"/>
        <w:rPr>
          <w:rFonts w:ascii="Tahoma" w:hAnsi="Tahoma" w:cs="Tahoma"/>
          <w:sz w:val="20"/>
          <w:szCs w:val="20"/>
        </w:rPr>
      </w:pPr>
      <w:r w:rsidRPr="00155785">
        <w:rPr>
          <w:rFonts w:ascii="Tahoma" w:hAnsi="Tahoma" w:cs="Tahoma"/>
          <w:sz w:val="20"/>
          <w:szCs w:val="20"/>
        </w:rPr>
        <w:t>Ennek igazolásaként a nyilatkozat mellékletét képezi:</w:t>
      </w:r>
    </w:p>
    <w:p w14:paraId="1BE9EE20" w14:textId="77777777" w:rsidR="009961D3" w:rsidRPr="00155785" w:rsidRDefault="009961D3" w:rsidP="00235B01">
      <w:pPr>
        <w:numPr>
          <w:ilvl w:val="0"/>
          <w:numId w:val="21"/>
        </w:numPr>
        <w:spacing w:after="120"/>
        <w:jc w:val="both"/>
        <w:rPr>
          <w:rFonts w:ascii="Tahoma" w:hAnsi="Tahoma" w:cs="Tahoma"/>
          <w:sz w:val="20"/>
          <w:szCs w:val="20"/>
        </w:rPr>
      </w:pPr>
      <w:r w:rsidRPr="00155785">
        <w:rPr>
          <w:rFonts w:ascii="Tahoma" w:hAnsi="Tahoma" w:cs="Tahoma"/>
          <w:sz w:val="20"/>
          <w:szCs w:val="20"/>
        </w:rPr>
        <w:t xml:space="preserve">a szakember(ek) saját kezűleg aláírt szakmai önéletrajza, olyan részletezettséggel, hogy azok alapján az alkalmasság minimumkövetelményei között előírt feltételek megléte </w:t>
      </w:r>
      <w:r w:rsidRPr="009438D4">
        <w:rPr>
          <w:rFonts w:ascii="Tahoma" w:hAnsi="Tahoma" w:cs="Tahoma"/>
          <w:b/>
          <w:sz w:val="20"/>
          <w:szCs w:val="20"/>
        </w:rPr>
        <w:t xml:space="preserve">egyértelműen </w:t>
      </w:r>
      <w:r w:rsidRPr="00155785">
        <w:rPr>
          <w:rFonts w:ascii="Tahoma" w:hAnsi="Tahoma" w:cs="Tahoma"/>
          <w:sz w:val="20"/>
          <w:szCs w:val="20"/>
        </w:rPr>
        <w:t>megállapítható legyen;</w:t>
      </w:r>
    </w:p>
    <w:p w14:paraId="1BE9EE21" w14:textId="77777777" w:rsidR="009961D3" w:rsidRDefault="009961D3" w:rsidP="00235B01">
      <w:pPr>
        <w:numPr>
          <w:ilvl w:val="0"/>
          <w:numId w:val="21"/>
        </w:numPr>
        <w:spacing w:after="120"/>
        <w:jc w:val="both"/>
        <w:rPr>
          <w:rFonts w:ascii="Tahoma" w:hAnsi="Tahoma" w:cs="Tahoma"/>
          <w:sz w:val="20"/>
          <w:szCs w:val="20"/>
        </w:rPr>
      </w:pPr>
      <w:r w:rsidRPr="00155785">
        <w:rPr>
          <w:rFonts w:ascii="Tahoma" w:hAnsi="Tahoma" w:cs="Tahoma"/>
          <w:sz w:val="20"/>
          <w:szCs w:val="20"/>
        </w:rPr>
        <w:t>a szakember(ek) végzettségét (és képzettségét) igazoló dokumentumok másolata,</w:t>
      </w:r>
    </w:p>
    <w:p w14:paraId="1BE9EE22" w14:textId="77777777" w:rsidR="009961D3" w:rsidRPr="00155785" w:rsidRDefault="009961D3" w:rsidP="00235B01">
      <w:pPr>
        <w:numPr>
          <w:ilvl w:val="0"/>
          <w:numId w:val="21"/>
        </w:numPr>
        <w:spacing w:after="120"/>
        <w:jc w:val="both"/>
        <w:rPr>
          <w:rFonts w:ascii="Tahoma" w:hAnsi="Tahoma" w:cs="Tahoma"/>
          <w:sz w:val="20"/>
          <w:szCs w:val="20"/>
        </w:rPr>
      </w:pPr>
      <w:r w:rsidRPr="00155785">
        <w:rPr>
          <w:rFonts w:ascii="Tahoma" w:hAnsi="Tahoma" w:cs="Tahoma"/>
          <w:sz w:val="20"/>
          <w:szCs w:val="20"/>
        </w:rPr>
        <w:t>a szakember(ek) saját kezűleg aláírt rendelkezésre állási, valamint arra vonatkozó nyilatkozata, hogy az eljárásba történő bevonásáról tudomással bír(nak).</w:t>
      </w:r>
    </w:p>
    <w:p w14:paraId="1BE9EE24"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Nyilatkozom továbbá, hogy a megajánlott szakember</w:t>
      </w:r>
      <w:r w:rsidR="00265415" w:rsidRPr="00155785">
        <w:rPr>
          <w:rFonts w:ascii="Tahoma" w:hAnsi="Tahoma" w:cs="Tahoma"/>
          <w:sz w:val="20"/>
          <w:szCs w:val="20"/>
        </w:rPr>
        <w:t>(ek)</w:t>
      </w:r>
      <w:r w:rsidRPr="00155785">
        <w:rPr>
          <w:rFonts w:ascii="Tahoma" w:hAnsi="Tahoma" w:cs="Tahoma"/>
          <w:sz w:val="20"/>
          <w:szCs w:val="20"/>
        </w:rPr>
        <w:t xml:space="preserve"> a kam</w:t>
      </w:r>
      <w:r w:rsidR="00050BE8" w:rsidRPr="00155785">
        <w:rPr>
          <w:rFonts w:ascii="Tahoma" w:hAnsi="Tahoma" w:cs="Tahoma"/>
          <w:sz w:val="20"/>
          <w:szCs w:val="20"/>
        </w:rPr>
        <w:t xml:space="preserve">arai nyilvántartásba vétellel </w:t>
      </w:r>
      <w:r w:rsidRPr="00155785">
        <w:rPr>
          <w:rFonts w:ascii="Tahoma" w:hAnsi="Tahoma" w:cs="Tahoma"/>
          <w:sz w:val="20"/>
          <w:szCs w:val="20"/>
        </w:rPr>
        <w:t>a szerződés teljes időtartama alatt rendelkezni fog</w:t>
      </w:r>
      <w:r w:rsidR="00050BE8" w:rsidRPr="00155785">
        <w:rPr>
          <w:rFonts w:ascii="Tahoma" w:hAnsi="Tahoma" w:cs="Tahoma"/>
          <w:sz w:val="20"/>
          <w:szCs w:val="20"/>
        </w:rPr>
        <w:t>(nak)</w:t>
      </w:r>
      <w:r w:rsidRPr="00155785">
        <w:rPr>
          <w:rFonts w:ascii="Tahoma" w:hAnsi="Tahoma" w:cs="Tahoma"/>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26" w14:textId="77777777" w:rsidTr="005F4243">
        <w:tc>
          <w:tcPr>
            <w:tcW w:w="9488" w:type="dxa"/>
            <w:gridSpan w:val="3"/>
          </w:tcPr>
          <w:p w14:paraId="1BE9EE25"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2A" w14:textId="77777777" w:rsidTr="005F4243">
        <w:tc>
          <w:tcPr>
            <w:tcW w:w="1495" w:type="dxa"/>
          </w:tcPr>
          <w:p w14:paraId="1BE9EE27"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8"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29"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2E" w14:textId="77777777" w:rsidTr="005F4243">
        <w:tc>
          <w:tcPr>
            <w:tcW w:w="1495" w:type="dxa"/>
          </w:tcPr>
          <w:p w14:paraId="1BE9EE2B"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C"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2D"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052F0458" w14:textId="6C376FC3" w:rsidR="00355C4D" w:rsidRPr="00355C4D" w:rsidRDefault="00355C4D" w:rsidP="00355C4D">
      <w:pPr>
        <w:pageBreakBefore/>
        <w:spacing w:after="120"/>
        <w:ind w:left="426" w:hanging="426"/>
        <w:jc w:val="right"/>
        <w:rPr>
          <w:rFonts w:ascii="Tahoma" w:hAnsi="Tahoma" w:cs="Tahoma"/>
          <w:b/>
          <w:caps/>
          <w:sz w:val="20"/>
          <w:szCs w:val="20"/>
        </w:rPr>
      </w:pPr>
      <w:r w:rsidRPr="00355C4D">
        <w:rPr>
          <w:rFonts w:ascii="Tahoma" w:hAnsi="Tahoma" w:cs="Tahoma"/>
          <w:b/>
          <w:sz w:val="20"/>
          <w:szCs w:val="20"/>
        </w:rPr>
        <w:lastRenderedPageBreak/>
        <w:t>8. számú melléklet</w:t>
      </w:r>
    </w:p>
    <w:p w14:paraId="77C6683A" w14:textId="77777777" w:rsidR="00355C4D" w:rsidRPr="00355C4D" w:rsidRDefault="00355C4D" w:rsidP="00355C4D">
      <w:pPr>
        <w:spacing w:after="120"/>
        <w:ind w:left="426" w:hanging="426"/>
        <w:jc w:val="center"/>
        <w:rPr>
          <w:rFonts w:ascii="Tahoma" w:hAnsi="Tahoma" w:cs="Tahoma"/>
          <w:b/>
          <w:sz w:val="20"/>
          <w:szCs w:val="20"/>
        </w:rPr>
      </w:pPr>
      <w:r w:rsidRPr="00355C4D">
        <w:rPr>
          <w:rFonts w:ascii="Tahoma" w:hAnsi="Tahoma" w:cs="Tahoma"/>
          <w:b/>
          <w:caps/>
          <w:sz w:val="20"/>
          <w:szCs w:val="20"/>
        </w:rPr>
        <w:t>Szakmai önéletrajz</w:t>
      </w:r>
    </w:p>
    <w:tbl>
      <w:tblPr>
        <w:tblW w:w="9340" w:type="dxa"/>
        <w:jc w:val="center"/>
        <w:tblLayout w:type="fixed"/>
        <w:tblLook w:val="0000" w:firstRow="0" w:lastRow="0" w:firstColumn="0" w:lastColumn="0" w:noHBand="0" w:noVBand="0"/>
      </w:tblPr>
      <w:tblGrid>
        <w:gridCol w:w="4640"/>
        <w:gridCol w:w="2985"/>
        <w:gridCol w:w="1715"/>
      </w:tblGrid>
      <w:tr w:rsidR="005351FD" w:rsidRPr="008A58E3" w14:paraId="3150A8BC"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E0C84D5"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b/>
                <w:sz w:val="21"/>
                <w:szCs w:val="21"/>
              </w:rPr>
              <w:t>SZEMÉLYES ADATOK</w:t>
            </w:r>
          </w:p>
        </w:tc>
      </w:tr>
      <w:tr w:rsidR="005351FD" w:rsidRPr="008A58E3" w14:paraId="5107AD29"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E660777" w14:textId="77777777" w:rsidR="005351FD" w:rsidRPr="008A58E3" w:rsidRDefault="005351FD" w:rsidP="001D4C43">
            <w:pPr>
              <w:spacing w:after="120"/>
              <w:ind w:left="426" w:hanging="426"/>
              <w:rPr>
                <w:rFonts w:ascii="Tahoma" w:hAnsi="Tahoma" w:cs="Tahoma"/>
                <w:sz w:val="21"/>
                <w:szCs w:val="21"/>
              </w:rPr>
            </w:pPr>
            <w:r w:rsidRPr="008A58E3">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B3951E6"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2AC1CCF0"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E8AD81C" w14:textId="77777777" w:rsidR="005351FD" w:rsidRPr="008A58E3" w:rsidRDefault="005351FD" w:rsidP="001D4C43">
            <w:pPr>
              <w:spacing w:after="120"/>
              <w:ind w:left="426" w:hanging="426"/>
              <w:rPr>
                <w:rFonts w:ascii="Tahoma" w:hAnsi="Tahoma" w:cs="Tahoma"/>
                <w:sz w:val="21"/>
                <w:szCs w:val="21"/>
              </w:rPr>
            </w:pPr>
            <w:r w:rsidRPr="008A58E3">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F917853"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321B0C96"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67DFE349" w14:textId="77777777" w:rsidR="005351FD" w:rsidRPr="008A58E3" w:rsidRDefault="005351FD" w:rsidP="001D4C43">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131F4808"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5351FD" w:rsidRPr="008A58E3" w14:paraId="178F8EA7"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BE9A60" w14:textId="77777777" w:rsidR="005351FD" w:rsidRPr="008A58E3" w:rsidRDefault="005351FD" w:rsidP="001D4C43">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5354471" w14:textId="77777777" w:rsidR="005351FD" w:rsidRPr="008A58E3" w:rsidRDefault="005351FD" w:rsidP="001D4C43">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5351FD" w:rsidRPr="008A58E3" w14:paraId="131F0C43"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6049D9" w14:textId="77777777" w:rsidR="005351FD" w:rsidRPr="008A58E3" w:rsidRDefault="005351FD" w:rsidP="001D4C4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DFDF7F9"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07D8696B"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926231C" w14:textId="77777777" w:rsidR="005351FD" w:rsidRPr="008A58E3" w:rsidRDefault="005351FD" w:rsidP="001D4C4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71DA890"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1F2DBFE5"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450DDD4" w14:textId="77777777" w:rsidR="005351FD" w:rsidRPr="008A58E3" w:rsidRDefault="005351FD" w:rsidP="001D4C43">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6"/>
            </w:r>
          </w:p>
          <w:p w14:paraId="7D5ACB14"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5351FD" w:rsidRPr="008A58E3" w14:paraId="4BD7B315"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92770F6" w14:textId="77777777" w:rsidR="005351FD" w:rsidRPr="008A58E3" w:rsidRDefault="005351FD" w:rsidP="001D4C43">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254CC2" w14:textId="77777777" w:rsidR="005351FD" w:rsidRPr="008A58E3" w:rsidRDefault="005351FD" w:rsidP="001D4C43">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6FE7B93" w14:textId="77777777" w:rsidR="005351FD" w:rsidRPr="008A58E3" w:rsidRDefault="005351FD" w:rsidP="001D4C43">
            <w:pPr>
              <w:spacing w:after="120"/>
              <w:ind w:left="42" w:hanging="42"/>
              <w:jc w:val="center"/>
              <w:rPr>
                <w:rFonts w:ascii="Tahoma" w:hAnsi="Tahoma" w:cs="Tahoma"/>
                <w:sz w:val="21"/>
                <w:szCs w:val="21"/>
              </w:rPr>
            </w:pPr>
            <w:r w:rsidRPr="000E36C5">
              <w:rPr>
                <w:rFonts w:ascii="Tahoma" w:hAnsi="Tahoma" w:cs="Tahoma"/>
                <w:b/>
                <w:sz w:val="21"/>
                <w:szCs w:val="21"/>
              </w:rPr>
              <w:t xml:space="preserve">Szakmai tapasztalat </w:t>
            </w:r>
            <w:r>
              <w:rPr>
                <w:rFonts w:ascii="Tahoma" w:hAnsi="Tahoma" w:cs="Tahoma"/>
                <w:b/>
                <w:sz w:val="21"/>
                <w:szCs w:val="21"/>
              </w:rPr>
              <w:t>számszerűen megadva</w:t>
            </w:r>
          </w:p>
        </w:tc>
      </w:tr>
      <w:tr w:rsidR="005351FD" w:rsidRPr="008A58E3" w14:paraId="474135E6"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CFE100F"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BAEAB7"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2CB2B1A"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290D2FD8"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BBD8DE7"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1F99D21"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00DB609"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38726AB2"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F12A43"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3EF4E0B"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E91BFA7"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21375839"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874006A" w14:textId="77777777" w:rsidR="005351FD"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5409C81" w14:textId="77777777" w:rsidR="005351FD"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AC0CAF9" w14:textId="77777777" w:rsidR="005351FD" w:rsidRDefault="005351FD" w:rsidP="001D4C43">
            <w:pPr>
              <w:snapToGrid w:val="0"/>
              <w:spacing w:after="120"/>
              <w:ind w:left="426" w:hanging="426"/>
              <w:jc w:val="center"/>
              <w:rPr>
                <w:rFonts w:ascii="Tahoma" w:hAnsi="Tahoma" w:cs="Tahoma"/>
                <w:sz w:val="21"/>
                <w:szCs w:val="21"/>
              </w:rPr>
            </w:pPr>
          </w:p>
        </w:tc>
      </w:tr>
      <w:tr w:rsidR="005351FD" w:rsidRPr="008A58E3" w14:paraId="68F7BB4A"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63404B29" w14:textId="77777777" w:rsidR="005351FD" w:rsidRDefault="005351FD" w:rsidP="001D4C43">
            <w:pPr>
              <w:spacing w:after="120"/>
              <w:ind w:left="426" w:hanging="426"/>
              <w:jc w:val="center"/>
              <w:rPr>
                <w:rFonts w:ascii="Tahoma" w:hAnsi="Tahoma" w:cs="Tahoma"/>
                <w:b/>
                <w:caps/>
                <w:sz w:val="21"/>
                <w:szCs w:val="21"/>
              </w:rPr>
            </w:pPr>
            <w:r>
              <w:rPr>
                <w:rFonts w:ascii="Tahoma" w:hAnsi="Tahoma" w:cs="Tahoma"/>
                <w:b/>
                <w:caps/>
                <w:sz w:val="21"/>
                <w:szCs w:val="21"/>
              </w:rPr>
              <w:t xml:space="preserve">AZ ÉRTÉKELÉSI SZEMPONT SZERINT ÖNÁLLÓAN ÉRTÉKELÉSRE KERÜLŐ </w:t>
            </w:r>
          </w:p>
          <w:p w14:paraId="34905689" w14:textId="77777777" w:rsidR="005351FD" w:rsidRPr="008A58E3" w:rsidRDefault="005351FD" w:rsidP="001D4C43">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7"/>
            </w:r>
          </w:p>
          <w:p w14:paraId="20549C2A"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5351FD" w:rsidRPr="008A58E3" w14:paraId="069259BD"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2D90364" w14:textId="77777777" w:rsidR="005351FD" w:rsidRPr="008A58E3" w:rsidRDefault="005351FD" w:rsidP="001D4C43">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A63D052" w14:textId="77777777" w:rsidR="005351FD" w:rsidRPr="008A58E3" w:rsidRDefault="005351FD" w:rsidP="001D4C43">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w:t>
            </w:r>
            <w:r w:rsidRPr="008A58E3">
              <w:rPr>
                <w:rFonts w:ascii="Tahoma" w:hAnsi="Tahoma" w:cs="Tahoma"/>
                <w:b/>
                <w:sz w:val="21"/>
                <w:szCs w:val="21"/>
              </w:rPr>
              <w:lastRenderedPageBreak/>
              <w:t xml:space="preserve">hogy </w:t>
            </w:r>
            <w:r>
              <w:rPr>
                <w:rFonts w:ascii="Tahoma" w:hAnsi="Tahoma" w:cs="Tahoma"/>
                <w:b/>
                <w:sz w:val="21"/>
                <w:szCs w:val="21"/>
              </w:rPr>
              <w:t>abból az ÉRTÉKELÉSI SZEMPONT SZERINTI megajánlás ellenőrizhető</w:t>
            </w:r>
            <w:r w:rsidRPr="008A58E3">
              <w:rPr>
                <w:rFonts w:ascii="Tahoma" w:hAnsi="Tahoma" w:cs="Tahoma"/>
                <w:b/>
                <w:sz w:val="21"/>
                <w:szCs w:val="21"/>
              </w:rPr>
              <w:t xml:space="preserve">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23BAE16" w14:textId="77777777" w:rsidR="005351FD" w:rsidRPr="000E36C5" w:rsidRDefault="005351FD" w:rsidP="001D4C43">
            <w:pPr>
              <w:spacing w:after="120"/>
              <w:ind w:left="42" w:hanging="42"/>
              <w:jc w:val="center"/>
              <w:rPr>
                <w:rFonts w:ascii="Tahoma" w:hAnsi="Tahoma" w:cs="Tahoma"/>
                <w:b/>
                <w:sz w:val="21"/>
                <w:szCs w:val="21"/>
              </w:rPr>
            </w:pPr>
            <w:r>
              <w:rPr>
                <w:rFonts w:ascii="Tahoma" w:hAnsi="Tahoma" w:cs="Tahoma"/>
                <w:b/>
                <w:sz w:val="21"/>
                <w:szCs w:val="21"/>
              </w:rPr>
              <w:lastRenderedPageBreak/>
              <w:t xml:space="preserve">Szakmai tapasztalat </w:t>
            </w:r>
            <w:r>
              <w:rPr>
                <w:rFonts w:ascii="Tahoma" w:hAnsi="Tahoma" w:cs="Tahoma"/>
                <w:b/>
                <w:sz w:val="21"/>
                <w:szCs w:val="21"/>
              </w:rPr>
              <w:lastRenderedPageBreak/>
              <w:t>számszerűen megadva</w:t>
            </w:r>
          </w:p>
        </w:tc>
      </w:tr>
      <w:tr w:rsidR="005351FD" w:rsidRPr="008A58E3" w14:paraId="044C6C44"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7894FAC"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C2532D"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EFDA916"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1B76320C"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2E213D2"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61F0BB9"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0118708"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6532D526"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06ABEAB"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216476"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17E181"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14:paraId="211EEE96"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A27F0FD" w14:textId="77777777" w:rsidR="005351FD"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55001D" w14:textId="77777777" w:rsidR="005351FD"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CF22915" w14:textId="77777777" w:rsidR="005351FD" w:rsidRDefault="005351FD" w:rsidP="001D4C43">
            <w:pPr>
              <w:snapToGrid w:val="0"/>
              <w:spacing w:after="120"/>
              <w:ind w:left="426" w:hanging="426"/>
              <w:jc w:val="center"/>
              <w:rPr>
                <w:rFonts w:ascii="Tahoma" w:hAnsi="Tahoma" w:cs="Tahoma"/>
                <w:sz w:val="21"/>
                <w:szCs w:val="21"/>
              </w:rPr>
            </w:pPr>
          </w:p>
        </w:tc>
      </w:tr>
      <w:tr w:rsidR="005351FD" w:rsidRPr="008A58E3" w14:paraId="28E34FE3"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AB3AFF5"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A721E13"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6F8911A"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38123C72"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37C8F35" w14:textId="77777777" w:rsidR="005351FD" w:rsidRPr="008A58E3" w:rsidRDefault="005351FD" w:rsidP="001D4C4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C8EB2A1" w14:textId="77777777" w:rsidR="005351FD" w:rsidRPr="008A58E3" w:rsidRDefault="005351FD" w:rsidP="001D4C4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67A42E"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184D948A" w14:textId="77777777" w:rsidTr="001D4C43">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A5C30C" w14:textId="77777777" w:rsidR="005351FD" w:rsidRPr="000E36C5" w:rsidRDefault="005351FD" w:rsidP="001D4C43">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78"/>
            </w:r>
            <w:r w:rsidRPr="000E36C5">
              <w:rPr>
                <w:rFonts w:ascii="Tahoma" w:hAnsi="Tahoma" w:cs="Tahoma"/>
                <w:b/>
                <w:sz w:val="21"/>
                <w:szCs w:val="21"/>
              </w:rPr>
              <w:t>:</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283870D6" w14:textId="77777777" w:rsidR="005351FD" w:rsidRPr="004E5628" w:rsidRDefault="005351FD" w:rsidP="001D4C43">
            <w:pPr>
              <w:snapToGrid w:val="0"/>
              <w:spacing w:after="120"/>
              <w:ind w:left="426" w:hanging="426"/>
              <w:jc w:val="center"/>
              <w:rPr>
                <w:rFonts w:ascii="Tahoma" w:hAnsi="Tahoma" w:cs="Tahoma"/>
                <w:b/>
                <w:sz w:val="21"/>
                <w:szCs w:val="21"/>
              </w:rPr>
            </w:pPr>
          </w:p>
        </w:tc>
      </w:tr>
      <w:tr w:rsidR="005351FD" w:rsidRPr="008A58E3" w14:paraId="73073A86" w14:textId="77777777" w:rsidTr="001D4C43">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734840F4" w14:textId="77777777" w:rsidR="005351FD" w:rsidRPr="008A58E3" w:rsidRDefault="005351FD" w:rsidP="001D4C43">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35F0D424" w14:textId="77777777" w:rsidR="005351FD" w:rsidRPr="008A58E3" w:rsidRDefault="005351FD" w:rsidP="001D4C43">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5351FD" w:rsidRPr="008A58E3" w14:paraId="7BECCB4B"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75D1186" w14:textId="77777777" w:rsidR="005351FD" w:rsidRPr="008A58E3" w:rsidRDefault="005351FD" w:rsidP="001D4C43">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7642C8" w14:textId="77777777" w:rsidR="005351FD" w:rsidRPr="008A58E3" w:rsidRDefault="005351FD" w:rsidP="001D4C43">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5351FD" w:rsidRPr="008A58E3" w14:paraId="0D7E2E95"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63FF7E1" w14:textId="77777777" w:rsidR="005351FD" w:rsidRPr="008A58E3" w:rsidRDefault="005351FD" w:rsidP="001D4C4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F15417E" w14:textId="77777777" w:rsidR="005351FD" w:rsidRPr="008A58E3" w:rsidRDefault="005351FD" w:rsidP="001D4C43">
            <w:pPr>
              <w:snapToGrid w:val="0"/>
              <w:spacing w:after="120"/>
              <w:ind w:left="426" w:hanging="426"/>
              <w:jc w:val="center"/>
              <w:rPr>
                <w:rFonts w:ascii="Tahoma" w:hAnsi="Tahoma" w:cs="Tahoma"/>
                <w:sz w:val="21"/>
                <w:szCs w:val="21"/>
              </w:rPr>
            </w:pPr>
          </w:p>
        </w:tc>
      </w:tr>
      <w:tr w:rsidR="005351FD" w:rsidRPr="008A58E3" w14:paraId="7A0ADCE9" w14:textId="77777777" w:rsidTr="001D4C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CCDB942" w14:textId="77777777" w:rsidR="005351FD" w:rsidRPr="008A58E3" w:rsidRDefault="005351FD" w:rsidP="001D4C4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48FC7B" w14:textId="77777777" w:rsidR="005351FD" w:rsidRPr="008A58E3" w:rsidRDefault="005351FD" w:rsidP="001D4C43">
            <w:pPr>
              <w:snapToGrid w:val="0"/>
              <w:spacing w:after="120"/>
              <w:ind w:left="426" w:hanging="426"/>
              <w:jc w:val="center"/>
              <w:rPr>
                <w:rFonts w:ascii="Tahoma" w:hAnsi="Tahoma" w:cs="Tahoma"/>
                <w:sz w:val="21"/>
                <w:szCs w:val="21"/>
              </w:rPr>
            </w:pPr>
          </w:p>
        </w:tc>
      </w:tr>
    </w:tbl>
    <w:p w14:paraId="1CD77CFD" w14:textId="77777777" w:rsidR="00355C4D" w:rsidRPr="00355C4D" w:rsidRDefault="00355C4D" w:rsidP="00355C4D">
      <w:pPr>
        <w:spacing w:after="120"/>
        <w:rPr>
          <w:rFonts w:ascii="Tahoma" w:hAnsi="Tahoma" w:cs="Tahoma"/>
          <w:b/>
          <w:sz w:val="20"/>
          <w:szCs w:val="20"/>
        </w:rPr>
      </w:pPr>
    </w:p>
    <w:p w14:paraId="11E2AB0A" w14:textId="77777777" w:rsidR="00355C4D" w:rsidRPr="00355C4D" w:rsidRDefault="00355C4D" w:rsidP="00355C4D">
      <w:pPr>
        <w:spacing w:after="120"/>
        <w:ind w:left="426" w:hanging="426"/>
        <w:rPr>
          <w:rFonts w:ascii="Tahoma" w:hAnsi="Tahoma" w:cs="Tahoma"/>
          <w:b/>
          <w:sz w:val="20"/>
          <w:szCs w:val="20"/>
        </w:rPr>
      </w:pPr>
      <w:r w:rsidRPr="00355C4D">
        <w:rPr>
          <w:rFonts w:ascii="Tahoma" w:hAnsi="Tahoma" w:cs="Tahoma"/>
          <w:b/>
          <w:sz w:val="20"/>
          <w:szCs w:val="20"/>
        </w:rPr>
        <w:t>EGYÉB</w:t>
      </w:r>
    </w:p>
    <w:p w14:paraId="3FC849CB" w14:textId="77777777" w:rsidR="00355C4D" w:rsidRPr="00355C4D" w:rsidRDefault="00355C4D" w:rsidP="00355C4D">
      <w:pPr>
        <w:tabs>
          <w:tab w:val="right" w:leader="dot" w:pos="9640"/>
        </w:tabs>
        <w:spacing w:after="120"/>
        <w:ind w:left="426" w:hanging="426"/>
        <w:rPr>
          <w:rFonts w:ascii="Tahoma" w:hAnsi="Tahoma" w:cs="Tahoma"/>
          <w:sz w:val="20"/>
          <w:szCs w:val="20"/>
        </w:rPr>
      </w:pPr>
      <w:r w:rsidRPr="00355C4D">
        <w:rPr>
          <w:rFonts w:ascii="Tahoma" w:hAnsi="Tahoma" w:cs="Tahoma"/>
          <w:b/>
          <w:sz w:val="20"/>
          <w:szCs w:val="20"/>
        </w:rPr>
        <w:t>Jogosultság elérési útvonala (amennyiben releváns)</w:t>
      </w:r>
      <w:r w:rsidRPr="00355C4D">
        <w:rPr>
          <w:rFonts w:ascii="Tahoma" w:hAnsi="Tahoma" w:cs="Tahoma"/>
          <w:sz w:val="20"/>
          <w:szCs w:val="20"/>
        </w:rPr>
        <w:t xml:space="preserve">: </w:t>
      </w:r>
      <w:r w:rsidRPr="00355C4D">
        <w:rPr>
          <w:rFonts w:ascii="Tahoma" w:hAnsi="Tahoma" w:cs="Tahoma"/>
          <w:sz w:val="20"/>
          <w:szCs w:val="20"/>
        </w:rPr>
        <w:tab/>
      </w:r>
    </w:p>
    <w:p w14:paraId="01C3BC34" w14:textId="77777777" w:rsidR="00355C4D" w:rsidRPr="00355C4D" w:rsidRDefault="00355C4D" w:rsidP="00355C4D">
      <w:pPr>
        <w:tabs>
          <w:tab w:val="right" w:leader="dot" w:pos="9640"/>
        </w:tabs>
        <w:spacing w:after="120"/>
        <w:ind w:left="426" w:hanging="426"/>
        <w:rPr>
          <w:rFonts w:ascii="Tahoma" w:hAnsi="Tahoma" w:cs="Tahoma"/>
          <w:sz w:val="20"/>
          <w:szCs w:val="20"/>
        </w:rPr>
      </w:pPr>
      <w:r w:rsidRPr="00355C4D">
        <w:rPr>
          <w:rFonts w:ascii="Tahoma" w:hAnsi="Tahoma" w:cs="Tahoma"/>
          <w:b/>
          <w:sz w:val="20"/>
          <w:szCs w:val="20"/>
        </w:rPr>
        <w:t>Jogosultság megszerzésének dátuma (amennyiben releváns)</w:t>
      </w:r>
      <w:r w:rsidRPr="00355C4D">
        <w:rPr>
          <w:rFonts w:ascii="Tahoma" w:hAnsi="Tahoma" w:cs="Tahoma"/>
          <w:sz w:val="20"/>
          <w:szCs w:val="20"/>
        </w:rPr>
        <w:t xml:space="preserve">: </w:t>
      </w:r>
      <w:r w:rsidRPr="00355C4D">
        <w:rPr>
          <w:rFonts w:ascii="Tahoma" w:hAnsi="Tahoma" w:cs="Tahoma"/>
          <w:sz w:val="20"/>
          <w:szCs w:val="20"/>
        </w:rPr>
        <w:tab/>
      </w:r>
    </w:p>
    <w:p w14:paraId="4D17C6FE" w14:textId="77777777" w:rsidR="00355C4D" w:rsidRPr="00355C4D" w:rsidRDefault="00355C4D" w:rsidP="00355C4D">
      <w:pPr>
        <w:tabs>
          <w:tab w:val="right" w:leader="dot" w:pos="9640"/>
        </w:tabs>
        <w:spacing w:after="120"/>
        <w:ind w:left="426" w:hanging="426"/>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55C4D" w:rsidRPr="00355C4D" w14:paraId="5DAB509A" w14:textId="77777777" w:rsidTr="003C22E7">
        <w:tc>
          <w:tcPr>
            <w:tcW w:w="9488" w:type="dxa"/>
            <w:gridSpan w:val="3"/>
          </w:tcPr>
          <w:p w14:paraId="2439EFA5" w14:textId="77777777" w:rsidR="00355C4D" w:rsidRPr="00355C4D" w:rsidRDefault="00355C4D" w:rsidP="003C22E7">
            <w:pPr>
              <w:spacing w:after="0"/>
              <w:ind w:left="426" w:hanging="426"/>
              <w:jc w:val="both"/>
              <w:rPr>
                <w:rFonts w:ascii="Tahoma" w:hAnsi="Tahoma" w:cs="Tahoma"/>
                <w:color w:val="auto"/>
                <w:sz w:val="20"/>
                <w:szCs w:val="20"/>
              </w:rPr>
            </w:pPr>
            <w:r w:rsidRPr="00355C4D">
              <w:rPr>
                <w:rFonts w:ascii="Tahoma" w:hAnsi="Tahoma" w:cs="Tahoma"/>
                <w:color w:val="auto"/>
                <w:sz w:val="20"/>
                <w:szCs w:val="20"/>
              </w:rPr>
              <w:t>Keltezés (helység, év, hónap, nap)</w:t>
            </w:r>
          </w:p>
        </w:tc>
      </w:tr>
      <w:tr w:rsidR="00355C4D" w:rsidRPr="00355C4D" w14:paraId="62A4AAC2" w14:textId="77777777" w:rsidTr="003C22E7">
        <w:tc>
          <w:tcPr>
            <w:tcW w:w="1495" w:type="dxa"/>
          </w:tcPr>
          <w:p w14:paraId="103FFE9D" w14:textId="77777777" w:rsidR="00355C4D" w:rsidRPr="00355C4D" w:rsidRDefault="00355C4D" w:rsidP="003C22E7">
            <w:pPr>
              <w:spacing w:after="0"/>
              <w:ind w:left="426" w:hanging="426"/>
              <w:jc w:val="both"/>
              <w:rPr>
                <w:rFonts w:ascii="Tahoma" w:hAnsi="Tahoma" w:cs="Tahoma"/>
                <w:color w:val="auto"/>
                <w:sz w:val="20"/>
                <w:szCs w:val="20"/>
              </w:rPr>
            </w:pPr>
          </w:p>
        </w:tc>
        <w:tc>
          <w:tcPr>
            <w:tcW w:w="3603" w:type="dxa"/>
          </w:tcPr>
          <w:p w14:paraId="02177846" w14:textId="77777777" w:rsidR="00355C4D" w:rsidRPr="00355C4D" w:rsidRDefault="00355C4D" w:rsidP="003C22E7">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596DC17C" w14:textId="77777777" w:rsidR="00355C4D" w:rsidRPr="00355C4D" w:rsidRDefault="00355C4D" w:rsidP="003C22E7">
            <w:pPr>
              <w:tabs>
                <w:tab w:val="center" w:pos="6521"/>
              </w:tabs>
              <w:spacing w:after="0"/>
              <w:ind w:left="426" w:hanging="426"/>
              <w:jc w:val="center"/>
              <w:rPr>
                <w:rFonts w:ascii="Tahoma" w:hAnsi="Tahoma" w:cs="Tahoma"/>
                <w:color w:val="auto"/>
                <w:sz w:val="20"/>
                <w:szCs w:val="20"/>
              </w:rPr>
            </w:pPr>
            <w:r w:rsidRPr="00355C4D">
              <w:rPr>
                <w:rFonts w:ascii="Tahoma" w:hAnsi="Tahoma" w:cs="Tahoma"/>
                <w:color w:val="auto"/>
                <w:sz w:val="20"/>
                <w:szCs w:val="20"/>
              </w:rPr>
              <w:t>(szakember saját kezű aláírása)</w:t>
            </w:r>
          </w:p>
        </w:tc>
      </w:tr>
    </w:tbl>
    <w:p w14:paraId="07B2A8DA" w14:textId="0DD0AEF5" w:rsidR="003847A5" w:rsidRPr="00364516" w:rsidRDefault="003847A5" w:rsidP="003847A5">
      <w:pPr>
        <w:pageBreakBefore/>
        <w:spacing w:after="120"/>
        <w:ind w:left="426" w:hanging="426"/>
        <w:jc w:val="right"/>
        <w:rPr>
          <w:rFonts w:ascii="Tahoma" w:hAnsi="Tahoma" w:cs="Tahoma"/>
          <w:b/>
          <w:caps/>
          <w:sz w:val="20"/>
          <w:szCs w:val="20"/>
        </w:rPr>
      </w:pPr>
      <w:r w:rsidRPr="00364516">
        <w:rPr>
          <w:rFonts w:ascii="Tahoma" w:hAnsi="Tahoma" w:cs="Tahoma"/>
          <w:b/>
          <w:sz w:val="20"/>
          <w:szCs w:val="20"/>
        </w:rPr>
        <w:lastRenderedPageBreak/>
        <w:t>9. számú melléklet</w:t>
      </w:r>
    </w:p>
    <w:p w14:paraId="6C0462C6" w14:textId="77777777" w:rsidR="003847A5" w:rsidRPr="00364516" w:rsidRDefault="003847A5" w:rsidP="003847A5">
      <w:pPr>
        <w:spacing w:after="120"/>
        <w:ind w:left="426" w:hanging="426"/>
        <w:jc w:val="center"/>
        <w:rPr>
          <w:rFonts w:ascii="Tahoma" w:hAnsi="Tahoma" w:cs="Tahoma"/>
          <w:b/>
          <w:sz w:val="20"/>
          <w:szCs w:val="20"/>
        </w:rPr>
      </w:pPr>
      <w:r w:rsidRPr="00364516">
        <w:rPr>
          <w:rFonts w:ascii="Tahoma" w:hAnsi="Tahoma" w:cs="Tahoma"/>
          <w:b/>
          <w:caps/>
          <w:sz w:val="20"/>
          <w:szCs w:val="20"/>
        </w:rPr>
        <w:t>Nyilatkozat</w:t>
      </w:r>
    </w:p>
    <w:p w14:paraId="7F4E2CE1" w14:textId="77777777" w:rsidR="003847A5" w:rsidRPr="00364516" w:rsidRDefault="003847A5" w:rsidP="003847A5">
      <w:pPr>
        <w:spacing w:after="120"/>
        <w:ind w:left="426" w:hanging="426"/>
        <w:jc w:val="center"/>
        <w:rPr>
          <w:rFonts w:ascii="Tahoma" w:hAnsi="Tahoma" w:cs="Tahoma"/>
          <w:b/>
          <w:sz w:val="20"/>
          <w:szCs w:val="20"/>
        </w:rPr>
      </w:pPr>
      <w:r w:rsidRPr="00364516">
        <w:rPr>
          <w:rFonts w:ascii="Tahoma" w:hAnsi="Tahoma" w:cs="Tahoma"/>
          <w:b/>
          <w:sz w:val="20"/>
          <w:szCs w:val="20"/>
        </w:rPr>
        <w:t>a teljesítésbe bevonni kívánt szakember rendelkezésre állásáról</w:t>
      </w:r>
    </w:p>
    <w:p w14:paraId="751CA3C1" w14:textId="77777777" w:rsidR="003847A5" w:rsidRPr="00364516" w:rsidRDefault="003847A5" w:rsidP="003847A5">
      <w:pPr>
        <w:spacing w:before="120" w:after="120"/>
        <w:jc w:val="both"/>
        <w:outlineLvl w:val="0"/>
        <w:rPr>
          <w:rFonts w:ascii="Tahoma" w:hAnsi="Tahoma" w:cs="Tahoma"/>
          <w:sz w:val="20"/>
          <w:szCs w:val="20"/>
        </w:rPr>
      </w:pPr>
    </w:p>
    <w:p w14:paraId="66C3123B" w14:textId="60538F21" w:rsidR="003847A5" w:rsidRPr="00364516" w:rsidRDefault="003847A5" w:rsidP="003847A5">
      <w:pPr>
        <w:spacing w:before="120" w:after="120"/>
        <w:jc w:val="both"/>
        <w:outlineLvl w:val="0"/>
        <w:rPr>
          <w:rFonts w:ascii="Tahoma" w:hAnsi="Tahoma" w:cs="Tahoma"/>
          <w:b/>
          <w:i/>
          <w:color w:val="auto"/>
          <w:sz w:val="20"/>
          <w:szCs w:val="20"/>
          <w:highlight w:val="yellow"/>
        </w:rPr>
      </w:pPr>
      <w:r w:rsidRPr="00364516">
        <w:rPr>
          <w:rFonts w:ascii="Tahoma" w:hAnsi="Tahoma" w:cs="Tahoma"/>
          <w:sz w:val="20"/>
          <w:szCs w:val="20"/>
        </w:rPr>
        <w:t>Alulírott ____________________ mint a(z) ____________________ (székhely: ______________________) ajánlattevő/ az alkalmasság igazolására igénybe vett gazdasági szereplő</w:t>
      </w:r>
      <w:r w:rsidRPr="00364516">
        <w:rPr>
          <w:rFonts w:ascii="Tahoma" w:hAnsi="Tahoma" w:cs="Tahoma"/>
          <w:sz w:val="20"/>
          <w:szCs w:val="20"/>
          <w:vertAlign w:val="superscript"/>
        </w:rPr>
        <w:footnoteReference w:id="79"/>
      </w:r>
      <w:r w:rsidRPr="00364516">
        <w:rPr>
          <w:rStyle w:val="Lbjegyzet-hivatkozs11"/>
          <w:rFonts w:ascii="Tahoma" w:hAnsi="Tahoma" w:cs="Tahoma"/>
          <w:sz w:val="20"/>
          <w:szCs w:val="20"/>
        </w:rPr>
        <w:t xml:space="preserve"> </w:t>
      </w:r>
      <w:r w:rsidRPr="00364516">
        <w:rPr>
          <w:rFonts w:ascii="Tahoma" w:hAnsi="Tahoma" w:cs="Tahoma"/>
          <w:sz w:val="20"/>
          <w:szCs w:val="20"/>
        </w:rPr>
        <w:t xml:space="preserve"> által a teljesítésbe bevonni kívánt szakember kijelentem, hogy tudomással bírok arról, hogy </w:t>
      </w:r>
      <w:r w:rsidR="00F84F3F" w:rsidRPr="00364516">
        <w:rPr>
          <w:rFonts w:ascii="Tahoma" w:hAnsi="Tahoma" w:cs="Tahoma"/>
          <w:sz w:val="20"/>
          <w:szCs w:val="20"/>
        </w:rPr>
        <w:t>a</w:t>
      </w:r>
      <w:r w:rsidRPr="00364516">
        <w:rPr>
          <w:rFonts w:ascii="Tahoma" w:hAnsi="Tahoma" w:cs="Tahoma"/>
          <w:sz w:val="20"/>
          <w:szCs w:val="20"/>
        </w:rPr>
        <w:t xml:space="preserve"> </w:t>
      </w:r>
      <w:r w:rsidRPr="00364516">
        <w:rPr>
          <w:rFonts w:ascii="Tahoma" w:hAnsi="Tahoma" w:cs="Tahoma"/>
          <w:b/>
          <w:color w:val="auto"/>
          <w:sz w:val="20"/>
          <w:szCs w:val="20"/>
        </w:rPr>
        <w:t>„</w:t>
      </w:r>
      <w:r w:rsidR="00F84F3F" w:rsidRPr="00364516">
        <w:rPr>
          <w:rFonts w:ascii="Tahoma" w:hAnsi="Tahoma" w:cs="Tahoma"/>
          <w:b/>
          <w:color w:val="auto"/>
          <w:sz w:val="20"/>
          <w:szCs w:val="20"/>
        </w:rPr>
        <w:t>Vállalkozási szerződés keretében az „</w:t>
      </w:r>
      <w:r w:rsidR="00593367" w:rsidRPr="00593367">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593367" w:rsidRPr="00593367">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F84F3F" w:rsidRPr="00364516">
        <w:rPr>
          <w:rFonts w:ascii="Tahoma" w:hAnsi="Tahoma" w:cs="Tahoma"/>
          <w:b/>
          <w:color w:val="auto"/>
          <w:sz w:val="20"/>
          <w:szCs w:val="20"/>
        </w:rPr>
        <w:t xml:space="preserve">” </w:t>
      </w:r>
      <w:r w:rsidRPr="00364516">
        <w:rPr>
          <w:rFonts w:ascii="Tahoma" w:hAnsi="Tahoma" w:cs="Tahoma"/>
          <w:sz w:val="20"/>
          <w:szCs w:val="20"/>
        </w:rPr>
        <w:t>tárgyban kiírt közbeszerzési eljárás során az alkalmassági feltételnek való megfeleléshez és az eljárás eredményeképpen kötendő szerződés teljesítésében történő részvételhez ajánlattevő</w:t>
      </w:r>
      <w:r w:rsidR="00F84F3F" w:rsidRPr="00364516">
        <w:rPr>
          <w:rFonts w:ascii="Tahoma" w:hAnsi="Tahoma" w:cs="Tahoma"/>
          <w:sz w:val="20"/>
          <w:szCs w:val="20"/>
        </w:rPr>
        <w:t xml:space="preserve">/ </w:t>
      </w:r>
      <w:r w:rsidRPr="00364516">
        <w:rPr>
          <w:rFonts w:ascii="Tahoma" w:hAnsi="Tahoma" w:cs="Tahoma"/>
          <w:sz w:val="20"/>
          <w:szCs w:val="20"/>
        </w:rPr>
        <w:t>az alkalmasság igazolására igénybe vett gazdasági szereplő</w:t>
      </w:r>
      <w:r w:rsidRPr="00364516">
        <w:rPr>
          <w:rFonts w:ascii="Tahoma" w:hAnsi="Tahoma" w:cs="Tahoma"/>
          <w:sz w:val="20"/>
          <w:szCs w:val="20"/>
          <w:vertAlign w:val="superscript"/>
        </w:rPr>
        <w:footnoteReference w:id="80"/>
      </w:r>
      <w:r w:rsidRPr="00364516">
        <w:rPr>
          <w:rFonts w:ascii="Tahoma" w:hAnsi="Tahoma" w:cs="Tahoma"/>
          <w:sz w:val="20"/>
          <w:szCs w:val="20"/>
        </w:rPr>
        <w:t xml:space="preserve"> ajánlott.</w:t>
      </w:r>
    </w:p>
    <w:p w14:paraId="649F49A8" w14:textId="02CC7E5D" w:rsidR="003847A5" w:rsidRPr="00364516" w:rsidRDefault="003847A5" w:rsidP="003847A5">
      <w:pPr>
        <w:spacing w:after="120"/>
        <w:jc w:val="both"/>
        <w:rPr>
          <w:rFonts w:ascii="Tahoma" w:hAnsi="Tahoma" w:cs="Tahoma"/>
          <w:sz w:val="20"/>
          <w:szCs w:val="20"/>
        </w:rPr>
      </w:pPr>
      <w:r w:rsidRPr="00364516">
        <w:rPr>
          <w:rFonts w:ascii="Tahoma" w:hAnsi="Tahoma" w:cs="Tahoma"/>
          <w:sz w:val="20"/>
          <w:szCs w:val="20"/>
        </w:rPr>
        <w:t>Kijelentem továbbá, hogy nyertesség esetén képes vagyok dolgozni, és dolgozni kívánok a szerződés teljes időtartama során, az ajánlatban szereplő beosztásban (feladatkörben), melyre vonatkozóan az önéletrajzomat benyújtották.</w:t>
      </w:r>
    </w:p>
    <w:p w14:paraId="4DD9A545" w14:textId="77777777" w:rsidR="003847A5" w:rsidRPr="00364516" w:rsidRDefault="003847A5" w:rsidP="003847A5">
      <w:pPr>
        <w:spacing w:after="120"/>
        <w:jc w:val="both"/>
        <w:rPr>
          <w:rFonts w:ascii="Tahoma" w:hAnsi="Tahoma" w:cs="Tahoma"/>
          <w:sz w:val="20"/>
          <w:szCs w:val="20"/>
        </w:rPr>
      </w:pPr>
      <w:r w:rsidRPr="00364516">
        <w:rPr>
          <w:rFonts w:ascii="Tahoma" w:hAnsi="Tahoma" w:cs="Tahoma"/>
          <w:sz w:val="20"/>
          <w:szCs w:val="20"/>
        </w:rPr>
        <w:t>Nyilatkozatommal kijelentem, hogy nincs más olyan kötelezettségem a fent jelzett időszakra vonatkozóan, amely az eljárás eredményeképpen kötendő szerződés teljesítésében való munkavégzésemet bármilyen szempontból akadályozná.</w:t>
      </w:r>
    </w:p>
    <w:p w14:paraId="31A62FD8" w14:textId="77777777" w:rsidR="003847A5" w:rsidRPr="00364516" w:rsidRDefault="003847A5" w:rsidP="003847A5">
      <w:pPr>
        <w:spacing w:after="120"/>
        <w:ind w:left="426" w:hanging="426"/>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847A5" w:rsidRPr="00364516" w14:paraId="6B8E63B1" w14:textId="77777777" w:rsidTr="003C22E7">
        <w:tc>
          <w:tcPr>
            <w:tcW w:w="9488" w:type="dxa"/>
            <w:gridSpan w:val="3"/>
          </w:tcPr>
          <w:p w14:paraId="4F863AE6" w14:textId="77777777" w:rsidR="003847A5" w:rsidRPr="00364516" w:rsidRDefault="003847A5" w:rsidP="003C22E7">
            <w:pPr>
              <w:spacing w:after="0"/>
              <w:ind w:left="426" w:hanging="426"/>
              <w:jc w:val="both"/>
              <w:rPr>
                <w:rFonts w:ascii="Tahoma" w:hAnsi="Tahoma" w:cs="Tahoma"/>
                <w:color w:val="auto"/>
                <w:sz w:val="20"/>
                <w:szCs w:val="20"/>
              </w:rPr>
            </w:pPr>
            <w:r w:rsidRPr="00364516">
              <w:rPr>
                <w:rFonts w:ascii="Tahoma" w:hAnsi="Tahoma" w:cs="Tahoma"/>
                <w:color w:val="auto"/>
                <w:sz w:val="20"/>
                <w:szCs w:val="20"/>
              </w:rPr>
              <w:t>Keltezés (helység, év, hónap, nap)</w:t>
            </w:r>
          </w:p>
        </w:tc>
      </w:tr>
      <w:tr w:rsidR="003847A5" w:rsidRPr="00364516" w14:paraId="47C14869" w14:textId="77777777" w:rsidTr="003C22E7">
        <w:tc>
          <w:tcPr>
            <w:tcW w:w="1495" w:type="dxa"/>
          </w:tcPr>
          <w:p w14:paraId="50936AD8" w14:textId="77777777" w:rsidR="003847A5" w:rsidRPr="00364516" w:rsidRDefault="003847A5" w:rsidP="003C22E7">
            <w:pPr>
              <w:spacing w:after="0"/>
              <w:ind w:left="426" w:hanging="426"/>
              <w:jc w:val="both"/>
              <w:rPr>
                <w:rFonts w:ascii="Tahoma" w:hAnsi="Tahoma" w:cs="Tahoma"/>
                <w:color w:val="auto"/>
                <w:sz w:val="20"/>
                <w:szCs w:val="20"/>
              </w:rPr>
            </w:pPr>
          </w:p>
        </w:tc>
        <w:tc>
          <w:tcPr>
            <w:tcW w:w="3603" w:type="dxa"/>
          </w:tcPr>
          <w:p w14:paraId="4276CFE3" w14:textId="77777777" w:rsidR="003847A5" w:rsidRPr="00364516" w:rsidRDefault="003847A5" w:rsidP="003C22E7">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63121520" w14:textId="77777777" w:rsidR="003847A5" w:rsidRPr="00364516" w:rsidRDefault="003847A5" w:rsidP="003C22E7">
            <w:pPr>
              <w:tabs>
                <w:tab w:val="center" w:pos="6521"/>
              </w:tabs>
              <w:spacing w:after="0"/>
              <w:ind w:left="426" w:hanging="426"/>
              <w:jc w:val="center"/>
              <w:rPr>
                <w:rFonts w:ascii="Tahoma" w:hAnsi="Tahoma" w:cs="Tahoma"/>
                <w:color w:val="auto"/>
                <w:sz w:val="20"/>
                <w:szCs w:val="20"/>
              </w:rPr>
            </w:pPr>
            <w:r w:rsidRPr="00364516">
              <w:rPr>
                <w:rFonts w:ascii="Tahoma" w:hAnsi="Tahoma" w:cs="Tahoma"/>
                <w:color w:val="auto"/>
                <w:sz w:val="20"/>
                <w:szCs w:val="20"/>
              </w:rPr>
              <w:t>(szakember saját kezű aláírása)</w:t>
            </w:r>
          </w:p>
        </w:tc>
      </w:tr>
    </w:tbl>
    <w:p w14:paraId="5D03D18A" w14:textId="77777777" w:rsidR="003847A5" w:rsidRPr="008A58E3" w:rsidRDefault="003847A5" w:rsidP="003847A5">
      <w:pPr>
        <w:suppressAutoHyphens w:val="0"/>
        <w:spacing w:after="0" w:line="240" w:lineRule="auto"/>
        <w:jc w:val="center"/>
        <w:textAlignment w:val="auto"/>
        <w:rPr>
          <w:rFonts w:ascii="Tahoma" w:hAnsi="Tahoma" w:cs="Tahoma"/>
          <w:color w:val="auto"/>
          <w:sz w:val="21"/>
          <w:szCs w:val="21"/>
        </w:rPr>
      </w:pPr>
    </w:p>
    <w:p w14:paraId="768A7C76" w14:textId="77777777" w:rsidR="003847A5" w:rsidRPr="008A58E3" w:rsidRDefault="003847A5" w:rsidP="003847A5">
      <w:pPr>
        <w:suppressAutoHyphens w:val="0"/>
        <w:spacing w:after="0" w:line="240" w:lineRule="auto"/>
        <w:jc w:val="center"/>
        <w:textAlignment w:val="auto"/>
        <w:rPr>
          <w:rFonts w:ascii="Tahoma" w:hAnsi="Tahoma" w:cs="Tahoma"/>
          <w:color w:val="auto"/>
          <w:sz w:val="21"/>
          <w:szCs w:val="21"/>
        </w:rPr>
      </w:pPr>
    </w:p>
    <w:p w14:paraId="39D5B932" w14:textId="77777777" w:rsidR="003847A5" w:rsidRDefault="003847A5" w:rsidP="003847A5"/>
    <w:p w14:paraId="6237B6DB" w14:textId="77777777" w:rsidR="00355C4D" w:rsidRPr="00355C4D" w:rsidRDefault="00355C4D" w:rsidP="00355C4D">
      <w:pPr>
        <w:spacing w:after="120"/>
        <w:ind w:left="426" w:hanging="426"/>
        <w:jc w:val="both"/>
        <w:rPr>
          <w:rFonts w:ascii="Tahoma" w:hAnsi="Tahoma" w:cs="Tahoma"/>
          <w:sz w:val="20"/>
          <w:szCs w:val="20"/>
        </w:rPr>
      </w:pPr>
    </w:p>
    <w:p w14:paraId="0E6EDC5C" w14:textId="77777777" w:rsidR="00355C4D" w:rsidRPr="00355C4D" w:rsidRDefault="00355C4D" w:rsidP="00355C4D">
      <w:pPr>
        <w:rPr>
          <w:sz w:val="20"/>
          <w:szCs w:val="20"/>
        </w:rPr>
      </w:pPr>
    </w:p>
    <w:p w14:paraId="1BE9EE8E" w14:textId="77777777" w:rsidR="009961D3" w:rsidRPr="00155785" w:rsidRDefault="009961D3" w:rsidP="009961D3">
      <w:pPr>
        <w:spacing w:after="120"/>
        <w:jc w:val="both"/>
        <w:rPr>
          <w:rFonts w:ascii="Tahoma" w:hAnsi="Tahoma" w:cs="Tahoma"/>
          <w:sz w:val="20"/>
          <w:szCs w:val="20"/>
        </w:rPr>
      </w:pPr>
    </w:p>
    <w:p w14:paraId="1BE9EEA6" w14:textId="77777777" w:rsidR="005A77D6" w:rsidRPr="00155785" w:rsidRDefault="005A77D6" w:rsidP="007E7816">
      <w:pPr>
        <w:pStyle w:val="llb"/>
        <w:spacing w:before="120" w:after="120"/>
        <w:rPr>
          <w:rFonts w:ascii="Tahoma" w:hAnsi="Tahoma" w:cs="Tahoma"/>
          <w:b/>
          <w:color w:val="auto"/>
          <w:sz w:val="20"/>
          <w:szCs w:val="20"/>
        </w:rPr>
        <w:sectPr w:rsidR="005A77D6" w:rsidRPr="00155785" w:rsidSect="004A7350">
          <w:headerReference w:type="default" r:id="rId21"/>
          <w:footerReference w:type="default" r:id="rId22"/>
          <w:pgSz w:w="11906" w:h="16838"/>
          <w:pgMar w:top="1412" w:right="1276" w:bottom="1412" w:left="1134" w:header="709" w:footer="709" w:gutter="0"/>
          <w:cols w:space="708"/>
          <w:titlePg/>
          <w:docGrid w:linePitch="326"/>
        </w:sectPr>
      </w:pPr>
    </w:p>
    <w:p w14:paraId="43720AA3" w14:textId="5748C9C3" w:rsidR="00B0119F" w:rsidRPr="00155785" w:rsidRDefault="004B5356" w:rsidP="00B0119F">
      <w:pPr>
        <w:spacing w:after="0"/>
        <w:jc w:val="right"/>
        <w:rPr>
          <w:rFonts w:ascii="Tahoma" w:hAnsi="Tahoma" w:cs="Tahoma"/>
          <w:b/>
          <w:smallCaps/>
          <w:sz w:val="20"/>
          <w:szCs w:val="20"/>
        </w:rPr>
      </w:pPr>
      <w:r>
        <w:rPr>
          <w:rFonts w:ascii="Tahoma" w:hAnsi="Tahoma" w:cs="Tahoma"/>
          <w:b/>
          <w:sz w:val="20"/>
          <w:szCs w:val="20"/>
        </w:rPr>
        <w:lastRenderedPageBreak/>
        <w:t>10</w:t>
      </w:r>
      <w:r w:rsidR="00B0119F" w:rsidRPr="00155785">
        <w:rPr>
          <w:rFonts w:ascii="Tahoma" w:hAnsi="Tahoma" w:cs="Tahoma"/>
          <w:b/>
          <w:sz w:val="20"/>
          <w:szCs w:val="20"/>
        </w:rPr>
        <w:t>. számú melléklet</w:t>
      </w:r>
    </w:p>
    <w:p w14:paraId="6C72D9E9" w14:textId="77777777" w:rsidR="00B0119F" w:rsidRPr="00155785" w:rsidRDefault="00B0119F" w:rsidP="00B0119F">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0D1EBB0E" w14:textId="1D22FF98" w:rsidR="00B0119F" w:rsidRPr="00155785" w:rsidRDefault="00B0119F" w:rsidP="00B0119F">
      <w:pPr>
        <w:spacing w:after="0"/>
        <w:jc w:val="center"/>
        <w:rPr>
          <w:rFonts w:ascii="Tahoma" w:hAnsi="Tahoma" w:cs="Tahoma"/>
          <w:b/>
          <w:sz w:val="20"/>
          <w:szCs w:val="20"/>
        </w:rPr>
      </w:pPr>
      <w:r w:rsidRPr="00155785">
        <w:rPr>
          <w:rFonts w:ascii="Tahoma" w:hAnsi="Tahoma" w:cs="Tahoma"/>
          <w:b/>
          <w:bCs/>
          <w:sz w:val="20"/>
          <w:szCs w:val="20"/>
        </w:rPr>
        <w:t>a 321/2015. (X. 30.) Korm. rendelet 21</w:t>
      </w:r>
      <w:r w:rsidRPr="00155785">
        <w:rPr>
          <w:rFonts w:ascii="Tahoma" w:hAnsi="Tahoma" w:cs="Tahoma"/>
          <w:b/>
          <w:sz w:val="20"/>
          <w:szCs w:val="20"/>
        </w:rPr>
        <w:t xml:space="preserve">. § (2) bekezdés a) pontja alapján az ajánlati felhívás feladásától visszafelé számított </w:t>
      </w:r>
      <w:r w:rsidR="00724E54" w:rsidRPr="00155785">
        <w:rPr>
          <w:rFonts w:ascii="Tahoma" w:hAnsi="Tahoma" w:cs="Tahoma"/>
          <w:b/>
          <w:sz w:val="20"/>
          <w:szCs w:val="20"/>
        </w:rPr>
        <w:t xml:space="preserve">öt </w:t>
      </w:r>
      <w:r w:rsidRPr="00155785">
        <w:rPr>
          <w:rFonts w:ascii="Tahoma" w:hAnsi="Tahoma" w:cs="Tahoma"/>
          <w:b/>
          <w:sz w:val="20"/>
          <w:szCs w:val="20"/>
        </w:rPr>
        <w:t>évben befejezett teljesítéseiről, különösen a közbeszerzés tárgyára vonatkozó referenciáiról</w:t>
      </w:r>
    </w:p>
    <w:p w14:paraId="255C4BF5" w14:textId="77777777" w:rsidR="00632DE3" w:rsidRPr="00155785" w:rsidRDefault="00632DE3" w:rsidP="00B0119F">
      <w:pPr>
        <w:spacing w:after="0"/>
        <w:jc w:val="center"/>
        <w:rPr>
          <w:rFonts w:ascii="Tahoma" w:hAnsi="Tahoma" w:cs="Tahoma"/>
          <w:b/>
          <w:sz w:val="20"/>
          <w:szCs w:val="20"/>
        </w:rPr>
      </w:pPr>
    </w:p>
    <w:p w14:paraId="6EFAC1DA" w14:textId="77E4CEFF" w:rsidR="00B0119F" w:rsidRPr="00155785" w:rsidRDefault="00B0119F" w:rsidP="00B0119F">
      <w:pPr>
        <w:spacing w:after="0"/>
        <w:jc w:val="both"/>
        <w:rPr>
          <w:rFonts w:ascii="Tahoma" w:hAnsi="Tahoma" w:cs="Tahoma"/>
          <w:sz w:val="20"/>
          <w:szCs w:val="20"/>
        </w:rPr>
      </w:pPr>
      <w:r w:rsidRPr="00155785">
        <w:rPr>
          <w:rFonts w:ascii="Tahoma" w:hAnsi="Tahoma" w:cs="Tahoma"/>
          <w:sz w:val="20"/>
          <w:szCs w:val="20"/>
        </w:rPr>
        <w:t>Alulírott………………………………………… mint a(z)……………………………….. (székhely:………………………………………) cégjegyzésre jogosult/meghatalmazott képviselője</w:t>
      </w:r>
      <w:r w:rsidRPr="00155785">
        <w:rPr>
          <w:rStyle w:val="Lbjegyzet-hivatkozs"/>
          <w:rFonts w:ascii="Tahoma" w:hAnsi="Tahoma" w:cs="Tahoma"/>
          <w:sz w:val="20"/>
          <w:szCs w:val="20"/>
        </w:rPr>
        <w:footnoteReference w:id="81"/>
      </w:r>
      <w:r w:rsidRPr="00155785">
        <w:rPr>
          <w:rFonts w:ascii="Tahoma" w:hAnsi="Tahoma" w:cs="Tahoma"/>
          <w:sz w:val="20"/>
          <w:szCs w:val="20"/>
        </w:rPr>
        <w:t xml:space="preserve">  ezennel kijelentem, hogy a(z)……………………………… mint ajánlattevő/ közös ajánlattevő/ az alkalmasság igazolására igénybe vett más szervezet</w:t>
      </w:r>
      <w:r w:rsidRPr="00155785">
        <w:rPr>
          <w:rStyle w:val="Lbjegyzet-hivatkozs"/>
          <w:rFonts w:ascii="Tahoma" w:hAnsi="Tahoma" w:cs="Tahoma"/>
          <w:sz w:val="20"/>
          <w:szCs w:val="20"/>
        </w:rPr>
        <w:footnoteReference w:id="82"/>
      </w:r>
      <w:r w:rsidRPr="00155785">
        <w:rPr>
          <w:rFonts w:ascii="Tahoma" w:hAnsi="Tahoma" w:cs="Tahoma"/>
          <w:sz w:val="20"/>
          <w:szCs w:val="20"/>
        </w:rPr>
        <w:t xml:space="preserve"> az ajánlati felhívás feladásától visszafelé számított </w:t>
      </w:r>
      <w:r w:rsidR="00724E54" w:rsidRPr="00155785">
        <w:rPr>
          <w:rFonts w:ascii="Tahoma" w:hAnsi="Tahoma" w:cs="Tahoma"/>
          <w:sz w:val="20"/>
          <w:szCs w:val="20"/>
        </w:rPr>
        <w:t xml:space="preserve">öt </w:t>
      </w:r>
      <w:r w:rsidRPr="00155785">
        <w:rPr>
          <w:rFonts w:ascii="Tahoma" w:hAnsi="Tahoma" w:cs="Tahoma"/>
          <w:sz w:val="20"/>
          <w:szCs w:val="20"/>
        </w:rPr>
        <w:t>évben befejezett teljesítései, kü</w:t>
      </w:r>
      <w:r w:rsidR="004B5356">
        <w:rPr>
          <w:rFonts w:ascii="Tahoma" w:hAnsi="Tahoma" w:cs="Tahoma"/>
          <w:sz w:val="20"/>
          <w:szCs w:val="20"/>
        </w:rPr>
        <w:t>lönösen a közbeszerzés tárgyára</w:t>
      </w:r>
      <w:r w:rsidRPr="00155785">
        <w:rPr>
          <w:rFonts w:ascii="Tahoma" w:hAnsi="Tahoma" w:cs="Tahoma"/>
          <w:sz w:val="20"/>
          <w:szCs w:val="20"/>
        </w:rPr>
        <w:t xml:space="preserve"> az alábbiak szerint alakultak</w:t>
      </w:r>
      <w:r w:rsidR="00632DE3" w:rsidRPr="00155785">
        <w:rPr>
          <w:rFonts w:ascii="Tahoma" w:hAnsi="Tahoma" w:cs="Tahoma"/>
          <w:sz w:val="20"/>
          <w:szCs w:val="20"/>
        </w:rPr>
        <w:t>:</w:t>
      </w:r>
    </w:p>
    <w:tbl>
      <w:tblPr>
        <w:tblpPr w:leftFromText="141" w:rightFromText="141" w:vertAnchor="text" w:horzAnchor="margin" w:tblpX="-1001" w:tblpY="24"/>
        <w:tblW w:w="15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77"/>
        <w:gridCol w:w="1559"/>
        <w:gridCol w:w="1418"/>
        <w:gridCol w:w="2976"/>
        <w:gridCol w:w="2694"/>
        <w:gridCol w:w="2268"/>
        <w:gridCol w:w="2448"/>
      </w:tblGrid>
      <w:tr w:rsidR="00B0119F" w:rsidRPr="00155785" w14:paraId="3C96E903" w14:textId="77777777" w:rsidTr="00632DE3">
        <w:trPr>
          <w:trHeight w:val="305"/>
          <w:tblCellSpacing w:w="20" w:type="dxa"/>
        </w:trPr>
        <w:tc>
          <w:tcPr>
            <w:tcW w:w="1917" w:type="dxa"/>
            <w:shd w:val="clear" w:color="auto" w:fill="D9E2F3"/>
            <w:vAlign w:val="center"/>
          </w:tcPr>
          <w:p w14:paraId="24EBCA1F"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A felhívásban előírt alkalmassági követelmény, melynek az adott referenciával meg kíván felelni</w:t>
            </w:r>
          </w:p>
        </w:tc>
        <w:tc>
          <w:tcPr>
            <w:tcW w:w="1519" w:type="dxa"/>
            <w:shd w:val="clear" w:color="auto" w:fill="D9E2F3"/>
            <w:vAlign w:val="center"/>
          </w:tcPr>
          <w:p w14:paraId="04B5DFE8"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Szerződést kötő másik fél</w:t>
            </w:r>
          </w:p>
          <w:p w14:paraId="505B7630"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(neve, székhelye, telefonszáma)</w:t>
            </w:r>
          </w:p>
        </w:tc>
        <w:tc>
          <w:tcPr>
            <w:tcW w:w="1378" w:type="dxa"/>
            <w:shd w:val="clear" w:color="auto" w:fill="D9E2F3"/>
            <w:vAlign w:val="center"/>
          </w:tcPr>
          <w:p w14:paraId="5FD1DE09" w14:textId="06DAC60D" w:rsidR="00B0119F" w:rsidRPr="00155785" w:rsidRDefault="00B0119F" w:rsidP="00C97C0B">
            <w:pPr>
              <w:spacing w:after="0"/>
              <w:jc w:val="center"/>
              <w:rPr>
                <w:rFonts w:ascii="Tahoma" w:hAnsi="Tahoma" w:cs="Tahoma"/>
                <w:sz w:val="20"/>
                <w:szCs w:val="20"/>
              </w:rPr>
            </w:pPr>
            <w:r w:rsidRPr="00155785">
              <w:rPr>
                <w:rFonts w:ascii="Tahoma" w:hAnsi="Tahoma" w:cs="Tahoma"/>
                <w:b/>
                <w:sz w:val="20"/>
                <w:szCs w:val="20"/>
              </w:rPr>
              <w:t xml:space="preserve">Teljesítés ideje </w:t>
            </w:r>
            <w:r w:rsidRPr="00155785">
              <w:rPr>
                <w:rFonts w:ascii="Tahoma" w:hAnsi="Tahoma" w:cs="Tahoma"/>
                <w:sz w:val="20"/>
                <w:szCs w:val="20"/>
              </w:rPr>
              <w:t>(kezdési és befejezési határidő naptári nap pontossággal</w:t>
            </w:r>
            <w:r w:rsidR="00632DE3" w:rsidRPr="00155785">
              <w:rPr>
                <w:rFonts w:ascii="Tahoma" w:hAnsi="Tahoma" w:cs="Tahoma"/>
                <w:sz w:val="20"/>
                <w:szCs w:val="20"/>
              </w:rPr>
              <w:t>, műszaki átadás-átvétel időpontja</w:t>
            </w:r>
            <w:r w:rsidRPr="00155785">
              <w:rPr>
                <w:rFonts w:ascii="Tahoma" w:hAnsi="Tahoma" w:cs="Tahoma"/>
                <w:sz w:val="20"/>
                <w:szCs w:val="20"/>
              </w:rPr>
              <w:t>)</w:t>
            </w:r>
            <w:r w:rsidR="00B73AC0" w:rsidRPr="00155785">
              <w:rPr>
                <w:rFonts w:ascii="Tahoma" w:hAnsi="Tahoma" w:cs="Tahoma"/>
                <w:sz w:val="20"/>
                <w:szCs w:val="20"/>
              </w:rPr>
              <w:t xml:space="preserve"> és helye</w:t>
            </w:r>
          </w:p>
        </w:tc>
        <w:tc>
          <w:tcPr>
            <w:tcW w:w="2936" w:type="dxa"/>
            <w:shd w:val="clear" w:color="auto" w:fill="D9E2F3"/>
            <w:vAlign w:val="center"/>
          </w:tcPr>
          <w:p w14:paraId="113FEDDE" w14:textId="1A2B83CE" w:rsidR="00B0119F" w:rsidRPr="00155785" w:rsidRDefault="00B73AC0" w:rsidP="00C97C0B">
            <w:pPr>
              <w:spacing w:after="0"/>
              <w:jc w:val="center"/>
              <w:rPr>
                <w:rFonts w:ascii="Tahoma" w:hAnsi="Tahoma" w:cs="Tahoma"/>
                <w:sz w:val="20"/>
                <w:szCs w:val="20"/>
              </w:rPr>
            </w:pPr>
            <w:r w:rsidRPr="00155785">
              <w:rPr>
                <w:rFonts w:ascii="Tahoma" w:hAnsi="Tahoma" w:cs="Tahoma"/>
                <w:b/>
                <w:sz w:val="20"/>
                <w:szCs w:val="20"/>
              </w:rPr>
              <w:t xml:space="preserve">Építési beruházás </w:t>
            </w:r>
            <w:r w:rsidR="00B0119F" w:rsidRPr="00155785">
              <w:rPr>
                <w:rFonts w:ascii="Tahoma" w:hAnsi="Tahoma" w:cs="Tahoma"/>
                <w:b/>
                <w:sz w:val="20"/>
                <w:szCs w:val="20"/>
              </w:rPr>
              <w:t>tárgya,</w:t>
            </w:r>
            <w:r w:rsidRPr="00155785">
              <w:rPr>
                <w:rFonts w:ascii="Tahoma" w:hAnsi="Tahoma" w:cs="Tahoma"/>
                <w:b/>
                <w:sz w:val="20"/>
                <w:szCs w:val="20"/>
              </w:rPr>
              <w:t xml:space="preserve"> mennyiség,</w:t>
            </w:r>
            <w:r w:rsidR="00B0119F" w:rsidRPr="00155785">
              <w:rPr>
                <w:rFonts w:ascii="Tahoma" w:hAnsi="Tahoma" w:cs="Tahoma"/>
                <w:b/>
                <w:sz w:val="20"/>
                <w:szCs w:val="20"/>
              </w:rPr>
              <w:t xml:space="preserve"> rövid ismertetése</w:t>
            </w:r>
          </w:p>
        </w:tc>
        <w:tc>
          <w:tcPr>
            <w:tcW w:w="2654" w:type="dxa"/>
            <w:shd w:val="clear" w:color="auto" w:fill="D9E2F3"/>
            <w:vAlign w:val="center"/>
          </w:tcPr>
          <w:p w14:paraId="5C951505" w14:textId="5151AD59" w:rsidR="00B0119F" w:rsidRPr="00155785" w:rsidRDefault="00B0119F" w:rsidP="00632DE3">
            <w:pPr>
              <w:spacing w:after="0"/>
              <w:jc w:val="center"/>
              <w:rPr>
                <w:rFonts w:ascii="Tahoma" w:hAnsi="Tahoma" w:cs="Tahoma"/>
                <w:sz w:val="20"/>
                <w:szCs w:val="20"/>
              </w:rPr>
            </w:pPr>
            <w:r w:rsidRPr="00155785">
              <w:rPr>
                <w:rFonts w:ascii="Tahoma" w:hAnsi="Tahoma" w:cs="Tahoma"/>
                <w:b/>
                <w:sz w:val="20"/>
                <w:szCs w:val="20"/>
              </w:rPr>
              <w:t xml:space="preserve">Ellenszolgáltatás összege </w:t>
            </w:r>
            <w:r w:rsidR="00632DE3" w:rsidRPr="00155785">
              <w:rPr>
                <w:rFonts w:ascii="Tahoma" w:hAnsi="Tahoma" w:cs="Tahoma"/>
                <w:sz w:val="20"/>
                <w:szCs w:val="20"/>
              </w:rPr>
              <w:t>(nettó HUF)</w:t>
            </w:r>
          </w:p>
        </w:tc>
        <w:tc>
          <w:tcPr>
            <w:tcW w:w="2228" w:type="dxa"/>
            <w:shd w:val="clear" w:color="auto" w:fill="D9E2F3"/>
          </w:tcPr>
          <w:p w14:paraId="5E544392" w14:textId="77777777" w:rsidR="00B0119F" w:rsidRPr="00155785" w:rsidRDefault="00B0119F" w:rsidP="00632DE3">
            <w:pPr>
              <w:pStyle w:val="Jegyzetszveg"/>
              <w:ind w:left="0"/>
              <w:rPr>
                <w:rFonts w:ascii="Tahoma" w:hAnsi="Tahoma" w:cs="Tahoma"/>
                <w:b/>
              </w:rPr>
            </w:pPr>
            <w:r w:rsidRPr="00155785">
              <w:rPr>
                <w:rFonts w:ascii="Tahoma" w:hAnsi="Tahoma" w:cs="Tahoma"/>
                <w:b/>
              </w:rPr>
              <w:t>Konzorcium vagy projekttársaság tagjaként a saját teljesítés értéke, vagy az ellenszolgáltatás nettó összegének %-a</w:t>
            </w:r>
          </w:p>
        </w:tc>
        <w:tc>
          <w:tcPr>
            <w:tcW w:w="2388" w:type="dxa"/>
            <w:shd w:val="clear" w:color="auto" w:fill="D9E2F3"/>
            <w:vAlign w:val="center"/>
          </w:tcPr>
          <w:p w14:paraId="61B12150"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Teljesítés az előírásoknak és a szerződésnek megfelelően történt-e?</w:t>
            </w:r>
          </w:p>
          <w:p w14:paraId="6357DBC4"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(igen/nem)</w:t>
            </w:r>
          </w:p>
        </w:tc>
      </w:tr>
      <w:tr w:rsidR="00B0119F" w:rsidRPr="00155785" w14:paraId="5A26C30D" w14:textId="77777777" w:rsidTr="00632DE3">
        <w:trPr>
          <w:trHeight w:val="305"/>
          <w:tblCellSpacing w:w="20" w:type="dxa"/>
        </w:trPr>
        <w:tc>
          <w:tcPr>
            <w:tcW w:w="1917" w:type="dxa"/>
          </w:tcPr>
          <w:p w14:paraId="61A29508" w14:textId="3E6E673F" w:rsidR="00B0119F" w:rsidRPr="00155785" w:rsidRDefault="00B0119F" w:rsidP="00EF4852">
            <w:pPr>
              <w:spacing w:after="0"/>
              <w:jc w:val="center"/>
              <w:rPr>
                <w:rFonts w:ascii="Tahoma" w:hAnsi="Tahoma" w:cs="Tahoma"/>
                <w:sz w:val="20"/>
                <w:szCs w:val="20"/>
              </w:rPr>
            </w:pPr>
          </w:p>
        </w:tc>
        <w:tc>
          <w:tcPr>
            <w:tcW w:w="1519" w:type="dxa"/>
          </w:tcPr>
          <w:p w14:paraId="353C370A" w14:textId="77777777" w:rsidR="00B0119F" w:rsidRPr="00155785" w:rsidRDefault="00B0119F" w:rsidP="00C97C0B">
            <w:pPr>
              <w:spacing w:after="0"/>
              <w:jc w:val="center"/>
              <w:rPr>
                <w:rFonts w:ascii="Tahoma" w:hAnsi="Tahoma" w:cs="Tahoma"/>
                <w:sz w:val="20"/>
                <w:szCs w:val="20"/>
              </w:rPr>
            </w:pPr>
          </w:p>
        </w:tc>
        <w:tc>
          <w:tcPr>
            <w:tcW w:w="1378" w:type="dxa"/>
          </w:tcPr>
          <w:p w14:paraId="62183A05" w14:textId="77777777" w:rsidR="00B0119F" w:rsidRPr="00155785" w:rsidRDefault="00B0119F" w:rsidP="00C97C0B">
            <w:pPr>
              <w:spacing w:after="0"/>
              <w:jc w:val="center"/>
              <w:rPr>
                <w:rFonts w:ascii="Tahoma" w:hAnsi="Tahoma" w:cs="Tahoma"/>
                <w:sz w:val="20"/>
                <w:szCs w:val="20"/>
              </w:rPr>
            </w:pPr>
          </w:p>
        </w:tc>
        <w:tc>
          <w:tcPr>
            <w:tcW w:w="2936" w:type="dxa"/>
          </w:tcPr>
          <w:p w14:paraId="5676C548" w14:textId="77777777" w:rsidR="00B0119F" w:rsidRPr="00155785" w:rsidRDefault="00B0119F" w:rsidP="00C97C0B">
            <w:pPr>
              <w:spacing w:after="0"/>
              <w:jc w:val="center"/>
              <w:rPr>
                <w:rFonts w:ascii="Tahoma" w:hAnsi="Tahoma" w:cs="Tahoma"/>
                <w:sz w:val="20"/>
                <w:szCs w:val="20"/>
              </w:rPr>
            </w:pPr>
          </w:p>
        </w:tc>
        <w:tc>
          <w:tcPr>
            <w:tcW w:w="2654" w:type="dxa"/>
          </w:tcPr>
          <w:p w14:paraId="257B317A" w14:textId="77777777" w:rsidR="00B0119F" w:rsidRPr="00155785" w:rsidRDefault="00B0119F" w:rsidP="00C97C0B">
            <w:pPr>
              <w:spacing w:after="0"/>
              <w:jc w:val="center"/>
              <w:rPr>
                <w:rFonts w:ascii="Tahoma" w:hAnsi="Tahoma" w:cs="Tahoma"/>
                <w:sz w:val="20"/>
                <w:szCs w:val="20"/>
              </w:rPr>
            </w:pPr>
          </w:p>
        </w:tc>
        <w:tc>
          <w:tcPr>
            <w:tcW w:w="2228" w:type="dxa"/>
          </w:tcPr>
          <w:p w14:paraId="0225D264" w14:textId="77777777" w:rsidR="00B0119F" w:rsidRPr="00155785" w:rsidRDefault="00B0119F" w:rsidP="00C97C0B">
            <w:pPr>
              <w:spacing w:after="0"/>
              <w:jc w:val="center"/>
              <w:rPr>
                <w:rFonts w:ascii="Tahoma" w:hAnsi="Tahoma" w:cs="Tahoma"/>
                <w:sz w:val="20"/>
                <w:szCs w:val="20"/>
              </w:rPr>
            </w:pPr>
          </w:p>
        </w:tc>
        <w:tc>
          <w:tcPr>
            <w:tcW w:w="2388" w:type="dxa"/>
          </w:tcPr>
          <w:p w14:paraId="0004FB3B" w14:textId="77777777" w:rsidR="00B0119F" w:rsidRPr="00155785" w:rsidRDefault="00B0119F" w:rsidP="00C97C0B">
            <w:pPr>
              <w:spacing w:after="0"/>
              <w:jc w:val="center"/>
              <w:rPr>
                <w:rFonts w:ascii="Tahoma" w:hAnsi="Tahoma" w:cs="Tahoma"/>
                <w:sz w:val="20"/>
                <w:szCs w:val="20"/>
              </w:rPr>
            </w:pPr>
          </w:p>
        </w:tc>
      </w:tr>
    </w:tbl>
    <w:p w14:paraId="1C15B88A" w14:textId="77777777" w:rsidR="00B0119F" w:rsidRPr="00155785" w:rsidRDefault="00B0119F" w:rsidP="00B0119F">
      <w:pPr>
        <w:spacing w:after="0"/>
        <w:rPr>
          <w:rFonts w:ascii="Tahoma" w:hAnsi="Tahoma" w:cs="Tahoma"/>
          <w:sz w:val="20"/>
          <w:szCs w:val="20"/>
        </w:rPr>
      </w:pPr>
      <w:r w:rsidRPr="00155785">
        <w:rPr>
          <w:rFonts w:ascii="Tahoma" w:hAnsi="Tahoma" w:cs="Tahoma"/>
          <w:sz w:val="20"/>
          <w:szCs w:val="20"/>
        </w:rPr>
        <w:t>Keltezés (helység, év, hónap, nap)</w:t>
      </w:r>
    </w:p>
    <w:tbl>
      <w:tblPr>
        <w:tblW w:w="0" w:type="auto"/>
        <w:jc w:val="right"/>
        <w:tblLook w:val="01E0" w:firstRow="1" w:lastRow="1" w:firstColumn="1" w:lastColumn="1" w:noHBand="0" w:noVBand="0"/>
      </w:tblPr>
      <w:tblGrid>
        <w:gridCol w:w="4606"/>
      </w:tblGrid>
      <w:tr w:rsidR="00B0119F" w:rsidRPr="00155785" w14:paraId="49C37981" w14:textId="77777777" w:rsidTr="00C97C0B">
        <w:trPr>
          <w:jc w:val="right"/>
        </w:trPr>
        <w:tc>
          <w:tcPr>
            <w:tcW w:w="4606" w:type="dxa"/>
          </w:tcPr>
          <w:p w14:paraId="085541A1"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B0119F" w:rsidRPr="00155785" w14:paraId="3159B14A" w14:textId="77777777" w:rsidTr="00C97C0B">
        <w:trPr>
          <w:jc w:val="right"/>
        </w:trPr>
        <w:tc>
          <w:tcPr>
            <w:tcW w:w="4606" w:type="dxa"/>
          </w:tcPr>
          <w:p w14:paraId="6B1936A8"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4152C158" w14:textId="77777777" w:rsidR="00B0119F" w:rsidRPr="00155785" w:rsidRDefault="00B0119F" w:rsidP="00C97C0B">
            <w:pPr>
              <w:tabs>
                <w:tab w:val="center" w:pos="6521"/>
              </w:tabs>
              <w:spacing w:after="0"/>
              <w:jc w:val="center"/>
              <w:rPr>
                <w:rFonts w:ascii="Tahoma" w:hAnsi="Tahoma" w:cs="Tahoma"/>
                <w:sz w:val="20"/>
                <w:szCs w:val="20"/>
              </w:rPr>
            </w:pPr>
            <w:r w:rsidRPr="00155785">
              <w:rPr>
                <w:rFonts w:ascii="Tahoma" w:hAnsi="Tahoma" w:cs="Tahoma"/>
                <w:sz w:val="20"/>
                <w:szCs w:val="20"/>
              </w:rPr>
              <w:t>(cégjegyzésre jogosult vagy szabályszerűen</w:t>
            </w:r>
          </w:p>
          <w:p w14:paraId="1ED01F9E"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028EA22E" w14:textId="77777777" w:rsidR="00B0119F" w:rsidRPr="00155785" w:rsidRDefault="00B0119F" w:rsidP="00F3645D">
      <w:pPr>
        <w:spacing w:after="0"/>
        <w:rPr>
          <w:rFonts w:ascii="Tahoma" w:hAnsi="Tahoma" w:cs="Tahoma"/>
          <w:b/>
          <w:sz w:val="20"/>
          <w:szCs w:val="20"/>
        </w:rPr>
      </w:pPr>
    </w:p>
    <w:p w14:paraId="03C5B666" w14:textId="602DEBED" w:rsidR="00B0119F" w:rsidRPr="00155785" w:rsidRDefault="00B0119F" w:rsidP="001A6997">
      <w:pPr>
        <w:spacing w:after="0"/>
        <w:rPr>
          <w:rFonts w:ascii="Tahoma" w:hAnsi="Tahoma" w:cs="Tahoma"/>
          <w:sz w:val="20"/>
          <w:szCs w:val="20"/>
        </w:rPr>
        <w:sectPr w:rsidR="00B0119F" w:rsidRPr="00155785" w:rsidSect="00B0119F">
          <w:headerReference w:type="even" r:id="rId23"/>
          <w:footerReference w:type="even" r:id="rId24"/>
          <w:headerReference w:type="first" r:id="rId25"/>
          <w:footerReference w:type="first" r:id="rId26"/>
          <w:pgSz w:w="16838" w:h="11906" w:orient="landscape"/>
          <w:pgMar w:top="1418" w:right="1418" w:bottom="1418" w:left="1418" w:header="720" w:footer="709" w:gutter="0"/>
          <w:cols w:space="708"/>
          <w:docGrid w:linePitch="360"/>
        </w:sectPr>
      </w:pPr>
    </w:p>
    <w:p w14:paraId="1BE9EF13" w14:textId="3370D5AC" w:rsidR="002058B4" w:rsidRPr="00155785" w:rsidRDefault="001D0BCA" w:rsidP="007E7816">
      <w:pPr>
        <w:pageBreakBefore/>
        <w:spacing w:before="120" w:after="120"/>
        <w:jc w:val="right"/>
        <w:rPr>
          <w:rFonts w:ascii="Tahoma" w:hAnsi="Tahoma" w:cs="Tahoma"/>
          <w:color w:val="auto"/>
          <w:sz w:val="20"/>
          <w:szCs w:val="20"/>
        </w:rPr>
      </w:pPr>
      <w:r>
        <w:rPr>
          <w:rFonts w:ascii="Tahoma" w:hAnsi="Tahoma" w:cs="Tahoma"/>
          <w:b/>
          <w:color w:val="auto"/>
          <w:sz w:val="20"/>
          <w:szCs w:val="20"/>
        </w:rPr>
        <w:lastRenderedPageBreak/>
        <w:t>11</w:t>
      </w:r>
      <w:r w:rsidR="009961D3" w:rsidRPr="00155785">
        <w:rPr>
          <w:rFonts w:ascii="Tahoma" w:hAnsi="Tahoma" w:cs="Tahoma"/>
          <w:b/>
          <w:color w:val="auto"/>
          <w:sz w:val="20"/>
          <w:szCs w:val="20"/>
        </w:rPr>
        <w:t>.</w:t>
      </w:r>
      <w:r w:rsidR="002058B4" w:rsidRPr="00155785">
        <w:rPr>
          <w:rFonts w:ascii="Tahoma" w:hAnsi="Tahoma" w:cs="Tahoma"/>
          <w:b/>
          <w:color w:val="auto"/>
          <w:sz w:val="20"/>
          <w:szCs w:val="20"/>
        </w:rPr>
        <w:t xml:space="preserve"> számú melléklet</w:t>
      </w:r>
    </w:p>
    <w:p w14:paraId="1BE9EF14" w14:textId="77777777" w:rsidR="002058B4" w:rsidRPr="00155785" w:rsidRDefault="002058B4" w:rsidP="007E7816">
      <w:pPr>
        <w:spacing w:before="120" w:after="120"/>
        <w:jc w:val="both"/>
        <w:rPr>
          <w:rFonts w:ascii="Tahoma" w:hAnsi="Tahoma" w:cs="Tahoma"/>
          <w:color w:val="auto"/>
          <w:sz w:val="20"/>
          <w:szCs w:val="20"/>
        </w:rPr>
      </w:pPr>
    </w:p>
    <w:p w14:paraId="1BE9EF15" w14:textId="77777777" w:rsidR="009F7D11" w:rsidRPr="00155785" w:rsidRDefault="009F7D11" w:rsidP="007E7816">
      <w:pPr>
        <w:spacing w:before="120" w:after="120"/>
        <w:jc w:val="center"/>
        <w:rPr>
          <w:rFonts w:ascii="Tahoma" w:hAnsi="Tahoma" w:cs="Tahoma"/>
          <w:color w:val="auto"/>
          <w:sz w:val="20"/>
          <w:szCs w:val="20"/>
        </w:rPr>
      </w:pPr>
      <w:r w:rsidRPr="00155785">
        <w:rPr>
          <w:rFonts w:ascii="Tahoma" w:hAnsi="Tahoma" w:cs="Tahoma"/>
          <w:b/>
          <w:color w:val="auto"/>
          <w:sz w:val="20"/>
          <w:szCs w:val="20"/>
        </w:rPr>
        <w:t>MEGHATALMAZÁS</w:t>
      </w:r>
    </w:p>
    <w:p w14:paraId="1BE9EF16" w14:textId="77777777" w:rsidR="009F7D11" w:rsidRPr="00155785" w:rsidRDefault="009F7D11" w:rsidP="007E7816">
      <w:pPr>
        <w:spacing w:before="120" w:after="120"/>
        <w:jc w:val="both"/>
        <w:rPr>
          <w:rFonts w:ascii="Tahoma" w:hAnsi="Tahoma" w:cs="Tahoma"/>
          <w:color w:val="auto"/>
          <w:sz w:val="20"/>
          <w:szCs w:val="20"/>
        </w:rPr>
      </w:pPr>
    </w:p>
    <w:p w14:paraId="1BE9EF17" w14:textId="0AD6E3D7" w:rsidR="009F7D11" w:rsidRPr="008741F9" w:rsidRDefault="009F7D11" w:rsidP="008741F9">
      <w:pPr>
        <w:spacing w:after="20"/>
        <w:jc w:val="both"/>
        <w:rPr>
          <w:rFonts w:ascii="Tahoma" w:hAnsi="Tahoma" w:cs="Tahoma"/>
          <w:b/>
          <w:i/>
          <w:color w:val="auto"/>
          <w:sz w:val="20"/>
          <w:szCs w:val="20"/>
        </w:rPr>
      </w:pPr>
      <w:r w:rsidRPr="00155785">
        <w:rPr>
          <w:rFonts w:ascii="Tahoma" w:hAnsi="Tahoma" w:cs="Tahoma"/>
          <w:color w:val="auto"/>
          <w:sz w:val="20"/>
          <w:szCs w:val="20"/>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w:t>
      </w:r>
      <w:r w:rsidR="00814721">
        <w:rPr>
          <w:rFonts w:ascii="Tahoma" w:hAnsi="Tahoma" w:cs="Tahoma"/>
          <w:color w:val="auto"/>
          <w:sz w:val="20"/>
          <w:szCs w:val="20"/>
        </w:rPr>
        <w:t xml:space="preserve">___________________), hogy a </w:t>
      </w:r>
      <w:r w:rsidR="00814721" w:rsidRPr="0086565C">
        <w:rPr>
          <w:rFonts w:ascii="Tahoma" w:hAnsi="Tahoma" w:cs="Tahoma"/>
          <w:b/>
          <w:color w:val="auto"/>
          <w:sz w:val="20"/>
          <w:szCs w:val="20"/>
        </w:rPr>
        <w:t>„</w:t>
      </w:r>
      <w:r w:rsidR="00E934E3" w:rsidRPr="00E934E3">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E934E3" w:rsidRPr="00E934E3">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814721" w:rsidRPr="0086565C">
        <w:rPr>
          <w:rFonts w:ascii="Tahoma" w:hAnsi="Tahoma" w:cs="Tahoma"/>
          <w:b/>
          <w:color w:val="auto"/>
          <w:sz w:val="20"/>
          <w:szCs w:val="20"/>
        </w:rPr>
        <w:t>”</w:t>
      </w:r>
      <w:r w:rsidR="00814721">
        <w:rPr>
          <w:rFonts w:ascii="Tahoma" w:hAnsi="Tahoma" w:cs="Tahoma"/>
          <w:b/>
          <w:color w:val="auto"/>
          <w:sz w:val="21"/>
          <w:szCs w:val="21"/>
        </w:rPr>
        <w:t xml:space="preserve"> </w:t>
      </w:r>
      <w:r w:rsidRPr="00155785">
        <w:rPr>
          <w:rFonts w:ascii="Tahoma" w:hAnsi="Tahoma" w:cs="Tahoma"/>
          <w:color w:val="auto"/>
          <w:sz w:val="20"/>
          <w:szCs w:val="20"/>
        </w:rPr>
        <w:t xml:space="preserve">tárgyban készített ajánlatunkat aláírásával </w:t>
      </w:r>
      <w:r w:rsidR="00453419" w:rsidRPr="00155785">
        <w:rPr>
          <w:rFonts w:ascii="Tahoma" w:hAnsi="Tahoma" w:cs="Tahoma"/>
          <w:color w:val="auto"/>
          <w:sz w:val="20"/>
          <w:szCs w:val="20"/>
        </w:rPr>
        <w:t>ellássa</w:t>
      </w:r>
      <w:r w:rsidR="00724E54" w:rsidRPr="00155785">
        <w:rPr>
          <w:rFonts w:ascii="Tahoma" w:hAnsi="Tahoma" w:cs="Tahoma"/>
          <w:color w:val="auto"/>
          <w:sz w:val="20"/>
          <w:szCs w:val="20"/>
        </w:rPr>
        <w:t xml:space="preserve"> é</w:t>
      </w:r>
      <w:r w:rsidR="002009E1" w:rsidRPr="00155785">
        <w:rPr>
          <w:rFonts w:ascii="Tahoma" w:hAnsi="Tahoma" w:cs="Tahoma"/>
          <w:color w:val="auto"/>
          <w:sz w:val="20"/>
          <w:szCs w:val="20"/>
        </w:rPr>
        <w:t>s meghatalmazom az eljárásban történő jognyilatkozattételre és kötelezettség vállalására.</w:t>
      </w:r>
    </w:p>
    <w:p w14:paraId="1BE9EF18" w14:textId="77777777" w:rsidR="009F7D11" w:rsidRPr="00155785" w:rsidRDefault="009F7D11" w:rsidP="007E7816">
      <w:pPr>
        <w:spacing w:before="120" w:after="120"/>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55785" w14:paraId="1BE9EF1A" w14:textId="77777777" w:rsidTr="00523AFC">
        <w:tc>
          <w:tcPr>
            <w:tcW w:w="9070" w:type="dxa"/>
            <w:gridSpan w:val="3"/>
          </w:tcPr>
          <w:p w14:paraId="1BE9EF19"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r w:rsidRPr="00155785">
              <w:rPr>
                <w:rFonts w:ascii="Tahoma" w:hAnsi="Tahoma" w:cs="Tahoma"/>
                <w:bCs/>
                <w:sz w:val="20"/>
                <w:szCs w:val="20"/>
              </w:rPr>
              <w:t>Keltezés (helység, év, hónap, nap)</w:t>
            </w:r>
          </w:p>
        </w:tc>
      </w:tr>
      <w:tr w:rsidR="009F7D11" w:rsidRPr="00155785" w14:paraId="1BE9EF21" w14:textId="77777777" w:rsidTr="00523AFC">
        <w:tc>
          <w:tcPr>
            <w:tcW w:w="3969" w:type="dxa"/>
            <w:tcBorders>
              <w:bottom w:val="single" w:sz="4" w:space="0" w:color="auto"/>
            </w:tcBorders>
          </w:tcPr>
          <w:p w14:paraId="1BE9EF1B" w14:textId="77777777" w:rsidR="009F7D11" w:rsidRPr="00155785" w:rsidRDefault="009F7D11" w:rsidP="007E7816">
            <w:pPr>
              <w:spacing w:before="120" w:after="120"/>
              <w:jc w:val="both"/>
              <w:rPr>
                <w:rFonts w:ascii="Tahoma" w:hAnsi="Tahoma" w:cs="Tahoma"/>
                <w:color w:val="auto"/>
                <w:sz w:val="20"/>
                <w:szCs w:val="20"/>
              </w:rPr>
            </w:pPr>
          </w:p>
          <w:p w14:paraId="1BE9EF1C" w14:textId="77777777" w:rsidR="009F7D11" w:rsidRPr="00155785" w:rsidRDefault="009F7D11" w:rsidP="007E7816">
            <w:pPr>
              <w:spacing w:before="120" w:after="120"/>
              <w:jc w:val="both"/>
              <w:rPr>
                <w:rFonts w:ascii="Tahoma" w:hAnsi="Tahoma" w:cs="Tahoma"/>
                <w:color w:val="auto"/>
                <w:sz w:val="20"/>
                <w:szCs w:val="20"/>
              </w:rPr>
            </w:pPr>
          </w:p>
          <w:p w14:paraId="1BE9EF1D" w14:textId="77777777" w:rsidR="009F7D11" w:rsidRPr="00155785" w:rsidRDefault="009F7D11" w:rsidP="007E7816">
            <w:pPr>
              <w:spacing w:before="120" w:after="120"/>
              <w:jc w:val="both"/>
              <w:rPr>
                <w:rFonts w:ascii="Tahoma" w:hAnsi="Tahoma" w:cs="Tahoma"/>
                <w:color w:val="auto"/>
                <w:sz w:val="20"/>
                <w:szCs w:val="20"/>
              </w:rPr>
            </w:pPr>
          </w:p>
          <w:p w14:paraId="1BE9EF1E" w14:textId="77777777" w:rsidR="009F7D11" w:rsidRPr="00155785" w:rsidRDefault="009F7D11" w:rsidP="007E7816">
            <w:pPr>
              <w:spacing w:before="120" w:after="120"/>
              <w:jc w:val="both"/>
              <w:rPr>
                <w:rFonts w:ascii="Tahoma" w:hAnsi="Tahoma" w:cs="Tahoma"/>
                <w:color w:val="auto"/>
                <w:sz w:val="20"/>
                <w:szCs w:val="20"/>
              </w:rPr>
            </w:pPr>
          </w:p>
        </w:tc>
        <w:tc>
          <w:tcPr>
            <w:tcW w:w="861" w:type="dxa"/>
          </w:tcPr>
          <w:p w14:paraId="1BE9EF1F" w14:textId="77777777" w:rsidR="009F7D11" w:rsidRPr="00155785" w:rsidRDefault="009F7D11" w:rsidP="007E7816">
            <w:pPr>
              <w:spacing w:before="120" w:after="120"/>
              <w:jc w:val="both"/>
              <w:rPr>
                <w:rFonts w:ascii="Tahoma" w:hAnsi="Tahoma" w:cs="Tahoma"/>
                <w:color w:val="auto"/>
                <w:sz w:val="20"/>
                <w:szCs w:val="20"/>
              </w:rPr>
            </w:pPr>
          </w:p>
        </w:tc>
        <w:tc>
          <w:tcPr>
            <w:tcW w:w="4240" w:type="dxa"/>
            <w:tcBorders>
              <w:bottom w:val="single" w:sz="4" w:space="0" w:color="auto"/>
            </w:tcBorders>
          </w:tcPr>
          <w:p w14:paraId="1BE9EF20" w14:textId="77777777" w:rsidR="009F7D11" w:rsidRPr="00155785" w:rsidRDefault="009F7D11" w:rsidP="007E7816">
            <w:pPr>
              <w:spacing w:before="120" w:after="120"/>
              <w:jc w:val="both"/>
              <w:rPr>
                <w:rFonts w:ascii="Tahoma" w:hAnsi="Tahoma" w:cs="Tahoma"/>
                <w:color w:val="auto"/>
                <w:sz w:val="20"/>
                <w:szCs w:val="20"/>
              </w:rPr>
            </w:pPr>
          </w:p>
        </w:tc>
      </w:tr>
      <w:tr w:rsidR="009F7D11" w:rsidRPr="00155785" w14:paraId="1BE9EF25" w14:textId="77777777" w:rsidTr="00523AFC">
        <w:tc>
          <w:tcPr>
            <w:tcW w:w="3969" w:type="dxa"/>
            <w:tcBorders>
              <w:top w:val="single" w:sz="4" w:space="0" w:color="auto"/>
            </w:tcBorders>
          </w:tcPr>
          <w:p w14:paraId="1BE9EF22"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 xml:space="preserve">(meghatalmazó </w:t>
            </w:r>
            <w:r w:rsidRPr="00155785">
              <w:rPr>
                <w:rFonts w:ascii="Tahoma" w:hAnsi="Tahoma" w:cs="Tahoma"/>
                <w:color w:val="auto"/>
                <w:sz w:val="20"/>
                <w:szCs w:val="20"/>
              </w:rPr>
              <w:t xml:space="preserve">cégjegyzésre jogosultképviselőjének </w:t>
            </w:r>
            <w:r w:rsidRPr="00155785">
              <w:rPr>
                <w:rFonts w:ascii="Tahoma" w:hAnsi="Tahoma" w:cs="Tahoma"/>
                <w:bCs/>
                <w:sz w:val="20"/>
                <w:szCs w:val="20"/>
              </w:rPr>
              <w:t>aláírása)</w:t>
            </w:r>
          </w:p>
        </w:tc>
        <w:tc>
          <w:tcPr>
            <w:tcW w:w="861" w:type="dxa"/>
          </w:tcPr>
          <w:p w14:paraId="1BE9EF23"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p>
        </w:tc>
        <w:tc>
          <w:tcPr>
            <w:tcW w:w="4240" w:type="dxa"/>
            <w:tcBorders>
              <w:top w:val="single" w:sz="4" w:space="0" w:color="auto"/>
            </w:tcBorders>
            <w:vAlign w:val="center"/>
          </w:tcPr>
          <w:p w14:paraId="1BE9EF24"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(meghatalmazott aláírása)</w:t>
            </w:r>
          </w:p>
        </w:tc>
      </w:tr>
    </w:tbl>
    <w:p w14:paraId="1BE9EF26"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7"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8" w14:textId="77777777" w:rsidR="009F7D11" w:rsidRPr="00155785" w:rsidRDefault="009F7D11" w:rsidP="007E7816">
      <w:pPr>
        <w:tabs>
          <w:tab w:val="center" w:pos="7088"/>
        </w:tabs>
        <w:spacing w:before="120" w:after="120"/>
        <w:rPr>
          <w:rFonts w:ascii="Tahoma" w:hAnsi="Tahoma" w:cs="Tahoma"/>
          <w:color w:val="auto"/>
          <w:sz w:val="20"/>
          <w:szCs w:val="20"/>
        </w:rPr>
      </w:pPr>
      <w:r w:rsidRPr="00155785">
        <w:rPr>
          <w:rFonts w:ascii="Tahoma" w:hAnsi="Tahoma" w:cs="Tahoma"/>
          <w:color w:val="auto"/>
          <w:sz w:val="20"/>
          <w:szCs w:val="20"/>
        </w:rPr>
        <w:t>Előttünk, mint tanúk előtt:</w:t>
      </w:r>
    </w:p>
    <w:p w14:paraId="1BE9EF29" w14:textId="77777777" w:rsidR="009F7D11" w:rsidRPr="00155785" w:rsidRDefault="009F7D11" w:rsidP="007E7816">
      <w:pPr>
        <w:tabs>
          <w:tab w:val="left" w:pos="5387"/>
        </w:tabs>
        <w:spacing w:before="120" w:after="120"/>
        <w:rPr>
          <w:rFonts w:ascii="Tahoma" w:hAnsi="Tahoma" w:cs="Tahoma"/>
          <w:color w:val="auto"/>
          <w:sz w:val="20"/>
          <w:szCs w:val="20"/>
        </w:rPr>
      </w:pPr>
    </w:p>
    <w:p w14:paraId="1BE9EF2A"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Aláírás:</w:t>
      </w:r>
      <w:r w:rsidRPr="00155785">
        <w:rPr>
          <w:rFonts w:ascii="Tahoma" w:hAnsi="Tahoma" w:cs="Tahoma"/>
          <w:color w:val="auto"/>
          <w:sz w:val="20"/>
          <w:szCs w:val="20"/>
        </w:rPr>
        <w:tab/>
        <w:t>Aláírás:</w:t>
      </w:r>
    </w:p>
    <w:p w14:paraId="1BE9EF2B"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Név:</w:t>
      </w:r>
      <w:r w:rsidRPr="00155785">
        <w:rPr>
          <w:rFonts w:ascii="Tahoma" w:hAnsi="Tahoma" w:cs="Tahoma"/>
          <w:color w:val="auto"/>
          <w:sz w:val="20"/>
          <w:szCs w:val="20"/>
        </w:rPr>
        <w:tab/>
        <w:t>Név:</w:t>
      </w:r>
    </w:p>
    <w:p w14:paraId="1BE9EF2C" w14:textId="77777777" w:rsidR="00E53183"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Lakcím:</w:t>
      </w:r>
      <w:r w:rsidRPr="00155785">
        <w:rPr>
          <w:rFonts w:ascii="Tahoma" w:hAnsi="Tahoma" w:cs="Tahoma"/>
          <w:color w:val="auto"/>
          <w:sz w:val="20"/>
          <w:szCs w:val="20"/>
        </w:rPr>
        <w:tab/>
        <w:t>Lakcím:</w:t>
      </w:r>
    </w:p>
    <w:p w14:paraId="1BE9EF2D" w14:textId="77777777" w:rsidR="00327581" w:rsidRPr="00155785" w:rsidRDefault="00327581">
      <w:pPr>
        <w:suppressAutoHyphens w:val="0"/>
        <w:spacing w:after="0" w:line="240" w:lineRule="auto"/>
        <w:textAlignment w:val="auto"/>
        <w:rPr>
          <w:rFonts w:ascii="Tahoma" w:hAnsi="Tahoma" w:cs="Tahoma"/>
          <w:color w:val="auto"/>
          <w:sz w:val="20"/>
          <w:szCs w:val="20"/>
        </w:rPr>
      </w:pPr>
      <w:r w:rsidRPr="00155785">
        <w:rPr>
          <w:rFonts w:ascii="Tahoma" w:hAnsi="Tahoma" w:cs="Tahoma"/>
          <w:color w:val="auto"/>
          <w:sz w:val="20"/>
          <w:szCs w:val="20"/>
        </w:rPr>
        <w:br w:type="page"/>
      </w:r>
    </w:p>
    <w:p w14:paraId="1BE9EF2E" w14:textId="4F9160A2" w:rsidR="00327581" w:rsidRPr="00155785" w:rsidRDefault="001D0BCA" w:rsidP="00050BE8">
      <w:pPr>
        <w:spacing w:after="0"/>
        <w:ind w:left="426"/>
        <w:jc w:val="right"/>
        <w:rPr>
          <w:rFonts w:ascii="Tahoma" w:hAnsi="Tahoma" w:cs="Tahoma"/>
          <w:b/>
          <w:sz w:val="20"/>
          <w:szCs w:val="20"/>
        </w:rPr>
      </w:pPr>
      <w:r>
        <w:rPr>
          <w:rFonts w:ascii="Tahoma" w:hAnsi="Tahoma" w:cs="Tahoma"/>
          <w:b/>
          <w:sz w:val="20"/>
          <w:szCs w:val="20"/>
        </w:rPr>
        <w:lastRenderedPageBreak/>
        <w:t>12</w:t>
      </w:r>
      <w:r w:rsidR="00050BE8" w:rsidRPr="00155785">
        <w:rPr>
          <w:rFonts w:ascii="Tahoma" w:hAnsi="Tahoma" w:cs="Tahoma"/>
          <w:b/>
          <w:sz w:val="20"/>
          <w:szCs w:val="20"/>
        </w:rPr>
        <w:t xml:space="preserve">. </w:t>
      </w:r>
      <w:r w:rsidR="00CF53C9" w:rsidRPr="00155785">
        <w:rPr>
          <w:rFonts w:ascii="Tahoma" w:hAnsi="Tahoma" w:cs="Tahoma"/>
          <w:b/>
          <w:sz w:val="20"/>
          <w:szCs w:val="20"/>
        </w:rPr>
        <w:t>számú</w:t>
      </w:r>
      <w:r w:rsidR="00327581" w:rsidRPr="00155785">
        <w:rPr>
          <w:rFonts w:ascii="Tahoma" w:hAnsi="Tahoma" w:cs="Tahoma"/>
          <w:b/>
          <w:sz w:val="20"/>
          <w:szCs w:val="20"/>
        </w:rPr>
        <w:t xml:space="preserve"> melléklet</w:t>
      </w:r>
    </w:p>
    <w:p w14:paraId="5D261CE8" w14:textId="77777777" w:rsidR="003D4994" w:rsidRPr="00155785" w:rsidRDefault="003D4994" w:rsidP="00327581">
      <w:pPr>
        <w:spacing w:after="0"/>
        <w:ind w:left="426"/>
        <w:jc w:val="center"/>
        <w:rPr>
          <w:rFonts w:ascii="Tahoma" w:hAnsi="Tahoma" w:cs="Tahoma"/>
          <w:b/>
          <w:sz w:val="20"/>
          <w:szCs w:val="20"/>
        </w:rPr>
      </w:pPr>
    </w:p>
    <w:p w14:paraId="1A2FE1BA" w14:textId="77777777" w:rsidR="003D4994" w:rsidRPr="00155785" w:rsidRDefault="003D4994" w:rsidP="00327581">
      <w:pPr>
        <w:spacing w:after="0"/>
        <w:ind w:left="426"/>
        <w:jc w:val="center"/>
        <w:rPr>
          <w:rFonts w:ascii="Tahoma" w:hAnsi="Tahoma" w:cs="Tahoma"/>
          <w:b/>
          <w:sz w:val="20"/>
          <w:szCs w:val="20"/>
        </w:rPr>
      </w:pPr>
    </w:p>
    <w:p w14:paraId="1BE9EF2F" w14:textId="77777777" w:rsidR="00327581" w:rsidRPr="00155785" w:rsidRDefault="00050BE8" w:rsidP="00327581">
      <w:pPr>
        <w:spacing w:after="0"/>
        <w:ind w:left="426"/>
        <w:jc w:val="center"/>
        <w:rPr>
          <w:rFonts w:ascii="Tahoma" w:hAnsi="Tahoma" w:cs="Tahoma"/>
          <w:b/>
          <w:sz w:val="20"/>
          <w:szCs w:val="20"/>
        </w:rPr>
      </w:pPr>
      <w:r w:rsidRPr="00155785">
        <w:rPr>
          <w:rFonts w:ascii="Tahoma" w:hAnsi="Tahoma" w:cs="Tahoma"/>
          <w:b/>
          <w:sz w:val="20"/>
          <w:szCs w:val="20"/>
        </w:rPr>
        <w:t>NYILATKOZAT FELELŐSSÉGBIZTOSÍTÁSRÓL</w:t>
      </w:r>
    </w:p>
    <w:p w14:paraId="1BE9EF30" w14:textId="77777777" w:rsidR="00327581" w:rsidRPr="00155785" w:rsidRDefault="00327581" w:rsidP="00327581">
      <w:pPr>
        <w:spacing w:after="0"/>
        <w:ind w:left="426"/>
        <w:jc w:val="center"/>
        <w:rPr>
          <w:rFonts w:ascii="Tahoma" w:hAnsi="Tahoma" w:cs="Tahoma"/>
          <w:b/>
          <w:sz w:val="20"/>
          <w:szCs w:val="20"/>
        </w:rPr>
      </w:pPr>
    </w:p>
    <w:p w14:paraId="1BE9EF31" w14:textId="3437861C" w:rsidR="00327581" w:rsidRPr="00155785" w:rsidRDefault="00327581" w:rsidP="00B9394E">
      <w:pPr>
        <w:spacing w:after="20"/>
        <w:jc w:val="both"/>
        <w:rPr>
          <w:rFonts w:ascii="Tahoma" w:hAnsi="Tahoma" w:cs="Tahoma"/>
          <w:b/>
          <w:sz w:val="20"/>
          <w:szCs w:val="20"/>
        </w:rPr>
      </w:pPr>
      <w:r w:rsidRPr="00155785">
        <w:rPr>
          <w:rFonts w:ascii="Tahoma" w:hAnsi="Tahoma" w:cs="Tahoma"/>
          <w:sz w:val="20"/>
          <w:szCs w:val="20"/>
        </w:rPr>
        <w:t xml:space="preserve">Alulírott …………………………………………………………………, mint a(z) ……………….………………….............................................................. (székhely: ………...................................…….......................................) ajánlattevő szervezet cégjegyzésre jogosult képviselője </w:t>
      </w:r>
      <w:r w:rsidR="0086565C" w:rsidRPr="0086565C">
        <w:rPr>
          <w:rFonts w:ascii="Tahoma" w:hAnsi="Tahoma" w:cs="Tahoma"/>
          <w:b/>
          <w:color w:val="auto"/>
          <w:sz w:val="20"/>
          <w:szCs w:val="20"/>
        </w:rPr>
        <w:t>„</w:t>
      </w:r>
      <w:r w:rsidR="00E934E3" w:rsidRPr="00E934E3">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E934E3" w:rsidRPr="00E934E3">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86565C" w:rsidRPr="0086565C">
        <w:rPr>
          <w:rFonts w:ascii="Tahoma" w:hAnsi="Tahoma" w:cs="Tahoma"/>
          <w:b/>
          <w:color w:val="auto"/>
          <w:sz w:val="20"/>
          <w:szCs w:val="20"/>
        </w:rPr>
        <w:t xml:space="preserve">” </w:t>
      </w:r>
      <w:r w:rsidRPr="00155785">
        <w:rPr>
          <w:rFonts w:ascii="Tahoma" w:hAnsi="Tahoma" w:cs="Tahoma"/>
          <w:sz w:val="20"/>
          <w:szCs w:val="20"/>
        </w:rPr>
        <w:t>tárgyában kiírt közbeszerzési eljárás során az alábbi nyilatkozatot teszem.</w:t>
      </w:r>
    </w:p>
    <w:p w14:paraId="00FCE018" w14:textId="77777777" w:rsidR="00CF53C9" w:rsidRPr="00155785" w:rsidRDefault="00CF53C9" w:rsidP="00327581">
      <w:pPr>
        <w:ind w:left="360"/>
        <w:rPr>
          <w:rFonts w:ascii="Tahoma" w:hAnsi="Tahoma" w:cs="Tahoma"/>
          <w:sz w:val="20"/>
          <w:szCs w:val="20"/>
        </w:rPr>
      </w:pPr>
    </w:p>
    <w:p w14:paraId="1BE9EF32" w14:textId="77777777" w:rsidR="00327581" w:rsidRPr="00155785" w:rsidRDefault="00327581" w:rsidP="00463123">
      <w:pPr>
        <w:rPr>
          <w:rFonts w:ascii="Tahoma" w:hAnsi="Tahoma" w:cs="Tahoma"/>
          <w:b/>
          <w:bCs/>
          <w:sz w:val="20"/>
          <w:szCs w:val="20"/>
        </w:rPr>
      </w:pPr>
      <w:r w:rsidRPr="00155785">
        <w:rPr>
          <w:rFonts w:ascii="Tahoma" w:hAnsi="Tahoma" w:cs="Tahoma"/>
          <w:sz w:val="20"/>
          <w:szCs w:val="20"/>
        </w:rPr>
        <w:t>Ezúton</w:t>
      </w:r>
    </w:p>
    <w:p w14:paraId="1BE9EF33" w14:textId="77777777" w:rsidR="00327581" w:rsidRPr="00155785" w:rsidRDefault="00327581" w:rsidP="00463123">
      <w:pPr>
        <w:jc w:val="center"/>
        <w:rPr>
          <w:rFonts w:ascii="Tahoma" w:hAnsi="Tahoma" w:cs="Tahoma"/>
          <w:b/>
          <w:bCs/>
          <w:sz w:val="20"/>
          <w:szCs w:val="20"/>
        </w:rPr>
      </w:pPr>
      <w:r w:rsidRPr="00155785">
        <w:rPr>
          <w:rFonts w:ascii="Tahoma" w:hAnsi="Tahoma" w:cs="Tahoma"/>
          <w:b/>
          <w:bCs/>
          <w:sz w:val="20"/>
          <w:szCs w:val="20"/>
        </w:rPr>
        <w:t>n y i l a t k o z o m, hogy</w:t>
      </w:r>
    </w:p>
    <w:p w14:paraId="1BE9EF34" w14:textId="2C051949" w:rsidR="00327581" w:rsidRPr="00155785" w:rsidRDefault="00327581" w:rsidP="00463123">
      <w:pPr>
        <w:pStyle w:val="NormlWeb"/>
        <w:spacing w:before="0" w:after="120" w:line="276" w:lineRule="auto"/>
        <w:ind w:right="150"/>
        <w:jc w:val="both"/>
        <w:rPr>
          <w:rFonts w:ascii="Tahoma" w:hAnsi="Tahoma" w:cs="Tahoma"/>
          <w:sz w:val="20"/>
          <w:szCs w:val="20"/>
          <w:shd w:val="clear" w:color="auto" w:fill="FFFFFF"/>
        </w:rPr>
      </w:pPr>
      <w:r w:rsidRPr="00155785">
        <w:rPr>
          <w:rFonts w:ascii="Tahoma" w:hAnsi="Tahoma" w:cs="Tahoma"/>
          <w:sz w:val="20"/>
          <w:szCs w:val="20"/>
          <w:shd w:val="clear" w:color="auto" w:fill="FFFFFF"/>
        </w:rPr>
        <w:t>nyertességem esetén vállalom, hogy a szerződéskötés id</w:t>
      </w:r>
      <w:r w:rsidR="003D4994" w:rsidRPr="00155785">
        <w:rPr>
          <w:rFonts w:ascii="Tahoma" w:hAnsi="Tahoma" w:cs="Tahoma"/>
          <w:sz w:val="20"/>
          <w:szCs w:val="20"/>
          <w:shd w:val="clear" w:color="auto" w:fill="FFFFFF"/>
        </w:rPr>
        <w:t xml:space="preserve">őpontjában az </w:t>
      </w:r>
      <w:r w:rsidR="00E86E60">
        <w:rPr>
          <w:rFonts w:ascii="Tahoma" w:hAnsi="Tahoma" w:cs="Tahoma"/>
          <w:sz w:val="20"/>
          <w:szCs w:val="20"/>
          <w:shd w:val="clear" w:color="auto" w:fill="FFFFFF"/>
        </w:rPr>
        <w:t>közbeszerzési dokumentumok 1/A. kötet 15.18. pontjában</w:t>
      </w:r>
      <w:r w:rsidR="003D4994" w:rsidRPr="00155785">
        <w:rPr>
          <w:rFonts w:ascii="Tahoma" w:hAnsi="Tahoma" w:cs="Tahoma"/>
          <w:sz w:val="20"/>
          <w:szCs w:val="20"/>
          <w:shd w:val="clear" w:color="auto" w:fill="FFFFFF"/>
        </w:rPr>
        <w:t xml:space="preserve"> meghatározott </w:t>
      </w:r>
      <w:r w:rsidR="007279A3" w:rsidRPr="007279A3">
        <w:rPr>
          <w:rFonts w:ascii="Tahoma" w:hAnsi="Tahoma" w:cs="Tahoma"/>
          <w:sz w:val="20"/>
          <w:szCs w:val="20"/>
          <w:shd w:val="clear" w:color="auto" w:fill="FFFFFF"/>
        </w:rPr>
        <w:t>felelősségbiztosítással</w:t>
      </w:r>
      <w:r w:rsidR="007279A3" w:rsidRPr="007279A3" w:rsidDel="007279A3">
        <w:rPr>
          <w:rFonts w:ascii="Tahoma" w:hAnsi="Tahoma" w:cs="Tahoma"/>
          <w:sz w:val="20"/>
          <w:szCs w:val="20"/>
          <w:shd w:val="clear" w:color="auto" w:fill="FFFFFF"/>
        </w:rPr>
        <w:t xml:space="preserve"> </w:t>
      </w:r>
      <w:r w:rsidRPr="00155785">
        <w:rPr>
          <w:rFonts w:ascii="Tahoma" w:hAnsi="Tahoma" w:cs="Tahoma"/>
          <w:sz w:val="20"/>
          <w:szCs w:val="20"/>
          <w:shd w:val="clear" w:color="auto" w:fill="FFFFFF"/>
        </w:rPr>
        <w:t>rendelkezni fogok.</w:t>
      </w:r>
    </w:p>
    <w:p w14:paraId="1BE9EF35" w14:textId="77777777" w:rsidR="00327581" w:rsidRPr="00155785" w:rsidRDefault="00327581" w:rsidP="00463123">
      <w:pPr>
        <w:pStyle w:val="Listaszerbekezds11"/>
        <w:spacing w:after="120" w:line="276" w:lineRule="auto"/>
        <w:ind w:left="0"/>
        <w:rPr>
          <w:rFonts w:ascii="Tahoma" w:hAnsi="Tahoma" w:cs="Tahoma"/>
          <w:sz w:val="20"/>
          <w:szCs w:val="20"/>
        </w:rPr>
      </w:pPr>
    </w:p>
    <w:p w14:paraId="1BE9EF36" w14:textId="77777777" w:rsidR="00327581" w:rsidRPr="00155785" w:rsidRDefault="00327581" w:rsidP="00463123">
      <w:pPr>
        <w:rPr>
          <w:rFonts w:ascii="Tahoma" w:hAnsi="Tahoma" w:cs="Tahoma"/>
          <w:sz w:val="20"/>
          <w:szCs w:val="20"/>
        </w:rPr>
      </w:pPr>
      <w:r w:rsidRPr="00155785">
        <w:rPr>
          <w:rFonts w:ascii="Tahoma" w:hAnsi="Tahoma" w:cs="Tahoma"/>
          <w:sz w:val="20"/>
          <w:szCs w:val="20"/>
        </w:rPr>
        <w:t>Keltezés (helység, év, hónap, nap)</w:t>
      </w:r>
    </w:p>
    <w:p w14:paraId="1BE9EF37" w14:textId="77777777" w:rsidR="00327581" w:rsidRPr="00155785" w:rsidRDefault="00327581" w:rsidP="00327581">
      <w:pPr>
        <w:ind w:left="360"/>
        <w:rPr>
          <w:rFonts w:ascii="Tahoma" w:hAnsi="Tahoma" w:cs="Tahoma"/>
          <w:sz w:val="20"/>
          <w:szCs w:val="20"/>
        </w:rPr>
      </w:pPr>
    </w:p>
    <w:p w14:paraId="1BE9EF38" w14:textId="77777777" w:rsidR="00327581" w:rsidRPr="00155785" w:rsidRDefault="00327581" w:rsidP="00327581">
      <w:pPr>
        <w:ind w:left="360"/>
        <w:rPr>
          <w:rFonts w:ascii="Tahoma" w:hAnsi="Tahoma" w:cs="Tahoma"/>
          <w:sz w:val="20"/>
          <w:szCs w:val="20"/>
        </w:rPr>
      </w:pPr>
    </w:p>
    <w:p w14:paraId="1BE9EF39" w14:textId="77777777" w:rsidR="00327581" w:rsidRPr="00155785" w:rsidRDefault="00327581" w:rsidP="00327581">
      <w:pPr>
        <w:ind w:left="360"/>
        <w:rPr>
          <w:rFonts w:ascii="Tahoma" w:hAnsi="Tahoma" w:cs="Tahoma"/>
          <w:sz w:val="20"/>
          <w:szCs w:val="20"/>
        </w:rPr>
      </w:pPr>
    </w:p>
    <w:p w14:paraId="1BE9EF3A"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w:t>
      </w:r>
    </w:p>
    <w:p w14:paraId="1BE9EF3B"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 xml:space="preserve">(cégjegyzésre jogosult vagy szabályszerűen </w:t>
      </w:r>
    </w:p>
    <w:p w14:paraId="3E091B36" w14:textId="5A4C6729" w:rsidR="005E2D03" w:rsidRPr="00155785" w:rsidRDefault="00327581" w:rsidP="005E2D03">
      <w:pPr>
        <w:suppressAutoHyphens w:val="0"/>
        <w:spacing w:after="0" w:line="240" w:lineRule="auto"/>
        <w:textAlignment w:val="auto"/>
        <w:rPr>
          <w:rFonts w:ascii="Tahoma" w:hAnsi="Tahoma" w:cs="Tahoma"/>
          <w:sz w:val="20"/>
          <w:szCs w:val="20"/>
        </w:rPr>
      </w:pPr>
      <w:r w:rsidRPr="00155785">
        <w:rPr>
          <w:rFonts w:ascii="Tahoma" w:hAnsi="Tahoma" w:cs="Tahoma"/>
          <w:sz w:val="20"/>
          <w:szCs w:val="20"/>
        </w:rPr>
        <w:br w:type="page"/>
      </w:r>
      <w:bookmarkEnd w:id="2"/>
      <w:bookmarkEnd w:id="3"/>
      <w:bookmarkEnd w:id="12"/>
      <w:bookmarkEnd w:id="13"/>
    </w:p>
    <w:p w14:paraId="790C539C" w14:textId="64A09D2E" w:rsidR="009F12D0" w:rsidRPr="00155785" w:rsidRDefault="00E90789" w:rsidP="009F12D0">
      <w:pPr>
        <w:suppressAutoHyphens w:val="0"/>
        <w:spacing w:after="0" w:line="240" w:lineRule="auto"/>
        <w:jc w:val="right"/>
        <w:textAlignment w:val="auto"/>
        <w:rPr>
          <w:rFonts w:ascii="Tahoma" w:hAnsi="Tahoma" w:cs="Tahoma"/>
          <w:b/>
          <w:sz w:val="20"/>
          <w:szCs w:val="20"/>
        </w:rPr>
      </w:pPr>
      <w:r>
        <w:rPr>
          <w:rFonts w:ascii="Tahoma" w:hAnsi="Tahoma" w:cs="Tahoma"/>
          <w:b/>
          <w:sz w:val="20"/>
          <w:szCs w:val="20"/>
        </w:rPr>
        <w:lastRenderedPageBreak/>
        <w:t>13</w:t>
      </w:r>
      <w:r w:rsidR="009F12D0" w:rsidRPr="00155785">
        <w:rPr>
          <w:rFonts w:ascii="Tahoma" w:hAnsi="Tahoma" w:cs="Tahoma"/>
          <w:b/>
          <w:sz w:val="20"/>
          <w:szCs w:val="20"/>
        </w:rPr>
        <w:t>. számú melléklet</w:t>
      </w:r>
    </w:p>
    <w:p w14:paraId="58FBEE60" w14:textId="77777777" w:rsidR="009F12D0" w:rsidRPr="00155785" w:rsidRDefault="009F12D0" w:rsidP="005E2D03">
      <w:pPr>
        <w:suppressAutoHyphens w:val="0"/>
        <w:spacing w:after="0" w:line="240" w:lineRule="auto"/>
        <w:textAlignment w:val="auto"/>
        <w:rPr>
          <w:rFonts w:ascii="Tahoma" w:hAnsi="Tahoma" w:cs="Tahoma"/>
          <w:sz w:val="20"/>
          <w:szCs w:val="20"/>
        </w:rPr>
      </w:pPr>
    </w:p>
    <w:p w14:paraId="3BB0EF97"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r w:rsidRPr="00155785">
        <w:rPr>
          <w:rFonts w:ascii="Tahoma" w:eastAsia="Times New Roman" w:hAnsi="Tahoma" w:cs="Tahoma"/>
          <w:b/>
          <w:bCs/>
          <w:caps/>
          <w:sz w:val="20"/>
          <w:szCs w:val="20"/>
          <w:lang w:val="en-GB"/>
        </w:rPr>
        <w:t>nyilatkozat</w:t>
      </w:r>
    </w:p>
    <w:p w14:paraId="0DE435B9"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p>
    <w:p w14:paraId="06EDA0B9" w14:textId="704E26F9" w:rsidR="009F12D0" w:rsidRPr="00155785" w:rsidRDefault="00285383" w:rsidP="009F12D0">
      <w:pPr>
        <w:spacing w:after="0"/>
        <w:contextualSpacing/>
        <w:jc w:val="center"/>
        <w:rPr>
          <w:rFonts w:ascii="Tahoma" w:eastAsia="Times New Roman" w:hAnsi="Tahoma" w:cs="Tahoma"/>
          <w:b/>
          <w:bCs/>
          <w:sz w:val="20"/>
          <w:szCs w:val="20"/>
        </w:rPr>
      </w:pPr>
      <w:r w:rsidRPr="00155785">
        <w:rPr>
          <w:rFonts w:ascii="Tahoma" w:eastAsia="Times New Roman" w:hAnsi="Tahoma" w:cs="Tahoma"/>
          <w:b/>
          <w:bCs/>
          <w:sz w:val="20"/>
          <w:szCs w:val="20"/>
        </w:rPr>
        <w:t>a Kbt. 134</w:t>
      </w:r>
      <w:r w:rsidR="009F12D0" w:rsidRPr="00155785">
        <w:rPr>
          <w:rFonts w:ascii="Tahoma" w:eastAsia="Times New Roman" w:hAnsi="Tahoma" w:cs="Tahoma"/>
          <w:b/>
          <w:bCs/>
          <w:sz w:val="20"/>
          <w:szCs w:val="20"/>
        </w:rPr>
        <w:t xml:space="preserve">. § (5) bekezdés szerint </w:t>
      </w:r>
      <w:r w:rsidR="00DA7826" w:rsidRPr="00155785">
        <w:rPr>
          <w:rFonts w:ascii="Tahoma" w:eastAsia="Times New Roman" w:hAnsi="Tahoma" w:cs="Tahoma"/>
          <w:b/>
          <w:sz w:val="20"/>
          <w:szCs w:val="20"/>
          <w:shd w:val="clear" w:color="auto" w:fill="FFFFFF"/>
        </w:rPr>
        <w:t xml:space="preserve">előleg-visszafizetési, </w:t>
      </w:r>
      <w:r w:rsidR="009F12D0" w:rsidRPr="00155785">
        <w:rPr>
          <w:rFonts w:ascii="Tahoma" w:eastAsia="Times New Roman" w:hAnsi="Tahoma" w:cs="Tahoma"/>
          <w:b/>
          <w:sz w:val="20"/>
          <w:szCs w:val="20"/>
          <w:shd w:val="clear" w:color="auto" w:fill="FFFFFF"/>
        </w:rPr>
        <w:t xml:space="preserve">teljesítési biztosíték </w:t>
      </w:r>
      <w:r w:rsidR="00DA7826" w:rsidRPr="00155785">
        <w:rPr>
          <w:rFonts w:ascii="Tahoma" w:eastAsia="Times New Roman" w:hAnsi="Tahoma" w:cs="Tahoma"/>
          <w:b/>
          <w:sz w:val="20"/>
          <w:szCs w:val="20"/>
          <w:shd w:val="clear" w:color="auto" w:fill="FFFFFF"/>
        </w:rPr>
        <w:t xml:space="preserve">és jótállási biztosíték </w:t>
      </w:r>
      <w:r w:rsidR="009F12D0" w:rsidRPr="00155785">
        <w:rPr>
          <w:rFonts w:ascii="Tahoma" w:eastAsia="Times New Roman" w:hAnsi="Tahoma" w:cs="Tahoma"/>
          <w:b/>
          <w:bCs/>
          <w:sz w:val="20"/>
          <w:szCs w:val="20"/>
        </w:rPr>
        <w:t>rendelkezésre bocsátásáról</w:t>
      </w:r>
    </w:p>
    <w:p w14:paraId="653B9A9E" w14:textId="77777777" w:rsidR="009F12D0" w:rsidRPr="00155785" w:rsidRDefault="009F12D0" w:rsidP="009F12D0">
      <w:pPr>
        <w:spacing w:after="0"/>
        <w:contextualSpacing/>
        <w:rPr>
          <w:rFonts w:ascii="Tahoma" w:eastAsia="Times New Roman" w:hAnsi="Tahoma" w:cs="Tahoma"/>
          <w:b/>
          <w:bCs/>
          <w:sz w:val="20"/>
          <w:szCs w:val="20"/>
          <w:lang w:val="en-GB"/>
        </w:rPr>
      </w:pPr>
    </w:p>
    <w:p w14:paraId="3AA78F31" w14:textId="0C11E370" w:rsidR="009F12D0" w:rsidRPr="00155785" w:rsidRDefault="009F12D0" w:rsidP="00B9394E">
      <w:pPr>
        <w:spacing w:after="20"/>
        <w:jc w:val="both"/>
        <w:rPr>
          <w:rFonts w:ascii="Tahoma" w:hAnsi="Tahoma" w:cs="Tahoma"/>
          <w:sz w:val="20"/>
          <w:szCs w:val="20"/>
        </w:rPr>
      </w:pPr>
      <w:r w:rsidRPr="00155785">
        <w:rPr>
          <w:rFonts w:ascii="Tahoma" w:hAnsi="Tahoma" w:cs="Tahoma"/>
          <w:sz w:val="20"/>
          <w:szCs w:val="20"/>
        </w:rPr>
        <w:t xml:space="preserve">Alulírott …………………………………………………………………, mint a(z) ……………….………………….............................................................. (székhely: ………...................................…….......................................) ajánlattevő szervezet cégjegyzésre jogosult képviselője a(z) </w:t>
      </w:r>
      <w:r w:rsidRPr="00155785">
        <w:rPr>
          <w:rFonts w:ascii="Tahoma" w:hAnsi="Tahoma" w:cs="Tahoma"/>
          <w:b/>
          <w:sz w:val="20"/>
          <w:szCs w:val="20"/>
        </w:rPr>
        <w:t>Országos Vízügyi Főigazgatóság,</w:t>
      </w:r>
      <w:r w:rsidRPr="00155785">
        <w:rPr>
          <w:rFonts w:ascii="Tahoma" w:hAnsi="Tahoma" w:cs="Tahoma"/>
          <w:sz w:val="20"/>
          <w:szCs w:val="20"/>
        </w:rPr>
        <w:t xml:space="preserve"> mint Ajánlatkérő által </w:t>
      </w:r>
      <w:r w:rsidR="0086565C" w:rsidRPr="0086565C">
        <w:rPr>
          <w:rFonts w:ascii="Tahoma" w:hAnsi="Tahoma" w:cs="Tahoma"/>
          <w:b/>
          <w:color w:val="auto"/>
          <w:sz w:val="20"/>
          <w:szCs w:val="20"/>
        </w:rPr>
        <w:t>„</w:t>
      </w:r>
      <w:r w:rsidR="007279A3" w:rsidRPr="007279A3">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7279A3" w:rsidRPr="007279A3">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86565C" w:rsidRPr="0086565C">
        <w:rPr>
          <w:rFonts w:ascii="Tahoma" w:hAnsi="Tahoma" w:cs="Tahoma"/>
          <w:b/>
          <w:color w:val="auto"/>
          <w:sz w:val="20"/>
          <w:szCs w:val="20"/>
        </w:rPr>
        <w:t xml:space="preserve">” </w:t>
      </w:r>
      <w:r w:rsidRPr="00155785">
        <w:rPr>
          <w:rFonts w:ascii="Tahoma" w:hAnsi="Tahoma" w:cs="Tahoma"/>
          <w:bCs/>
          <w:sz w:val="20"/>
          <w:szCs w:val="20"/>
        </w:rPr>
        <w:t>tárgyban</w:t>
      </w:r>
      <w:r w:rsidRPr="00155785">
        <w:rPr>
          <w:rFonts w:ascii="Tahoma" w:hAnsi="Tahoma" w:cs="Tahoma"/>
          <w:sz w:val="20"/>
          <w:szCs w:val="20"/>
        </w:rPr>
        <w:t xml:space="preserve"> kiírt közbeszerzési eljárás során az alábbi nyilatkozatot teszem.</w:t>
      </w:r>
    </w:p>
    <w:p w14:paraId="492D24F0" w14:textId="77777777" w:rsidR="009F12D0" w:rsidRPr="00155785" w:rsidRDefault="009F12D0" w:rsidP="009F12D0">
      <w:pPr>
        <w:jc w:val="both"/>
        <w:rPr>
          <w:rFonts w:ascii="Tahoma" w:hAnsi="Tahoma" w:cs="Tahoma"/>
          <w:sz w:val="20"/>
          <w:szCs w:val="20"/>
        </w:rPr>
      </w:pPr>
      <w:r w:rsidRPr="00155785">
        <w:rPr>
          <w:rFonts w:ascii="Tahoma" w:hAnsi="Tahoma" w:cs="Tahoma"/>
          <w:sz w:val="20"/>
          <w:szCs w:val="20"/>
        </w:rPr>
        <w:t>Ezúton</w:t>
      </w:r>
    </w:p>
    <w:p w14:paraId="63EEF8BB" w14:textId="77777777" w:rsidR="009F12D0" w:rsidRPr="00155785" w:rsidRDefault="009F12D0" w:rsidP="009F12D0">
      <w:pPr>
        <w:jc w:val="center"/>
        <w:rPr>
          <w:rFonts w:ascii="Tahoma" w:hAnsi="Tahoma" w:cs="Tahoma"/>
          <w:b/>
          <w:bCs/>
          <w:sz w:val="20"/>
          <w:szCs w:val="20"/>
        </w:rPr>
      </w:pPr>
      <w:r w:rsidRPr="00155785">
        <w:rPr>
          <w:rFonts w:ascii="Tahoma" w:hAnsi="Tahoma" w:cs="Tahoma"/>
          <w:b/>
          <w:bCs/>
          <w:sz w:val="20"/>
          <w:szCs w:val="20"/>
        </w:rPr>
        <w:t>n y i l a t k o z o m, hogy</w:t>
      </w:r>
    </w:p>
    <w:p w14:paraId="0B0B3D06" w14:textId="77777777" w:rsidR="00E90789"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 a szerződés elszámolható összegének 10%-a és az igényelt szállítói előleg különbözetére jutó támogatás összegének megfelelő mértékű, az irányító hatóság javára szóló, a Kbt. 134. § (6) bekezdés b) pontjában foglaltakra tekintettel választ</w:t>
      </w:r>
      <w:r>
        <w:rPr>
          <w:rFonts w:ascii="Tahoma" w:eastAsia="Times New Roman" w:hAnsi="Tahoma" w:cs="Tahoma"/>
          <w:sz w:val="20"/>
          <w:szCs w:val="20"/>
          <w:lang w:eastAsia="hu-HU"/>
        </w:rPr>
        <w:t>ásom</w:t>
      </w:r>
      <w:r w:rsidRPr="00ED6348">
        <w:rPr>
          <w:rFonts w:ascii="Tahoma" w:eastAsia="Times New Roman" w:hAnsi="Tahoma" w:cs="Tahoma"/>
          <w:sz w:val="20"/>
          <w:szCs w:val="20"/>
          <w:lang w:eastAsia="hu-HU"/>
        </w:rPr>
        <w:t xml:space="preserve"> szerint a Kbt. 134. § (6) bekezdés a) pontban meghatározott módon, illetve formában , vagy a 272/2014. (XI. 5.) Korm. rendelet 83. § (1) bekezdése szerinti bármely más formában, i</w:t>
      </w:r>
      <w:r>
        <w:rPr>
          <w:rFonts w:ascii="Tahoma" w:eastAsia="Times New Roman" w:hAnsi="Tahoma" w:cs="Tahoma"/>
          <w:sz w:val="20"/>
          <w:szCs w:val="20"/>
          <w:lang w:eastAsia="hu-HU"/>
        </w:rPr>
        <w:t>lletve módon biztosítékot nyújtok</w:t>
      </w:r>
      <w:r w:rsidRPr="00ED6348">
        <w:rPr>
          <w:rFonts w:ascii="Tahoma" w:eastAsia="Times New Roman" w:hAnsi="Tahoma" w:cs="Tahoma"/>
          <w:sz w:val="20"/>
          <w:szCs w:val="20"/>
          <w:lang w:eastAsia="hu-HU"/>
        </w:rPr>
        <w:t xml:space="preserve"> </w:t>
      </w:r>
    </w:p>
    <w:p w14:paraId="4930D46A" w14:textId="77777777" w:rsidR="00E90789" w:rsidRPr="00ED6348"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vagy</w:t>
      </w:r>
    </w:p>
    <w:p w14:paraId="7151BA0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b) a 272/2014. (XI. 5.) Korm. rendelet 1. melléklet 134.4. pontja alkalmazásának tudomásul vétele mellett nem nyújt</w:t>
      </w:r>
      <w:r>
        <w:rPr>
          <w:rFonts w:ascii="Tahoma" w:eastAsia="Times New Roman" w:hAnsi="Tahoma" w:cs="Tahoma"/>
          <w:sz w:val="20"/>
          <w:szCs w:val="20"/>
          <w:lang w:eastAsia="hu-HU"/>
        </w:rPr>
        <w:t>ok</w:t>
      </w:r>
      <w:r w:rsidRPr="00ED6348">
        <w:rPr>
          <w:rFonts w:ascii="Tahoma" w:eastAsia="Times New Roman" w:hAnsi="Tahoma" w:cs="Tahoma"/>
          <w:sz w:val="20"/>
          <w:szCs w:val="20"/>
          <w:lang w:eastAsia="hu-HU"/>
        </w:rPr>
        <w:t xml:space="preserve"> biztosítékot. </w:t>
      </w:r>
    </w:p>
    <w:p w14:paraId="675B72D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Amennyiben a biztosí</w:t>
      </w:r>
      <w:r>
        <w:rPr>
          <w:rFonts w:ascii="Tahoma" w:eastAsia="Times New Roman" w:hAnsi="Tahoma" w:cs="Tahoma"/>
          <w:sz w:val="20"/>
          <w:szCs w:val="20"/>
          <w:lang w:eastAsia="hu-HU"/>
        </w:rPr>
        <w:t>ték szolgáltatását választom</w:t>
      </w:r>
      <w:r w:rsidRPr="00ED6348">
        <w:rPr>
          <w:rFonts w:ascii="Tahoma" w:eastAsia="Times New Roman" w:hAnsi="Tahoma" w:cs="Tahoma"/>
          <w:sz w:val="20"/>
          <w:szCs w:val="20"/>
          <w:lang w:eastAsia="hu-HU"/>
        </w:rPr>
        <w:t xml:space="preserve">, az előlegigényléssel (előlegbekérő dokumentum megküldésével) egy időben </w:t>
      </w:r>
      <w:r>
        <w:rPr>
          <w:rFonts w:ascii="Tahoma" w:eastAsia="Times New Roman" w:hAnsi="Tahoma" w:cs="Tahoma"/>
          <w:sz w:val="20"/>
          <w:szCs w:val="20"/>
          <w:lang w:eastAsia="hu-HU"/>
        </w:rPr>
        <w:t>az előleg-visszafizetési biztosítékot rendelkezésre bocsátanom</w:t>
      </w:r>
      <w:r w:rsidRPr="00ED6348">
        <w:rPr>
          <w:rFonts w:ascii="Tahoma" w:eastAsia="Times New Roman" w:hAnsi="Tahoma" w:cs="Tahoma"/>
          <w:sz w:val="20"/>
          <w:szCs w:val="20"/>
          <w:lang w:eastAsia="hu-HU"/>
        </w:rPr>
        <w:t xml:space="preserve">. </w:t>
      </w:r>
    </w:p>
    <w:p w14:paraId="5A5B74AC" w14:textId="27617BAB" w:rsidR="00285383" w:rsidRPr="00155785" w:rsidRDefault="00285383" w:rsidP="009F12D0">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Ezú</w:t>
      </w:r>
      <w:r w:rsidR="00F64DCB" w:rsidRPr="00155785">
        <w:rPr>
          <w:rFonts w:ascii="Tahoma" w:eastAsia="Times New Roman" w:hAnsi="Tahoma" w:cs="Tahoma"/>
          <w:sz w:val="20"/>
          <w:szCs w:val="20"/>
          <w:shd w:val="clear" w:color="auto" w:fill="FFFFFF"/>
          <w:lang w:eastAsia="hu-HU"/>
        </w:rPr>
        <w:t xml:space="preserve">ton </w:t>
      </w:r>
    </w:p>
    <w:p w14:paraId="7E05E2BA" w14:textId="77777777" w:rsidR="00F64DCB" w:rsidRPr="00155785" w:rsidRDefault="00F64DCB" w:rsidP="00F64DCB">
      <w:pPr>
        <w:jc w:val="center"/>
        <w:rPr>
          <w:rFonts w:ascii="Tahoma" w:hAnsi="Tahoma" w:cs="Tahoma"/>
          <w:b/>
          <w:bCs/>
          <w:sz w:val="20"/>
          <w:szCs w:val="20"/>
        </w:rPr>
      </w:pPr>
      <w:r w:rsidRPr="00155785">
        <w:rPr>
          <w:rFonts w:ascii="Tahoma" w:hAnsi="Tahoma" w:cs="Tahoma"/>
          <w:b/>
          <w:bCs/>
          <w:sz w:val="20"/>
          <w:szCs w:val="20"/>
        </w:rPr>
        <w:t>n y i l a t k o z o m, hogy</w:t>
      </w:r>
    </w:p>
    <w:p w14:paraId="4CB6DD9C" w14:textId="692BECBA" w:rsidR="00373F07" w:rsidRPr="00155785" w:rsidRDefault="00373F07" w:rsidP="00373F07">
      <w:pPr>
        <w:jc w:val="both"/>
        <w:rPr>
          <w:rFonts w:ascii="Tahoma" w:hAnsi="Tahoma" w:cs="Tahoma"/>
          <w:sz w:val="20"/>
          <w:szCs w:val="20"/>
        </w:rPr>
      </w:pPr>
      <w:r w:rsidRPr="00155785">
        <w:rPr>
          <w:rFonts w:ascii="Tahoma" w:hAnsi="Tahoma" w:cs="Tahoma"/>
          <w:sz w:val="20"/>
          <w:szCs w:val="20"/>
        </w:rPr>
        <w:t xml:space="preserve">a kikötött  - a </w:t>
      </w:r>
      <w:r w:rsidRPr="00155785">
        <w:rPr>
          <w:rFonts w:ascii="Tahoma" w:hAnsi="Tahoma" w:cs="Tahoma"/>
          <w:sz w:val="20"/>
          <w:szCs w:val="20"/>
          <w:lang w:eastAsia="hu-HU"/>
        </w:rPr>
        <w:t xml:space="preserve">szerződés szerinti, tartalékkeret és áfa nélkül számított ellenszolgáltatás 5 %-a </w:t>
      </w:r>
      <w:r w:rsidRPr="00155785">
        <w:rPr>
          <w:rFonts w:ascii="Tahoma" w:hAnsi="Tahoma" w:cs="Tahoma"/>
          <w:sz w:val="20"/>
          <w:szCs w:val="20"/>
        </w:rPr>
        <w:t xml:space="preserve">mértékű – </w:t>
      </w:r>
      <w:r w:rsidRPr="00155785">
        <w:rPr>
          <w:rFonts w:ascii="Tahoma" w:hAnsi="Tahoma" w:cs="Tahoma"/>
          <w:b/>
          <w:bCs/>
          <w:sz w:val="20"/>
          <w:szCs w:val="20"/>
        </w:rPr>
        <w:t>teljesítési biztosítékot</w:t>
      </w:r>
      <w:r w:rsidRPr="00155785">
        <w:rPr>
          <w:rFonts w:ascii="Tahoma" w:hAnsi="Tahoma" w:cs="Tahoma"/>
          <w:sz w:val="20"/>
          <w:szCs w:val="20"/>
        </w:rPr>
        <w:t xml:space="preserve"> a szerződés hatálybalépésének időpontjától rendelkezésre bocsátom. </w:t>
      </w:r>
    </w:p>
    <w:p w14:paraId="0E58653F" w14:textId="77777777" w:rsidR="00DA7826" w:rsidRPr="00155785" w:rsidRDefault="00DA7826" w:rsidP="00DA7826">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 xml:space="preserve">Ezúton </w:t>
      </w:r>
    </w:p>
    <w:p w14:paraId="7030CA0C" w14:textId="77777777" w:rsidR="00DA7826" w:rsidRPr="00155785" w:rsidRDefault="00DA7826" w:rsidP="00DA7826">
      <w:pPr>
        <w:jc w:val="center"/>
        <w:rPr>
          <w:rFonts w:ascii="Tahoma" w:hAnsi="Tahoma" w:cs="Tahoma"/>
          <w:b/>
          <w:bCs/>
          <w:sz w:val="20"/>
          <w:szCs w:val="20"/>
        </w:rPr>
      </w:pPr>
      <w:r w:rsidRPr="00155785">
        <w:rPr>
          <w:rFonts w:ascii="Tahoma" w:hAnsi="Tahoma" w:cs="Tahoma"/>
          <w:b/>
          <w:bCs/>
          <w:sz w:val="20"/>
          <w:szCs w:val="20"/>
        </w:rPr>
        <w:t>n y i l a t k o z o m, hogy</w:t>
      </w:r>
    </w:p>
    <w:p w14:paraId="0FEBA2F1" w14:textId="648E9F88" w:rsidR="00DA7826" w:rsidRPr="00155785" w:rsidRDefault="00DA7826" w:rsidP="00373F07">
      <w:pPr>
        <w:jc w:val="both"/>
        <w:rPr>
          <w:rFonts w:ascii="Tahoma" w:hAnsi="Tahoma" w:cs="Tahoma"/>
          <w:sz w:val="20"/>
          <w:szCs w:val="20"/>
        </w:rPr>
      </w:pPr>
      <w:r w:rsidRPr="00155785">
        <w:rPr>
          <w:rFonts w:ascii="Tahoma" w:hAnsi="Tahoma" w:cs="Tahoma"/>
          <w:sz w:val="20"/>
          <w:szCs w:val="20"/>
        </w:rPr>
        <w:t xml:space="preserve">a kikötött </w:t>
      </w:r>
      <w:r w:rsidRPr="00155785">
        <w:rPr>
          <w:rFonts w:ascii="Tahoma" w:hAnsi="Tahoma" w:cs="Tahoma"/>
          <w:sz w:val="20"/>
          <w:szCs w:val="20"/>
          <w:lang w:eastAsia="hu-HU"/>
        </w:rPr>
        <w:t xml:space="preserve">szerződés szerinti, </w:t>
      </w:r>
      <w:r w:rsidR="00453419" w:rsidRPr="00155785">
        <w:rPr>
          <w:rFonts w:ascii="Tahoma" w:hAnsi="Tahoma" w:cs="Tahoma"/>
          <w:sz w:val="20"/>
          <w:szCs w:val="20"/>
          <w:lang w:eastAsia="hu-HU"/>
        </w:rPr>
        <w:t xml:space="preserve">tartalékkeret és </w:t>
      </w:r>
      <w:r w:rsidRPr="00155785">
        <w:rPr>
          <w:rFonts w:ascii="Tahoma" w:hAnsi="Tahoma" w:cs="Tahoma"/>
          <w:sz w:val="20"/>
          <w:szCs w:val="20"/>
          <w:lang w:eastAsia="hu-HU"/>
        </w:rPr>
        <w:t>áfa nélkül szá</w:t>
      </w:r>
      <w:r w:rsidR="0086565C">
        <w:rPr>
          <w:rFonts w:ascii="Tahoma" w:hAnsi="Tahoma" w:cs="Tahoma"/>
          <w:sz w:val="20"/>
          <w:szCs w:val="20"/>
          <w:lang w:eastAsia="hu-HU"/>
        </w:rPr>
        <w:t>mított ellenszolgáltatás 5</w:t>
      </w:r>
      <w:r w:rsidRPr="00155785">
        <w:rPr>
          <w:rFonts w:ascii="Tahoma" w:hAnsi="Tahoma" w:cs="Tahoma"/>
          <w:sz w:val="20"/>
          <w:szCs w:val="20"/>
          <w:lang w:eastAsia="hu-HU"/>
        </w:rPr>
        <w:t xml:space="preserve"> %-a </w:t>
      </w:r>
      <w:r w:rsidRPr="00155785">
        <w:rPr>
          <w:rFonts w:ascii="Tahoma" w:hAnsi="Tahoma" w:cs="Tahoma"/>
          <w:sz w:val="20"/>
          <w:szCs w:val="20"/>
        </w:rPr>
        <w:t xml:space="preserve">mértékű – </w:t>
      </w:r>
      <w:r w:rsidRPr="00155785">
        <w:rPr>
          <w:rFonts w:ascii="Tahoma" w:hAnsi="Tahoma" w:cs="Tahoma"/>
          <w:b/>
          <w:bCs/>
          <w:sz w:val="20"/>
          <w:szCs w:val="20"/>
        </w:rPr>
        <w:t>jótállási biztosítékot</w:t>
      </w:r>
      <w:r w:rsidRPr="00155785">
        <w:rPr>
          <w:rFonts w:ascii="Tahoma" w:hAnsi="Tahoma" w:cs="Tahoma"/>
          <w:sz w:val="20"/>
          <w:szCs w:val="20"/>
        </w:rPr>
        <w:t xml:space="preserve"> a teljesítés időpontjától rendelkezésre bocsátom</w:t>
      </w:r>
      <w:r w:rsidR="00A80EED">
        <w:rPr>
          <w:rFonts w:ascii="Tahoma" w:hAnsi="Tahoma" w:cs="Tahoma"/>
          <w:sz w:val="20"/>
          <w:szCs w:val="20"/>
        </w:rPr>
        <w:t xml:space="preserve">, mely mérték a 36 hónapos teljes körű jótállási időszakot követően a </w:t>
      </w:r>
      <w:r w:rsidR="00A80EED" w:rsidRPr="00155785">
        <w:rPr>
          <w:rFonts w:ascii="Tahoma" w:hAnsi="Tahoma" w:cs="Tahoma"/>
          <w:sz w:val="20"/>
          <w:szCs w:val="20"/>
          <w:lang w:eastAsia="hu-HU"/>
        </w:rPr>
        <w:t>szerződés szerinti, tartalékkeret és áfa nélkül szá</w:t>
      </w:r>
      <w:r w:rsidR="00A80EED">
        <w:rPr>
          <w:rFonts w:ascii="Tahoma" w:hAnsi="Tahoma" w:cs="Tahoma"/>
          <w:sz w:val="20"/>
          <w:szCs w:val="20"/>
          <w:lang w:eastAsia="hu-HU"/>
        </w:rPr>
        <w:t>mított ellenszolgáltatás 0,5 %-ra csökken</w:t>
      </w:r>
      <w:r w:rsidR="00074B88">
        <w:rPr>
          <w:rFonts w:ascii="Tahoma" w:hAnsi="Tahoma" w:cs="Tahoma"/>
          <w:sz w:val="20"/>
          <w:szCs w:val="20"/>
          <w:lang w:eastAsia="hu-HU"/>
        </w:rPr>
        <w:t xml:space="preserve"> </w:t>
      </w:r>
      <w:r w:rsidR="00074B88" w:rsidRPr="00074B88">
        <w:rPr>
          <w:rFonts w:ascii="Tahoma" w:hAnsi="Tahoma" w:cs="Tahoma"/>
          <w:sz w:val="20"/>
          <w:szCs w:val="20"/>
          <w:lang w:eastAsia="hu-HU"/>
        </w:rPr>
        <w:t>az acélszerkezetek korrózióvédelmére hátralévő 84 hónapra vonatkozóan</w:t>
      </w:r>
      <w:r w:rsidR="00074B88">
        <w:rPr>
          <w:rFonts w:ascii="Tahoma" w:hAnsi="Tahoma" w:cs="Tahoma"/>
          <w:sz w:val="20"/>
          <w:szCs w:val="20"/>
          <w:lang w:eastAsia="hu-HU"/>
        </w:rPr>
        <w:t>.</w:t>
      </w:r>
    </w:p>
    <w:p w14:paraId="55EE1503" w14:textId="31A3D713" w:rsidR="00373F07" w:rsidRPr="00155785" w:rsidRDefault="00373F07" w:rsidP="00373F07">
      <w:pPr>
        <w:rPr>
          <w:rFonts w:ascii="Tahoma" w:hAnsi="Tahoma" w:cs="Tahoma"/>
          <w:sz w:val="20"/>
          <w:szCs w:val="20"/>
        </w:rPr>
      </w:pPr>
      <w:r w:rsidRPr="00155785">
        <w:rPr>
          <w:rFonts w:ascii="Tahoma" w:hAnsi="Tahoma" w:cs="Tahoma"/>
          <w:sz w:val="20"/>
          <w:szCs w:val="20"/>
        </w:rPr>
        <w:t>Keltezés (helység, év, hónap, nap)</w:t>
      </w:r>
    </w:p>
    <w:p w14:paraId="29A8F400"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lastRenderedPageBreak/>
        <w:tab/>
        <w:t>______________________________</w:t>
      </w:r>
    </w:p>
    <w:p w14:paraId="51A56AA8"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tab/>
        <w:t>(cégjegyzésre jogosult vagy szabályszerűen</w:t>
      </w:r>
    </w:p>
    <w:p w14:paraId="51F993E2" w14:textId="77777777" w:rsidR="00373F07" w:rsidRPr="00155785" w:rsidRDefault="00373F07" w:rsidP="00373F07">
      <w:pPr>
        <w:tabs>
          <w:tab w:val="center" w:pos="6237"/>
        </w:tabs>
        <w:spacing w:after="0"/>
        <w:rPr>
          <w:rFonts w:ascii="Tahoma" w:hAnsi="Tahoma" w:cs="Tahoma"/>
          <w:sz w:val="20"/>
          <w:szCs w:val="20"/>
        </w:rPr>
      </w:pPr>
      <w:r w:rsidRPr="00155785">
        <w:rPr>
          <w:rFonts w:ascii="Tahoma" w:hAnsi="Tahoma" w:cs="Tahoma"/>
          <w:sz w:val="20"/>
          <w:szCs w:val="20"/>
        </w:rPr>
        <w:tab/>
        <w:t>meghatalmazott képviselő aláírása)</w:t>
      </w:r>
    </w:p>
    <w:p w14:paraId="6820D59A" w14:textId="77777777" w:rsidR="00CF53C9" w:rsidRPr="00155785" w:rsidRDefault="00373F07" w:rsidP="00CF53C9">
      <w:pPr>
        <w:spacing w:after="0"/>
        <w:jc w:val="right"/>
        <w:rPr>
          <w:rFonts w:ascii="Tahoma" w:hAnsi="Tahoma" w:cs="Tahoma"/>
          <w:b/>
          <w:sz w:val="20"/>
          <w:szCs w:val="20"/>
        </w:rPr>
      </w:pPr>
      <w:r w:rsidRPr="00155785">
        <w:rPr>
          <w:rFonts w:ascii="Tahoma" w:hAnsi="Tahoma" w:cs="Tahoma"/>
          <w:b/>
          <w:bCs/>
          <w:sz w:val="20"/>
          <w:szCs w:val="20"/>
        </w:rPr>
        <w:br w:type="page"/>
      </w:r>
    </w:p>
    <w:p w14:paraId="4EAF5F31" w14:textId="77777777" w:rsidR="00CF53C9" w:rsidRPr="00155785" w:rsidRDefault="00CF53C9" w:rsidP="00CF53C9">
      <w:pPr>
        <w:spacing w:after="0"/>
        <w:jc w:val="right"/>
        <w:rPr>
          <w:rFonts w:ascii="Tahoma" w:hAnsi="Tahoma" w:cs="Tahoma"/>
          <w:b/>
          <w:sz w:val="20"/>
          <w:szCs w:val="20"/>
        </w:rPr>
      </w:pPr>
    </w:p>
    <w:p w14:paraId="38E3CA5F" w14:textId="77777777" w:rsidR="00CF53C9" w:rsidRPr="00155785" w:rsidRDefault="00CF53C9" w:rsidP="00CF53C9">
      <w:pPr>
        <w:spacing w:after="0"/>
        <w:jc w:val="right"/>
        <w:rPr>
          <w:rFonts w:ascii="Tahoma" w:hAnsi="Tahoma" w:cs="Tahoma"/>
          <w:b/>
          <w:sz w:val="20"/>
          <w:szCs w:val="20"/>
        </w:rPr>
      </w:pPr>
    </w:p>
    <w:p w14:paraId="15D763C0" w14:textId="0B61F40D" w:rsidR="00CF53C9" w:rsidRPr="00155785" w:rsidRDefault="00E90789" w:rsidP="00CF53C9">
      <w:pPr>
        <w:spacing w:after="0"/>
        <w:jc w:val="right"/>
        <w:rPr>
          <w:rFonts w:ascii="Tahoma" w:hAnsi="Tahoma" w:cs="Tahoma"/>
          <w:b/>
          <w:caps/>
          <w:sz w:val="20"/>
          <w:szCs w:val="20"/>
        </w:rPr>
      </w:pPr>
      <w:r>
        <w:rPr>
          <w:rFonts w:ascii="Tahoma" w:hAnsi="Tahoma" w:cs="Tahoma"/>
          <w:b/>
          <w:sz w:val="20"/>
          <w:szCs w:val="20"/>
        </w:rPr>
        <w:t>14</w:t>
      </w:r>
      <w:r w:rsidR="00A90D42" w:rsidRPr="00155785">
        <w:rPr>
          <w:rFonts w:ascii="Tahoma" w:hAnsi="Tahoma" w:cs="Tahoma"/>
          <w:b/>
          <w:sz w:val="20"/>
          <w:szCs w:val="20"/>
        </w:rPr>
        <w:t>. számú</w:t>
      </w:r>
      <w:r w:rsidR="00CF53C9" w:rsidRPr="00155785">
        <w:rPr>
          <w:rFonts w:ascii="Tahoma" w:hAnsi="Tahoma" w:cs="Tahoma"/>
          <w:b/>
          <w:sz w:val="20"/>
          <w:szCs w:val="20"/>
        </w:rPr>
        <w:t xml:space="preserve"> melléklet</w:t>
      </w:r>
    </w:p>
    <w:p w14:paraId="031A69F0" w14:textId="77777777" w:rsidR="00CF53C9" w:rsidRPr="00155785" w:rsidRDefault="00CF53C9" w:rsidP="00CF53C9">
      <w:pPr>
        <w:spacing w:after="0" w:line="240" w:lineRule="auto"/>
        <w:jc w:val="center"/>
        <w:rPr>
          <w:rFonts w:ascii="Tahoma" w:hAnsi="Tahoma" w:cs="Tahoma"/>
          <w:b/>
          <w:caps/>
          <w:sz w:val="20"/>
          <w:szCs w:val="20"/>
        </w:rPr>
      </w:pPr>
      <w:r w:rsidRPr="00155785">
        <w:rPr>
          <w:rFonts w:ascii="Tahoma" w:hAnsi="Tahoma" w:cs="Tahoma"/>
          <w:b/>
          <w:caps/>
          <w:sz w:val="20"/>
          <w:szCs w:val="20"/>
        </w:rPr>
        <w:t xml:space="preserve">Nyilatkozat </w:t>
      </w:r>
    </w:p>
    <w:p w14:paraId="275EBD9B" w14:textId="77777777" w:rsidR="00CF53C9" w:rsidRPr="00155785" w:rsidRDefault="00CF53C9" w:rsidP="00CF53C9">
      <w:pPr>
        <w:spacing w:after="0" w:line="240" w:lineRule="auto"/>
        <w:jc w:val="center"/>
        <w:rPr>
          <w:rFonts w:ascii="Tahoma" w:hAnsi="Tahoma" w:cs="Tahoma"/>
          <w:b/>
          <w:sz w:val="20"/>
          <w:szCs w:val="20"/>
        </w:rPr>
      </w:pPr>
      <w:r w:rsidRPr="00155785">
        <w:rPr>
          <w:rFonts w:ascii="Tahoma" w:hAnsi="Tahoma" w:cs="Tahoma"/>
          <w:b/>
          <w:sz w:val="20"/>
          <w:szCs w:val="20"/>
        </w:rPr>
        <w:t>A KÖZBESZERZÉSI DOKUMENTUMOK LETÖLTÉSÉRŐL</w:t>
      </w:r>
    </w:p>
    <w:p w14:paraId="789CBD99" w14:textId="77777777" w:rsidR="00CF53C9" w:rsidRPr="00155785" w:rsidRDefault="00CF53C9" w:rsidP="00CF53C9">
      <w:pPr>
        <w:spacing w:after="0" w:line="240" w:lineRule="auto"/>
        <w:jc w:val="center"/>
        <w:rPr>
          <w:rFonts w:ascii="Tahoma" w:hAnsi="Tahoma" w:cs="Tahoma"/>
          <w:b/>
          <w:sz w:val="20"/>
          <w:szCs w:val="20"/>
        </w:rPr>
      </w:pPr>
    </w:p>
    <w:p w14:paraId="302282B4" w14:textId="77777777" w:rsidR="00CF53C9" w:rsidRPr="00155785" w:rsidRDefault="00CF53C9" w:rsidP="00CF53C9">
      <w:pPr>
        <w:spacing w:after="0" w:line="240" w:lineRule="auto"/>
        <w:jc w:val="center"/>
        <w:rPr>
          <w:rFonts w:ascii="Tahoma" w:hAnsi="Tahoma" w:cs="Tahoma"/>
          <w:b/>
          <w:sz w:val="20"/>
          <w:szCs w:val="20"/>
        </w:rPr>
      </w:pPr>
    </w:p>
    <w:p w14:paraId="36FD116D" w14:textId="25F078F6" w:rsidR="00CF53C9" w:rsidRPr="00FC3C7E" w:rsidRDefault="00CF53C9" w:rsidP="00FC3C7E">
      <w:pPr>
        <w:spacing w:after="20"/>
        <w:jc w:val="both"/>
        <w:rPr>
          <w:rFonts w:ascii="Tahoma" w:hAnsi="Tahoma" w:cs="Tahoma"/>
          <w:b/>
          <w:i/>
          <w:color w:val="auto"/>
          <w:sz w:val="20"/>
          <w:szCs w:val="20"/>
        </w:rPr>
      </w:pPr>
      <w:r w:rsidRPr="00155785">
        <w:rPr>
          <w:rFonts w:ascii="Tahoma" w:hAnsi="Tahoma" w:cs="Tahoma"/>
          <w:sz w:val="20"/>
          <w:szCs w:val="20"/>
        </w:rPr>
        <w:t xml:space="preserve">Alulírott …………………………….…….., mint a ……………………………… (érdekelt gazdasági szereplő megnevezése) …………………………. (székhelye) …………………………. (adószáma) nevében </w:t>
      </w:r>
      <w:r w:rsidRPr="00155785">
        <w:rPr>
          <w:rFonts w:ascii="Tahoma" w:hAnsi="Tahoma" w:cs="Tahoma"/>
          <w:color w:val="000000" w:themeColor="text1"/>
          <w:sz w:val="20"/>
          <w:szCs w:val="20"/>
        </w:rPr>
        <w:t>cégjegyzésre jogosult képviselője/meghatalmazott képviselője</w:t>
      </w:r>
      <w:r w:rsidRPr="00155785">
        <w:rPr>
          <w:rStyle w:val="Lbjegyzet-hivatkozs"/>
          <w:rFonts w:ascii="Tahoma" w:hAnsi="Tahoma" w:cs="Tahoma"/>
          <w:color w:val="000000" w:themeColor="text1"/>
          <w:sz w:val="20"/>
          <w:szCs w:val="20"/>
        </w:rPr>
        <w:footnoteReference w:id="83"/>
      </w:r>
      <w:r w:rsidRPr="00155785">
        <w:rPr>
          <w:rFonts w:ascii="Tahoma" w:hAnsi="Tahoma" w:cs="Tahoma"/>
          <w:sz w:val="20"/>
          <w:szCs w:val="20"/>
        </w:rPr>
        <w:t>, az Országos Vízügyi Főigazgatóság, mint Ajánlatkérő által</w:t>
      </w:r>
      <w:r w:rsidRPr="00155785">
        <w:rPr>
          <w:rFonts w:ascii="Tahoma" w:hAnsi="Tahoma" w:cs="Tahoma"/>
          <w:b/>
          <w:sz w:val="20"/>
          <w:szCs w:val="20"/>
        </w:rPr>
        <w:t xml:space="preserve"> </w:t>
      </w:r>
      <w:r w:rsidR="00D14687" w:rsidRPr="00D14687">
        <w:rPr>
          <w:rFonts w:ascii="Tahoma" w:hAnsi="Tahoma" w:cs="Tahoma"/>
          <w:b/>
          <w:i/>
          <w:sz w:val="20"/>
          <w:szCs w:val="20"/>
        </w:rPr>
        <w:t xml:space="preserve"> </w:t>
      </w:r>
      <w:r w:rsidR="0086565C" w:rsidRPr="0086565C">
        <w:rPr>
          <w:rFonts w:ascii="Tahoma" w:hAnsi="Tahoma" w:cs="Tahoma"/>
          <w:b/>
          <w:color w:val="auto"/>
          <w:sz w:val="20"/>
          <w:szCs w:val="20"/>
        </w:rPr>
        <w:t>„</w:t>
      </w:r>
      <w:r w:rsidR="00074B88" w:rsidRPr="00074B88">
        <w:rPr>
          <w:rFonts w:ascii="Tahoma" w:hAnsi="Tahoma" w:cs="Tahoma"/>
          <w:b/>
          <w:color w:val="auto"/>
          <w:sz w:val="20"/>
          <w:szCs w:val="20"/>
        </w:rPr>
        <w:t>Vállalkozási szerződés az „Árvízvédelmi védvonalak mértékadó árvízszintre történő kiépítése, védvonalak terhelésének csökkentése az Alsó-Tiszán” című</w:t>
      </w:r>
      <w:r w:rsidR="003C7FCB" w:rsidRPr="003C7FCB">
        <w:rPr>
          <w:rFonts w:ascii="Tahoma" w:eastAsia="Times New Roman" w:hAnsi="Tahoma" w:cs="Tahoma"/>
          <w:b/>
          <w:color w:val="auto"/>
          <w:kern w:val="0"/>
          <w:sz w:val="20"/>
          <w:szCs w:val="20"/>
          <w:lang w:eastAsia="en-GB"/>
        </w:rPr>
        <w:t>, KEHOP-1.4.0-15-2015-00007</w:t>
      </w:r>
      <w:r w:rsidR="00074B88" w:rsidRPr="00074B88">
        <w:rPr>
          <w:rFonts w:ascii="Tahoma" w:hAnsi="Tahoma" w:cs="Tahoma"/>
          <w:b/>
          <w:color w:val="auto"/>
          <w:sz w:val="20"/>
          <w:szCs w:val="20"/>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86565C" w:rsidRPr="0086565C">
        <w:rPr>
          <w:rFonts w:ascii="Tahoma" w:hAnsi="Tahoma" w:cs="Tahoma"/>
          <w:b/>
          <w:color w:val="auto"/>
          <w:sz w:val="20"/>
          <w:szCs w:val="20"/>
        </w:rPr>
        <w:t xml:space="preserve">” </w:t>
      </w:r>
      <w:r w:rsidR="00D14687" w:rsidRPr="00FC3C7E">
        <w:rPr>
          <w:rFonts w:ascii="Tahoma" w:hAnsi="Tahoma" w:cs="Tahoma"/>
          <w:color w:val="auto"/>
          <w:sz w:val="20"/>
          <w:szCs w:val="20"/>
        </w:rPr>
        <w:t>tárgyban</w:t>
      </w:r>
      <w:r w:rsidR="00FC3C7E" w:rsidRPr="00FC3C7E">
        <w:rPr>
          <w:rFonts w:ascii="Tahoma" w:hAnsi="Tahoma" w:cs="Tahoma"/>
          <w:color w:val="auto"/>
          <w:sz w:val="20"/>
          <w:szCs w:val="20"/>
        </w:rPr>
        <w:t xml:space="preserve"> </w:t>
      </w:r>
      <w:r w:rsidRPr="00155785">
        <w:rPr>
          <w:rFonts w:ascii="Tahoma" w:hAnsi="Tahoma" w:cs="Tahoma"/>
          <w:sz w:val="20"/>
          <w:szCs w:val="20"/>
        </w:rPr>
        <w:t>megindított közbeszerzési eljárással összefüggésben</w:t>
      </w:r>
    </w:p>
    <w:p w14:paraId="25925ADD" w14:textId="77777777" w:rsidR="00CF53C9" w:rsidRPr="00155785" w:rsidRDefault="00CF53C9" w:rsidP="00CF53C9">
      <w:pPr>
        <w:pStyle w:val="Szvegtrzsbehzssal"/>
        <w:numPr>
          <w:ilvl w:val="12"/>
          <w:numId w:val="0"/>
        </w:numPr>
        <w:spacing w:after="0" w:line="240" w:lineRule="auto"/>
        <w:jc w:val="both"/>
        <w:rPr>
          <w:rFonts w:ascii="Tahoma" w:hAnsi="Tahoma" w:cs="Tahoma"/>
          <w:sz w:val="20"/>
          <w:szCs w:val="20"/>
        </w:rPr>
      </w:pPr>
    </w:p>
    <w:p w14:paraId="7AB4A912" w14:textId="77777777" w:rsidR="00CF53C9" w:rsidRPr="00155785" w:rsidRDefault="00CF53C9" w:rsidP="00CF53C9">
      <w:pPr>
        <w:pStyle w:val="Szvegtrzsbehzssal"/>
        <w:numPr>
          <w:ilvl w:val="12"/>
          <w:numId w:val="0"/>
        </w:numPr>
        <w:spacing w:after="0" w:line="240" w:lineRule="auto"/>
        <w:jc w:val="center"/>
        <w:rPr>
          <w:rFonts w:ascii="Tahoma" w:hAnsi="Tahoma" w:cs="Tahoma"/>
          <w:b/>
          <w:sz w:val="20"/>
          <w:szCs w:val="20"/>
        </w:rPr>
      </w:pPr>
      <w:r w:rsidRPr="00155785">
        <w:rPr>
          <w:rFonts w:ascii="Tahoma" w:hAnsi="Tahoma" w:cs="Tahoma"/>
          <w:b/>
          <w:sz w:val="20"/>
          <w:szCs w:val="20"/>
        </w:rPr>
        <w:t>nyilatkozom</w:t>
      </w:r>
      <w:r w:rsidRPr="00155785">
        <w:rPr>
          <w:rFonts w:ascii="Tahoma" w:hAnsi="Tahoma" w:cs="Tahoma"/>
          <w:sz w:val="20"/>
          <w:szCs w:val="20"/>
        </w:rPr>
        <w:t>,</w:t>
      </w:r>
    </w:p>
    <w:p w14:paraId="7FC7211B"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p>
    <w:p w14:paraId="154DF588"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r w:rsidRPr="00155785">
        <w:rPr>
          <w:rFonts w:ascii="Tahoma" w:hAnsi="Tahoma" w:cs="Tahoma"/>
          <w:sz w:val="20"/>
          <w:szCs w:val="20"/>
        </w:rPr>
        <w:t>hogy tárgyi eljárás közbeszerzési dokumentumait az Országos Vízügyi Főigazgatóság honlapjáról 201_ __________________ hó ___ napján letöltöttem.</w:t>
      </w:r>
    </w:p>
    <w:p w14:paraId="6AD12B7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p>
    <w:p w14:paraId="757D2B8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r w:rsidRPr="00155785">
        <w:rPr>
          <w:rFonts w:ascii="Tahoma" w:hAnsi="Tahoma" w:cs="Tahoma"/>
          <w:sz w:val="20"/>
          <w:szCs w:val="20"/>
          <w:u w:val="single"/>
        </w:rPr>
        <w:t>Érdekelt Gazdasági Szereplő elérhetőségei, adatai:</w:t>
      </w:r>
    </w:p>
    <w:p w14:paraId="5DFBB5FA"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CF53C9" w:rsidRPr="00155785" w14:paraId="76857E94"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C81333B" w14:textId="77777777" w:rsidR="00CF53C9" w:rsidRPr="00155785" w:rsidRDefault="00CF53C9" w:rsidP="00C97C0B">
            <w:pPr>
              <w:spacing w:after="0" w:line="240" w:lineRule="auto"/>
              <w:rPr>
                <w:rFonts w:ascii="Tahoma" w:hAnsi="Tahoma" w:cs="Tahoma"/>
                <w:sz w:val="20"/>
                <w:szCs w:val="20"/>
              </w:rPr>
            </w:pPr>
            <w:r w:rsidRPr="00155785">
              <w:rPr>
                <w:rFonts w:ascii="Tahoma" w:hAnsi="Tahoma" w:cs="Tahoma"/>
                <w:sz w:val="20"/>
                <w:szCs w:val="20"/>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3971821" w14:textId="77777777" w:rsidR="00CF53C9" w:rsidRPr="00155785" w:rsidRDefault="00CF53C9" w:rsidP="00C97C0B">
            <w:pPr>
              <w:spacing w:after="0" w:line="240" w:lineRule="auto"/>
              <w:rPr>
                <w:rFonts w:ascii="Tahoma" w:hAnsi="Tahoma" w:cs="Tahoma"/>
                <w:sz w:val="20"/>
                <w:szCs w:val="20"/>
              </w:rPr>
            </w:pPr>
          </w:p>
        </w:tc>
      </w:tr>
      <w:tr w:rsidR="00CF53C9" w:rsidRPr="00155785" w14:paraId="26A480A0"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A55F6B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EE79DFB" w14:textId="77777777" w:rsidR="00CF53C9" w:rsidRPr="00155785" w:rsidRDefault="00CF53C9" w:rsidP="00C97C0B">
            <w:pPr>
              <w:spacing w:after="0" w:line="240" w:lineRule="auto"/>
              <w:rPr>
                <w:rFonts w:ascii="Tahoma" w:hAnsi="Tahoma" w:cs="Tahoma"/>
                <w:sz w:val="20"/>
                <w:szCs w:val="20"/>
              </w:rPr>
            </w:pPr>
          </w:p>
        </w:tc>
      </w:tr>
      <w:tr w:rsidR="00CF53C9" w:rsidRPr="00155785" w14:paraId="02BCED58"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FE736D2"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42ECEB6" w14:textId="77777777" w:rsidR="00CF53C9" w:rsidRPr="00155785" w:rsidRDefault="00CF53C9" w:rsidP="00C97C0B">
            <w:pPr>
              <w:spacing w:after="0" w:line="240" w:lineRule="auto"/>
              <w:rPr>
                <w:rFonts w:ascii="Tahoma" w:hAnsi="Tahoma" w:cs="Tahoma"/>
                <w:sz w:val="20"/>
                <w:szCs w:val="20"/>
              </w:rPr>
            </w:pPr>
          </w:p>
        </w:tc>
      </w:tr>
      <w:tr w:rsidR="00CF53C9" w:rsidRPr="00155785" w14:paraId="3DAC8112"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E9F88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Telefax szám</w:t>
            </w:r>
            <w:r w:rsidRPr="00155785">
              <w:rPr>
                <w:rStyle w:val="Lbjegyzet-hivatkozs"/>
                <w:rFonts w:ascii="Tahoma" w:hAnsi="Tahoma" w:cs="Tahoma"/>
                <w:sz w:val="20"/>
                <w:szCs w:val="20"/>
              </w:rPr>
              <w:footnoteReference w:id="84"/>
            </w:r>
            <w:r w:rsidRPr="00155785">
              <w:rPr>
                <w:rFonts w:ascii="Tahoma" w:hAnsi="Tahoma" w:cs="Tahoma"/>
                <w:sz w:val="20"/>
                <w:szCs w:val="20"/>
              </w:rPr>
              <w:t>:</w:t>
            </w:r>
          </w:p>
        </w:tc>
        <w:tc>
          <w:tcPr>
            <w:tcW w:w="4395" w:type="dxa"/>
            <w:tcBorders>
              <w:top w:val="inset" w:sz="6" w:space="0" w:color="auto"/>
              <w:left w:val="inset" w:sz="6" w:space="0" w:color="auto"/>
              <w:bottom w:val="inset" w:sz="6" w:space="0" w:color="auto"/>
              <w:right w:val="inset" w:sz="6" w:space="0" w:color="auto"/>
            </w:tcBorders>
            <w:vAlign w:val="center"/>
          </w:tcPr>
          <w:p w14:paraId="3EF0F9D0" w14:textId="77777777" w:rsidR="00CF53C9" w:rsidRPr="00155785" w:rsidRDefault="00CF53C9" w:rsidP="00C97C0B">
            <w:pPr>
              <w:spacing w:after="0" w:line="240" w:lineRule="auto"/>
              <w:rPr>
                <w:rFonts w:ascii="Tahoma" w:hAnsi="Tahoma" w:cs="Tahoma"/>
                <w:sz w:val="20"/>
                <w:szCs w:val="20"/>
              </w:rPr>
            </w:pPr>
          </w:p>
        </w:tc>
      </w:tr>
      <w:tr w:rsidR="00CF53C9" w:rsidRPr="00155785" w14:paraId="2698F9A9"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DE06795"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4F28304" w14:textId="77777777" w:rsidR="00CF53C9" w:rsidRPr="00155785" w:rsidRDefault="00CF53C9" w:rsidP="00C97C0B">
            <w:pPr>
              <w:spacing w:after="0" w:line="240" w:lineRule="auto"/>
              <w:rPr>
                <w:rFonts w:ascii="Tahoma" w:hAnsi="Tahoma" w:cs="Tahoma"/>
                <w:sz w:val="20"/>
                <w:szCs w:val="20"/>
              </w:rPr>
            </w:pPr>
          </w:p>
        </w:tc>
      </w:tr>
    </w:tbl>
    <w:p w14:paraId="55AE8DA1" w14:textId="77777777" w:rsidR="00CF53C9" w:rsidRPr="00155785" w:rsidRDefault="00CF53C9" w:rsidP="00CF53C9">
      <w:pPr>
        <w:spacing w:before="120" w:after="120"/>
        <w:jc w:val="right"/>
        <w:rPr>
          <w:rFonts w:ascii="Tahoma" w:hAnsi="Tahoma" w:cs="Tahoma"/>
          <w:b/>
          <w:caps/>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F53C9" w:rsidRPr="00155785" w14:paraId="4AD87A0D" w14:textId="77777777" w:rsidTr="00C97C0B">
        <w:trPr>
          <w:jc w:val="center"/>
        </w:trPr>
        <w:tc>
          <w:tcPr>
            <w:tcW w:w="9070" w:type="dxa"/>
            <w:gridSpan w:val="3"/>
          </w:tcPr>
          <w:p w14:paraId="247C2D09" w14:textId="77777777" w:rsidR="00CF53C9" w:rsidRPr="00155785" w:rsidRDefault="00CF53C9" w:rsidP="00C97C0B">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CF53C9" w:rsidRPr="00155785" w14:paraId="4F9335A1" w14:textId="77777777" w:rsidTr="00C97C0B">
        <w:trPr>
          <w:jc w:val="center"/>
        </w:trPr>
        <w:tc>
          <w:tcPr>
            <w:tcW w:w="1423" w:type="dxa"/>
          </w:tcPr>
          <w:p w14:paraId="6DCF1F02"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3DE58B35"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bottom w:val="single" w:sz="4" w:space="0" w:color="auto"/>
            </w:tcBorders>
          </w:tcPr>
          <w:p w14:paraId="2A1A5748" w14:textId="77777777" w:rsidR="00CF53C9" w:rsidRPr="00155785" w:rsidRDefault="00CF53C9" w:rsidP="00C97C0B">
            <w:pPr>
              <w:spacing w:before="120" w:after="120"/>
              <w:jc w:val="both"/>
              <w:rPr>
                <w:rFonts w:ascii="Tahoma" w:hAnsi="Tahoma" w:cs="Tahoma"/>
                <w:color w:val="auto"/>
                <w:sz w:val="20"/>
                <w:szCs w:val="20"/>
              </w:rPr>
            </w:pPr>
          </w:p>
        </w:tc>
      </w:tr>
      <w:tr w:rsidR="00CF53C9" w:rsidRPr="00155785" w14:paraId="60BA2CC1" w14:textId="77777777" w:rsidTr="00C97C0B">
        <w:trPr>
          <w:jc w:val="center"/>
        </w:trPr>
        <w:tc>
          <w:tcPr>
            <w:tcW w:w="1423" w:type="dxa"/>
          </w:tcPr>
          <w:p w14:paraId="5D7D3E79"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28D291C2"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top w:val="single" w:sz="4" w:space="0" w:color="auto"/>
            </w:tcBorders>
            <w:vAlign w:val="center"/>
          </w:tcPr>
          <w:p w14:paraId="312E853C" w14:textId="77777777" w:rsidR="00CF53C9" w:rsidRPr="00155785" w:rsidRDefault="00CF53C9" w:rsidP="00C97C0B">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6153DFC6" w14:textId="77777777" w:rsidR="00CF53C9" w:rsidRPr="00155785" w:rsidRDefault="00CF53C9" w:rsidP="00CF53C9">
      <w:pPr>
        <w:spacing w:before="120" w:after="120"/>
        <w:jc w:val="right"/>
        <w:rPr>
          <w:rFonts w:ascii="Tahoma" w:hAnsi="Tahoma" w:cs="Tahoma"/>
          <w:b/>
          <w:sz w:val="20"/>
          <w:szCs w:val="20"/>
        </w:rPr>
      </w:pPr>
    </w:p>
    <w:p w14:paraId="1BE9EF42" w14:textId="6655ED3A" w:rsidR="002058B4" w:rsidRPr="0086565C" w:rsidRDefault="002058B4" w:rsidP="0086565C">
      <w:pPr>
        <w:suppressAutoHyphens w:val="0"/>
        <w:spacing w:before="120" w:after="120"/>
        <w:textAlignment w:val="auto"/>
        <w:rPr>
          <w:rFonts w:ascii="Tahoma" w:hAnsi="Tahoma" w:cs="Tahoma"/>
          <w:b/>
          <w:sz w:val="20"/>
          <w:szCs w:val="20"/>
        </w:rPr>
      </w:pPr>
    </w:p>
    <w:sectPr w:rsidR="002058B4" w:rsidRPr="0086565C" w:rsidSect="00B0119F">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26B1C" w14:textId="77777777" w:rsidR="00F107BC" w:rsidRDefault="00F107BC">
      <w:pPr>
        <w:spacing w:after="0" w:line="240" w:lineRule="auto"/>
      </w:pPr>
      <w:r>
        <w:separator/>
      </w:r>
    </w:p>
  </w:endnote>
  <w:endnote w:type="continuationSeparator" w:id="0">
    <w:p w14:paraId="4D0CDEBC" w14:textId="77777777" w:rsidR="00F107BC" w:rsidRDefault="00F107BC">
      <w:pPr>
        <w:spacing w:after="0" w:line="240" w:lineRule="auto"/>
      </w:pPr>
      <w:r>
        <w:continuationSeparator/>
      </w:r>
    </w:p>
  </w:endnote>
  <w:endnote w:type="continuationNotice" w:id="1">
    <w:p w14:paraId="30BB0DF1" w14:textId="77777777" w:rsidR="00F107BC" w:rsidRDefault="00F10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altName w:val="Arial Unicode MS"/>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B" w14:textId="6966E654" w:rsidR="00516154" w:rsidRPr="00BB089F" w:rsidRDefault="00516154">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DE221E">
      <w:rPr>
        <w:rFonts w:ascii="Calibri" w:hAnsi="Calibri"/>
        <w:noProof/>
        <w:sz w:val="16"/>
        <w:szCs w:val="16"/>
      </w:rPr>
      <w:t>74</w:t>
    </w:r>
    <w:r w:rsidRPr="00BB089F">
      <w:rPr>
        <w:rFonts w:ascii="Calibri" w:hAnsi="Calibri"/>
        <w:sz w:val="16"/>
        <w:szCs w:val="16"/>
      </w:rPr>
      <w:fldChar w:fldCharType="end"/>
    </w:r>
  </w:p>
  <w:p w14:paraId="1BE9EF4C" w14:textId="77777777" w:rsidR="00516154" w:rsidRPr="00BB089F" w:rsidRDefault="00516154">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516154" w:rsidRDefault="005161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516154" w:rsidRDefault="005161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09600" w14:textId="77777777" w:rsidR="00F107BC" w:rsidRDefault="00F107BC">
      <w:pPr>
        <w:spacing w:after="0" w:line="240" w:lineRule="auto"/>
      </w:pPr>
      <w:r>
        <w:separator/>
      </w:r>
    </w:p>
  </w:footnote>
  <w:footnote w:type="continuationSeparator" w:id="0">
    <w:p w14:paraId="1DC267A0" w14:textId="77777777" w:rsidR="00F107BC" w:rsidRDefault="00F107BC">
      <w:pPr>
        <w:spacing w:after="0" w:line="240" w:lineRule="auto"/>
      </w:pPr>
      <w:r>
        <w:continuationSeparator/>
      </w:r>
    </w:p>
  </w:footnote>
  <w:footnote w:type="continuationNotice" w:id="1">
    <w:p w14:paraId="27D80657" w14:textId="77777777" w:rsidR="00F107BC" w:rsidRDefault="00F107BC">
      <w:pPr>
        <w:spacing w:after="0" w:line="240" w:lineRule="auto"/>
      </w:pPr>
    </w:p>
  </w:footnote>
  <w:footnote w:id="2">
    <w:p w14:paraId="3F1016F7" w14:textId="5EDB8478" w:rsidR="00516154" w:rsidRPr="00F3226B" w:rsidRDefault="00516154" w:rsidP="003A5E9B">
      <w:pPr>
        <w:ind w:left="720"/>
        <w:jc w:val="both"/>
        <w:rPr>
          <w:rFonts w:ascii="Tahoma" w:hAnsi="Tahoma" w:cs="Tahoma"/>
          <w:color w:val="auto"/>
          <w:sz w:val="16"/>
          <w:szCs w:val="16"/>
        </w:rPr>
      </w:pPr>
      <w:r>
        <w:rPr>
          <w:rStyle w:val="Lbjegyzet-hivatkozs"/>
        </w:rPr>
        <w:footnoteRef/>
      </w:r>
      <w:r>
        <w:t xml:space="preserve"> </w:t>
      </w:r>
      <w:r w:rsidRPr="002B46E0">
        <w:rPr>
          <w:rFonts w:ascii="Tahoma" w:hAnsi="Tahoma" w:cs="Tahoma"/>
          <w:color w:val="auto"/>
          <w:sz w:val="16"/>
          <w:szCs w:val="16"/>
        </w:rPr>
        <w:t xml:space="preserve">Amennyiben a megjelölt </w:t>
      </w:r>
      <w:r w:rsidRPr="00F3226B">
        <w:rPr>
          <w:rFonts w:ascii="Tahoma" w:hAnsi="Tahoma" w:cs="Tahoma"/>
          <w:color w:val="auto"/>
          <w:sz w:val="16"/>
          <w:szCs w:val="16"/>
        </w:rPr>
        <w:t xml:space="preserve">szakember részt vett a meghatározott értéket elérő vagy meghaladó </w:t>
      </w:r>
      <w:r>
        <w:rPr>
          <w:rFonts w:ascii="Tahoma" w:hAnsi="Tahoma" w:cs="Tahoma"/>
          <w:color w:val="auto"/>
          <w:sz w:val="16"/>
          <w:szCs w:val="16"/>
        </w:rPr>
        <w:t xml:space="preserve">a 2.1. értékelési alszempontban </w:t>
      </w:r>
      <w:r w:rsidRPr="0060786E">
        <w:rPr>
          <w:rFonts w:ascii="Tahoma" w:hAnsi="Tahoma" w:cs="Tahoma"/>
          <w:color w:val="auto"/>
          <w:sz w:val="16"/>
          <w:szCs w:val="16"/>
        </w:rPr>
        <w:t>meghatározott</w:t>
      </w:r>
      <w:r w:rsidRPr="00F3226B">
        <w:rPr>
          <w:rFonts w:ascii="Tahoma" w:hAnsi="Tahoma" w:cs="Tahoma"/>
          <w:color w:val="auto"/>
          <w:sz w:val="16"/>
          <w:szCs w:val="16"/>
        </w:rPr>
        <w:t xml:space="preserve"> munkában, abban az esetben Igen választ szükséges feltüntetni a felolvasólapon, míg amennyiben nem vett részt a meghatározott értéket elérő fent megjelölt munkában, a Nem választ szükséges rögzíteni a felolvasólapon.</w:t>
      </w:r>
    </w:p>
    <w:p w14:paraId="21F3C3AA" w14:textId="4324D39E" w:rsidR="00516154" w:rsidRDefault="00516154">
      <w:pPr>
        <w:pStyle w:val="Lbjegyzetszveg"/>
      </w:pPr>
    </w:p>
  </w:footnote>
  <w:footnote w:id="3">
    <w:p w14:paraId="2C173F61" w14:textId="09F3C7F0" w:rsidR="00516154" w:rsidRDefault="00516154" w:rsidP="0060786E">
      <w:pPr>
        <w:pStyle w:val="Lbjegyzetszveg"/>
        <w:ind w:left="142" w:hanging="142"/>
      </w:pPr>
      <w:r>
        <w:rPr>
          <w:rStyle w:val="Lbjegyzet-hivatkozs"/>
        </w:rPr>
        <w:footnoteRef/>
      </w:r>
      <w:r>
        <w:t xml:space="preserve"> </w:t>
      </w:r>
      <w:r w:rsidRPr="0060786E">
        <w:rPr>
          <w:rFonts w:ascii="Tahoma" w:hAnsi="Tahoma" w:cs="Tahoma"/>
          <w:sz w:val="16"/>
          <w:szCs w:val="16"/>
        </w:rPr>
        <w:t>Amennyiben a megjelölt szakember részt vett a meghatározott értéket elérő vagy meghaladó a 2.1. értékelési alszempontban meghatározott munkában, abban az esetben Igen választ szükséges feltüntetni a felolvasólapon, míg amennyiben nem vett részt a meghatározott értéket elérő fent megjelölt munkában, a Nem választ szükséges rögzíteni a felolvasólapon.</w:t>
      </w:r>
    </w:p>
  </w:footnote>
  <w:footnote w:id="4">
    <w:p w14:paraId="6AB61BA9"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szereplő egyösszegű ajánlati árral megegyezően</w:t>
      </w:r>
    </w:p>
  </w:footnote>
  <w:footnote w:id="5">
    <w:p w14:paraId="60E959AD"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6">
    <w:p w14:paraId="73222E1E" w14:textId="77777777" w:rsidR="00516154" w:rsidRPr="00EF4852" w:rsidRDefault="00516154" w:rsidP="00EF4852">
      <w:pPr>
        <w:spacing w:after="0" w:line="240" w:lineRule="auto"/>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7">
    <w:p w14:paraId="015020CD" w14:textId="77777777" w:rsidR="00516154" w:rsidRPr="00EF4852" w:rsidRDefault="00516154" w:rsidP="00EF4852">
      <w:pPr>
        <w:spacing w:after="0" w:line="240" w:lineRule="auto"/>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A nem alkalmazandó szövegrészt kérjük törölni.</w:t>
      </w:r>
    </w:p>
  </w:footnote>
  <w:footnote w:id="8">
    <w:p w14:paraId="45AD5EEC"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9">
    <w:p w14:paraId="271F6CC9" w14:textId="77777777" w:rsidR="00516154" w:rsidRPr="00EF4852" w:rsidRDefault="00516154" w:rsidP="00EF4852">
      <w:pPr>
        <w:spacing w:after="0" w:line="240" w:lineRule="auto"/>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10">
    <w:p w14:paraId="7B9D3574" w14:textId="77777777" w:rsidR="00516154" w:rsidRPr="00EF4852" w:rsidRDefault="00516154" w:rsidP="00EF4852">
      <w:pPr>
        <w:spacing w:after="0" w:line="240" w:lineRule="auto"/>
        <w:jc w:val="both"/>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Amennyiben nem kíván igénybe venni, úgy írja be, hogy „Nem kíván igénybe venni” </w:t>
      </w:r>
    </w:p>
  </w:footnote>
  <w:footnote w:id="11">
    <w:p w14:paraId="5918AC8F" w14:textId="77777777" w:rsidR="00516154" w:rsidRPr="00EF4852" w:rsidRDefault="00516154" w:rsidP="00EF4852">
      <w:pPr>
        <w:pStyle w:val="NormlWeb"/>
        <w:spacing w:before="0" w:after="0"/>
        <w:jc w:val="both"/>
        <w:rPr>
          <w:rFonts w:ascii="Tahoma" w:hAnsi="Tahoma" w:cs="Tahoma"/>
          <w:color w:val="000000"/>
          <w:sz w:val="16"/>
          <w:szCs w:val="16"/>
        </w:rPr>
      </w:pPr>
      <w:r w:rsidRPr="00EF4852">
        <w:rPr>
          <w:rStyle w:val="Lbjegyzet-hivatkozs"/>
          <w:rFonts w:ascii="Tahoma" w:eastAsia="Calibri" w:hAnsi="Tahoma" w:cs="Tahoma"/>
          <w:sz w:val="16"/>
          <w:szCs w:val="16"/>
        </w:rPr>
        <w:footnoteRef/>
      </w:r>
      <w:r w:rsidRPr="00EF4852">
        <w:rPr>
          <w:rFonts w:ascii="Tahoma" w:hAnsi="Tahoma" w:cs="Tahoma"/>
          <w:sz w:val="16"/>
          <w:szCs w:val="16"/>
        </w:rPr>
        <w:t xml:space="preserve"> Kbt. 66. § (6) bekezdés b) pont: </w:t>
      </w:r>
      <w:r w:rsidRPr="00EF4852">
        <w:rPr>
          <w:rFonts w:ascii="Tahoma" w:hAnsi="Tahoma" w:cs="Tahoma"/>
          <w:color w:val="000000"/>
          <w:sz w:val="16"/>
          <w:szCs w:val="16"/>
        </w:rPr>
        <w:t xml:space="preserve">Az ajánlatkérő a közbeszerzési eljárást megindító felhívásban előírhatja, hogy az ajánlatban, több szakaszból álló eljárásban a részvételi jelentkezésben meg kell jelölni </w:t>
      </w:r>
      <w:r w:rsidRPr="00EF4852">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12">
    <w:p w14:paraId="7FA0FE8D"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13">
    <w:p w14:paraId="5E525285" w14:textId="77777777" w:rsidR="00516154" w:rsidRPr="00EF4852" w:rsidRDefault="00516154" w:rsidP="00EF4852">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4">
    <w:p w14:paraId="1734965B" w14:textId="77777777" w:rsidR="00516154" w:rsidRPr="00EF4852" w:rsidRDefault="00516154" w:rsidP="00EF4852">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5778D2F6" w14:textId="77777777" w:rsidR="00516154" w:rsidRPr="00EF4852" w:rsidRDefault="00516154" w:rsidP="00EF4852">
      <w:pPr>
        <w:pStyle w:val="Lbjegyzetszveg"/>
        <w:spacing w:after="0" w:line="240" w:lineRule="auto"/>
        <w:ind w:left="0" w:firstLine="0"/>
        <w:jc w:val="both"/>
        <w:rPr>
          <w:rFonts w:ascii="Tahoma" w:hAnsi="Tahoma" w:cs="Tahoma"/>
          <w:sz w:val="16"/>
          <w:szCs w:val="16"/>
        </w:rPr>
      </w:pPr>
      <w:r w:rsidRPr="00EF4852">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footnote>
  <w:footnote w:id="15">
    <w:p w14:paraId="250BE60E"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14:paraId="54857E3A"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Fonts w:ascii="Tahoma" w:hAnsi="Tahoma" w:cs="Tahoma"/>
          <w:b/>
          <w:sz w:val="16"/>
          <w:szCs w:val="16"/>
        </w:rPr>
        <w:t>Ajánlatkérő szervek</w:t>
      </w:r>
      <w:r w:rsidRPr="00EF4852">
        <w:rPr>
          <w:rFonts w:ascii="Tahoma" w:hAnsi="Tahoma" w:cs="Tahoma"/>
          <w:sz w:val="16"/>
          <w:szCs w:val="16"/>
        </w:rPr>
        <w:t xml:space="preserve"> részére: vagy az eljárást megindító felhívásként alkalmazott </w:t>
      </w:r>
      <w:r w:rsidRPr="00EF4852">
        <w:rPr>
          <w:rFonts w:ascii="Tahoma" w:hAnsi="Tahoma" w:cs="Tahoma"/>
          <w:b/>
          <w:sz w:val="16"/>
          <w:szCs w:val="16"/>
        </w:rPr>
        <w:t>Előzetes tájékoztató</w:t>
      </w:r>
      <w:r w:rsidRPr="00EF4852">
        <w:rPr>
          <w:rFonts w:ascii="Tahoma" w:hAnsi="Tahoma" w:cs="Tahoma"/>
          <w:sz w:val="16"/>
          <w:szCs w:val="16"/>
        </w:rPr>
        <w:t xml:space="preserve">, vagy </w:t>
      </w:r>
      <w:r w:rsidRPr="00EF4852">
        <w:rPr>
          <w:rFonts w:ascii="Tahoma" w:hAnsi="Tahoma" w:cs="Tahoma"/>
          <w:b/>
          <w:sz w:val="16"/>
          <w:szCs w:val="16"/>
        </w:rPr>
        <w:t>Szerződési hirdetmény</w:t>
      </w:r>
      <w:r w:rsidRPr="00EF4852">
        <w:rPr>
          <w:rFonts w:ascii="Tahoma" w:hAnsi="Tahoma" w:cs="Tahoma"/>
          <w:sz w:val="16"/>
          <w:szCs w:val="16"/>
        </w:rPr>
        <w:t>.</w:t>
      </w:r>
      <w:r w:rsidRPr="00EF4852">
        <w:rPr>
          <w:rFonts w:ascii="Tahoma" w:hAnsi="Tahoma" w:cs="Tahoma"/>
          <w:sz w:val="16"/>
          <w:szCs w:val="16"/>
        </w:rPr>
        <w:br/>
      </w:r>
      <w:r w:rsidRPr="00EF4852">
        <w:rPr>
          <w:rFonts w:ascii="Tahoma" w:hAnsi="Tahoma" w:cs="Tahoma"/>
          <w:b/>
          <w:sz w:val="16"/>
          <w:szCs w:val="16"/>
        </w:rPr>
        <w:t>Közszolgáltató ajánlatkérők</w:t>
      </w:r>
      <w:r w:rsidRPr="00EF4852">
        <w:rPr>
          <w:rFonts w:ascii="Tahoma" w:hAnsi="Tahoma" w:cs="Tahoma"/>
          <w:sz w:val="16"/>
          <w:szCs w:val="16"/>
        </w:rPr>
        <w:t xml:space="preserve"> részére: az eljárást megindító felhívásként alkalmazott </w:t>
      </w:r>
      <w:r w:rsidRPr="00EF4852">
        <w:rPr>
          <w:rFonts w:ascii="Tahoma" w:hAnsi="Tahoma" w:cs="Tahoma"/>
          <w:b/>
          <w:sz w:val="16"/>
          <w:szCs w:val="16"/>
        </w:rPr>
        <w:t>Időszakos előzetes tájékoztató</w:t>
      </w:r>
      <w:r w:rsidRPr="00EF4852">
        <w:rPr>
          <w:rFonts w:ascii="Tahoma" w:hAnsi="Tahoma" w:cs="Tahoma"/>
          <w:sz w:val="16"/>
          <w:szCs w:val="16"/>
        </w:rPr>
        <w:t xml:space="preserve">, Szerződési hirdetmény, vagy a </w:t>
      </w:r>
      <w:r w:rsidRPr="00EF4852">
        <w:rPr>
          <w:rFonts w:ascii="Tahoma" w:hAnsi="Tahoma" w:cs="Tahoma"/>
          <w:b/>
          <w:sz w:val="16"/>
          <w:szCs w:val="16"/>
        </w:rPr>
        <w:t>Minősítési rendszer meglétéről szóló hirdetmény</w:t>
      </w:r>
    </w:p>
  </w:footnote>
  <w:footnote w:id="17">
    <w:p w14:paraId="20485A6D"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Fonts w:ascii="Tahoma" w:hAnsi="Tahoma" w:cs="Tahoma"/>
          <w:i/>
          <w:sz w:val="16"/>
          <w:szCs w:val="16"/>
        </w:rPr>
        <w:t>A vonatkozó hirdetmény I. szakaszának I.1 pontjából átmásolandó információ.</w:t>
      </w:r>
      <w:r w:rsidRPr="00EF4852">
        <w:rPr>
          <w:rFonts w:ascii="Tahoma" w:hAnsi="Tahoma" w:cs="Tahoma"/>
          <w:sz w:val="16"/>
          <w:szCs w:val="16"/>
        </w:rPr>
        <w:t xml:space="preserve"> Közös közbeszerzés esetén kérjük feltüntetni minden résztvevő beszerző nevét.</w:t>
      </w:r>
    </w:p>
  </w:footnote>
  <w:footnote w:id="18">
    <w:p w14:paraId="12C1DBE5"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vonatkozó hirdetmény II.1.1 és II.1.3 pontját.</w:t>
      </w:r>
    </w:p>
  </w:footnote>
  <w:footnote w:id="19">
    <w:p w14:paraId="321DA0EE"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vonatkozó hirdetmény II.1.1 pontját.</w:t>
      </w:r>
    </w:p>
  </w:footnote>
  <w:footnote w:id="20">
    <w:p w14:paraId="35B3A1E7"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ismételje meg a kapcsolattartó személyekre vonatkozó információt, ahányszor szükséges.</w:t>
      </w:r>
    </w:p>
  </w:footnote>
  <w:footnote w:id="21">
    <w:p w14:paraId="4756F3C8"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Lásd </w:t>
      </w:r>
      <w:r w:rsidRPr="00EF4852">
        <w:rPr>
          <w:rStyle w:val="DeltaViewInsertion"/>
          <w:rFonts w:ascii="Tahoma" w:hAnsi="Tahoma" w:cs="Tahoma"/>
          <w:b w:val="0"/>
          <w:sz w:val="16"/>
          <w:szCs w:val="16"/>
        </w:rPr>
        <w:t xml:space="preserve">a Bizottság 2003. május 6-i ajánlását a mikro-, kis és középvállalkozások meghatározásáról (HL L 124., 2003.5.20., 36. o.). Ez az információ csak statisztikai célból szükséges. </w:t>
      </w:r>
      <w:r w:rsidRPr="00EF4852">
        <w:rPr>
          <w:rFonts w:ascii="Tahoma" w:hAnsi="Tahoma" w:cs="Tahoma"/>
          <w:sz w:val="16"/>
          <w:szCs w:val="16"/>
        </w:rPr>
        <w:br/>
      </w:r>
      <w:r w:rsidRPr="00EF4852">
        <w:rPr>
          <w:rStyle w:val="DeltaViewInsertion"/>
          <w:rFonts w:ascii="Tahoma" w:hAnsi="Tahoma" w:cs="Tahoma"/>
          <w:sz w:val="16"/>
          <w:szCs w:val="16"/>
        </w:rPr>
        <w:t>Mikrovállalkozás:</w:t>
      </w:r>
      <w:r w:rsidRPr="00EF4852">
        <w:rPr>
          <w:rStyle w:val="DeltaViewInsertion"/>
          <w:rFonts w:ascii="Tahoma" w:hAnsi="Tahoma" w:cs="Tahoma"/>
          <w:b w:val="0"/>
          <w:sz w:val="16"/>
          <w:szCs w:val="16"/>
        </w:rPr>
        <w:t xml:space="preserve"> olyan vállalkozás, amely </w:t>
      </w:r>
      <w:r w:rsidRPr="00EF4852">
        <w:rPr>
          <w:rStyle w:val="DeltaViewInsertion"/>
          <w:rFonts w:ascii="Tahoma" w:hAnsi="Tahoma" w:cs="Tahoma"/>
          <w:sz w:val="16"/>
          <w:szCs w:val="16"/>
        </w:rPr>
        <w:t>10-nél kevesebb főt foglalkoztat,</w:t>
      </w:r>
      <w:r w:rsidRPr="00EF4852">
        <w:rPr>
          <w:rStyle w:val="DeltaViewInsertion"/>
          <w:rFonts w:ascii="Tahoma" w:hAnsi="Tahoma" w:cs="Tahoma"/>
          <w:b w:val="0"/>
          <w:sz w:val="16"/>
          <w:szCs w:val="16"/>
        </w:rPr>
        <w:t xml:space="preserve"> és amelynek éves forgalma és/vagy éves mérlegfőösszege </w:t>
      </w:r>
      <w:r w:rsidRPr="00EF4852">
        <w:rPr>
          <w:rStyle w:val="DeltaViewInsertion"/>
          <w:rFonts w:ascii="Tahoma" w:hAnsi="Tahoma" w:cs="Tahoma"/>
          <w:sz w:val="16"/>
          <w:szCs w:val="16"/>
        </w:rPr>
        <w:t>nem haladja meg a 2 millió eurót</w:t>
      </w:r>
      <w:r w:rsidRPr="00EF4852">
        <w:rPr>
          <w:rStyle w:val="DeltaViewInsertion"/>
          <w:rFonts w:ascii="Tahoma" w:hAnsi="Tahoma" w:cs="Tahoma"/>
          <w:b w:val="0"/>
          <w:sz w:val="16"/>
          <w:szCs w:val="16"/>
        </w:rPr>
        <w:t>.</w:t>
      </w:r>
      <w:r w:rsidRPr="00EF4852">
        <w:rPr>
          <w:rFonts w:ascii="Tahoma" w:hAnsi="Tahoma" w:cs="Tahoma"/>
          <w:sz w:val="16"/>
          <w:szCs w:val="16"/>
        </w:rPr>
        <w:br/>
      </w:r>
      <w:r w:rsidRPr="00EF4852">
        <w:rPr>
          <w:rStyle w:val="DeltaViewInsertion"/>
          <w:rFonts w:ascii="Tahoma" w:hAnsi="Tahoma" w:cs="Tahoma"/>
          <w:sz w:val="16"/>
          <w:szCs w:val="16"/>
        </w:rPr>
        <w:t>Kisvállalkozás:</w:t>
      </w:r>
      <w:r w:rsidRPr="00EF4852">
        <w:rPr>
          <w:rStyle w:val="DeltaViewInsertion"/>
          <w:rFonts w:ascii="Tahoma" w:hAnsi="Tahoma" w:cs="Tahoma"/>
          <w:b w:val="0"/>
          <w:sz w:val="16"/>
          <w:szCs w:val="16"/>
        </w:rPr>
        <w:t xml:space="preserve"> olyan vállalkozás, amely </w:t>
      </w:r>
      <w:r w:rsidRPr="00EF4852">
        <w:rPr>
          <w:rStyle w:val="DeltaViewInsertion"/>
          <w:rFonts w:ascii="Tahoma" w:hAnsi="Tahoma" w:cs="Tahoma"/>
          <w:sz w:val="16"/>
          <w:szCs w:val="16"/>
        </w:rPr>
        <w:t>50-nél kevesebb főt foglalkoztat</w:t>
      </w:r>
      <w:r w:rsidRPr="00EF4852">
        <w:rPr>
          <w:rStyle w:val="DeltaViewInsertion"/>
          <w:rFonts w:ascii="Tahoma" w:hAnsi="Tahoma" w:cs="Tahoma"/>
          <w:b w:val="0"/>
          <w:sz w:val="16"/>
          <w:szCs w:val="16"/>
        </w:rPr>
        <w:t xml:space="preserve">, és amelynek éves forgalma és/vagy éves mérlegfőösszege </w:t>
      </w:r>
      <w:r w:rsidRPr="00EF4852">
        <w:rPr>
          <w:rStyle w:val="DeltaViewInsertion"/>
          <w:rFonts w:ascii="Tahoma" w:hAnsi="Tahoma" w:cs="Tahoma"/>
          <w:sz w:val="16"/>
          <w:szCs w:val="16"/>
        </w:rPr>
        <w:t>nem haladja meg a 10 millió eurót</w:t>
      </w:r>
      <w:r w:rsidRPr="00EF4852">
        <w:rPr>
          <w:rStyle w:val="DeltaViewInsertion"/>
          <w:rFonts w:ascii="Tahoma" w:hAnsi="Tahoma" w:cs="Tahoma"/>
          <w:b w:val="0"/>
          <w:sz w:val="16"/>
          <w:szCs w:val="16"/>
        </w:rPr>
        <w:t>;</w:t>
      </w:r>
      <w:r w:rsidRPr="00EF4852">
        <w:rPr>
          <w:rFonts w:ascii="Tahoma" w:hAnsi="Tahoma" w:cs="Tahoma"/>
          <w:sz w:val="16"/>
          <w:szCs w:val="16"/>
        </w:rPr>
        <w:br/>
      </w:r>
      <w:r w:rsidRPr="00EF4852">
        <w:rPr>
          <w:rStyle w:val="DeltaViewInsertion"/>
          <w:rFonts w:ascii="Tahoma" w:hAnsi="Tahoma" w:cs="Tahoma"/>
          <w:sz w:val="16"/>
          <w:szCs w:val="16"/>
        </w:rPr>
        <w:t xml:space="preserve">Középvállalkozás: olyan vállalkozás, amely nem mikro- és nem kisvállalkozás, és </w:t>
      </w:r>
      <w:r w:rsidRPr="00EF4852">
        <w:rPr>
          <w:rFonts w:ascii="Tahoma" w:hAnsi="Tahoma" w:cs="Tahoma"/>
          <w:sz w:val="16"/>
          <w:szCs w:val="16"/>
        </w:rPr>
        <w:t xml:space="preserve">amely </w:t>
      </w:r>
      <w:r w:rsidRPr="00EF4852">
        <w:rPr>
          <w:rFonts w:ascii="Tahoma" w:hAnsi="Tahoma" w:cs="Tahoma"/>
          <w:b/>
          <w:sz w:val="16"/>
          <w:szCs w:val="16"/>
        </w:rPr>
        <w:t>250-nél kevesebb főt foglalkoztat,</w:t>
      </w:r>
      <w:r w:rsidRPr="00EF4852">
        <w:rPr>
          <w:rFonts w:ascii="Tahoma" w:hAnsi="Tahoma" w:cs="Tahoma"/>
          <w:sz w:val="16"/>
          <w:szCs w:val="16"/>
        </w:rPr>
        <w:t xml:space="preserve"> és amelynek </w:t>
      </w:r>
      <w:r w:rsidRPr="00EF4852">
        <w:rPr>
          <w:rFonts w:ascii="Tahoma" w:hAnsi="Tahoma" w:cs="Tahoma"/>
          <w:b/>
          <w:sz w:val="16"/>
          <w:szCs w:val="16"/>
        </w:rPr>
        <w:t>éves forgalma nem haladja meg az 50 millió eurót</w:t>
      </w:r>
      <w:r w:rsidRPr="00EF4852">
        <w:rPr>
          <w:rFonts w:ascii="Tahoma" w:hAnsi="Tahoma" w:cs="Tahoma"/>
          <w:sz w:val="16"/>
          <w:szCs w:val="16"/>
        </w:rPr>
        <w:t xml:space="preserve">, </w:t>
      </w:r>
      <w:r w:rsidRPr="00EF4852">
        <w:rPr>
          <w:rFonts w:ascii="Tahoma" w:hAnsi="Tahoma" w:cs="Tahoma"/>
          <w:b/>
          <w:i/>
          <w:sz w:val="16"/>
          <w:szCs w:val="16"/>
        </w:rPr>
        <w:t>és/vagy</w:t>
      </w:r>
      <w:r w:rsidRPr="00EF4852">
        <w:rPr>
          <w:rFonts w:ascii="Tahoma" w:hAnsi="Tahoma" w:cs="Tahoma"/>
          <w:sz w:val="16"/>
          <w:szCs w:val="16"/>
        </w:rPr>
        <w:t xml:space="preserve"> </w:t>
      </w:r>
      <w:r w:rsidRPr="00EF4852">
        <w:rPr>
          <w:rFonts w:ascii="Tahoma" w:hAnsi="Tahoma" w:cs="Tahoma"/>
          <w:b/>
          <w:sz w:val="16"/>
          <w:szCs w:val="16"/>
        </w:rPr>
        <w:t>éves mérlegfőösszege nem haladja meg a 43 millió eurót</w:t>
      </w:r>
      <w:r w:rsidRPr="00EF4852">
        <w:rPr>
          <w:rFonts w:ascii="Tahoma" w:hAnsi="Tahoma" w:cs="Tahoma"/>
          <w:sz w:val="16"/>
          <w:szCs w:val="16"/>
        </w:rPr>
        <w:t>.</w:t>
      </w:r>
    </w:p>
  </w:footnote>
  <w:footnote w:id="22">
    <w:p w14:paraId="6DD329D4"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szerződési hirdetmény III.1.5. pontját.</w:t>
      </w:r>
    </w:p>
  </w:footnote>
  <w:footnote w:id="23">
    <w:p w14:paraId="58F8929D"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Azaz fő célja a fogyatékossággal élő vagy hátrányos helyzetű személyek szociális és szakmai </w:t>
      </w:r>
      <w:bookmarkStart w:id="43" w:name="_DV_C939"/>
      <w:r w:rsidRPr="00EF4852">
        <w:rPr>
          <w:rFonts w:ascii="Tahoma" w:hAnsi="Tahoma" w:cs="Tahoma"/>
          <w:sz w:val="16"/>
          <w:szCs w:val="16"/>
        </w:rPr>
        <w:t>beilleszkedése</w:t>
      </w:r>
      <w:bookmarkEnd w:id="43"/>
      <w:r w:rsidRPr="00EF4852">
        <w:rPr>
          <w:rFonts w:ascii="Tahoma" w:hAnsi="Tahoma" w:cs="Tahoma"/>
          <w:sz w:val="16"/>
          <w:szCs w:val="16"/>
        </w:rPr>
        <w:t>.</w:t>
      </w:r>
    </w:p>
  </w:footnote>
  <w:footnote w:id="24">
    <w:p w14:paraId="531D80C1"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hivatkozások és a minősítés, ha van ilyen, a tanúsításon szerepelnek.</w:t>
      </w:r>
    </w:p>
  </w:footnote>
  <w:footnote w:id="25">
    <w:p w14:paraId="2DE13F49"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Nevezetesen egy csoport, konzorcium, közös vállalkozás vagy hasonló részeként.</w:t>
      </w:r>
    </w:p>
  </w:footnote>
  <w:footnote w:id="26">
    <w:p w14:paraId="35459ED3"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Pl. a minőség-ellenőrzésben részt vevő műszaki szervezetek esetében: IV. rész C. szakasz, 3. pont.</w:t>
      </w:r>
    </w:p>
  </w:footnote>
  <w:footnote w:id="27">
    <w:p w14:paraId="4AEACD2F"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8">
    <w:p w14:paraId="2CCE5752"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14:paraId="02F8B710"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Az Európai Közösségek pénzügyi érdekeinek védelméről szóló egyezmény 1. cikke értelmében (HL C 316., 1995.11.27., 48. o.)</w:t>
      </w:r>
    </w:p>
  </w:footnote>
  <w:footnote w:id="30">
    <w:p w14:paraId="1A93A53A"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14:paraId="2D364F55"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EF4852">
        <w:rPr>
          <w:rStyle w:val="DeltaViewInsertion"/>
          <w:rFonts w:ascii="Tahoma" w:hAnsi="Tahoma" w:cs="Tahoma"/>
          <w:b w:val="0"/>
          <w:sz w:val="16"/>
          <w:szCs w:val="16"/>
        </w:rPr>
        <w:t xml:space="preserve"> (HL L 309., 2005.11.25., 15. o.) 1. cikkében meghatározottak szerint.</w:t>
      </w:r>
    </w:p>
  </w:footnote>
  <w:footnote w:id="32">
    <w:p w14:paraId="178E2F45"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b/>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Style w:val="DeltaViewInsertion"/>
          <w:rFonts w:ascii="Tahoma" w:hAnsi="Tahoma" w:cs="Tahoma"/>
          <w:b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3">
    <w:p w14:paraId="44B8372B"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4">
    <w:p w14:paraId="6A2942F0"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5">
    <w:p w14:paraId="4BF9D49E"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6">
    <w:p w14:paraId="4A5E8CA9"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2014/24/EU irányelv 57. cikke (6) bekezdését végrehajtó nemzeti rendelkezésekkel összhangban.</w:t>
      </w:r>
    </w:p>
  </w:footnote>
  <w:footnote w:id="37">
    <w:p w14:paraId="28471260"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Az elkövetett bűncselekmény jellegét figyelembe véve (egyszeri, ismételt, szisztematikus ...) a magyarázatnak tükröznie kell e megtett intézkedések megfelelőségét. </w:t>
      </w:r>
    </w:p>
  </w:footnote>
  <w:footnote w:id="38">
    <w:p w14:paraId="4998C4B1"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9">
    <w:p w14:paraId="04BE8FA6"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2014/24/EU irányelv 57. cikkének (4) bekezdését.</w:t>
      </w:r>
    </w:p>
  </w:footnote>
  <w:footnote w:id="40">
    <w:p w14:paraId="1D998283"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E közbeszerzés alkalmazásában a nemzeti jogban, a vonatkozó hirdetményben vagy a közbeszerzési dokumentumokban vagy a 2014/24/EU irányelv 18. cikke (2) bekezdésében hivatkozottak szerint</w:t>
      </w:r>
    </w:p>
  </w:footnote>
  <w:footnote w:id="41">
    <w:p w14:paraId="25309FB4"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Lásd a nemzeti jogot, a vonatkozó hirdetményt vagy a közbeszerzési dokumentumokat.</w:t>
      </w:r>
    </w:p>
  </w:footnote>
  <w:footnote w:id="42">
    <w:p w14:paraId="556B7423"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Ezt az információt </w:t>
      </w:r>
      <w:r w:rsidRPr="00EF4852">
        <w:rPr>
          <w:rFonts w:ascii="Tahoma" w:hAnsi="Tahoma" w:cs="Tahoma"/>
          <w:b/>
          <w:sz w:val="16"/>
          <w:szCs w:val="16"/>
        </w:rPr>
        <w:t>nem</w:t>
      </w:r>
      <w:r w:rsidRPr="00EF4852">
        <w:rPr>
          <w:rFonts w:ascii="Tahoma" w:hAnsi="Tahoma" w:cs="Tahoma"/>
          <w:sz w:val="16"/>
          <w:szCs w:val="16"/>
        </w:rPr>
        <w:t xml:space="preserve"> kell megadni abban az esetben, ha az a)–f) pontokban fölsorolt esetek valamelyikében a gazdasági szereplők kizárását a nemzeti jog </w:t>
      </w:r>
      <w:r w:rsidRPr="00EF4852">
        <w:rPr>
          <w:rFonts w:ascii="Tahoma" w:hAnsi="Tahoma" w:cs="Tahoma"/>
          <w:b/>
          <w:sz w:val="16"/>
          <w:szCs w:val="16"/>
        </w:rPr>
        <w:t>kötelezővé</w:t>
      </w:r>
      <w:r w:rsidRPr="00EF4852">
        <w:rPr>
          <w:rFonts w:ascii="Tahoma" w:hAnsi="Tahoma" w:cs="Tahoma"/>
          <w:sz w:val="16"/>
          <w:szCs w:val="16"/>
        </w:rPr>
        <w:t xml:space="preserve"> tette </w:t>
      </w:r>
      <w:r w:rsidRPr="00EF4852">
        <w:rPr>
          <w:rFonts w:ascii="Tahoma" w:hAnsi="Tahoma" w:cs="Tahoma"/>
          <w:b/>
          <w:sz w:val="16"/>
          <w:szCs w:val="16"/>
        </w:rPr>
        <w:t>az eltérés lehetősége nélkül</w:t>
      </w:r>
      <w:r w:rsidRPr="00EF4852">
        <w:rPr>
          <w:rFonts w:ascii="Tahoma" w:hAnsi="Tahoma" w:cs="Tahoma"/>
          <w:sz w:val="16"/>
          <w:szCs w:val="16"/>
        </w:rPr>
        <w:t xml:space="preserve"> abban az esetben, ha a gazdasági szereplő mindazonáltal képes a szerződés teljesítésére.</w:t>
      </w:r>
    </w:p>
  </w:footnote>
  <w:footnote w:id="43">
    <w:p w14:paraId="165341F4"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Adott esetben lásd a nemzeti jog, a vonatkozó hirdetmény vagy a közbeszerzési dokumentumok meghatározásait.</w:t>
      </w:r>
    </w:p>
  </w:footnote>
  <w:footnote w:id="44">
    <w:p w14:paraId="1315DBF3"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nemzeti jogban, a vonatkozó hirdetményben vagy a közbeszerzési dokumentumokban jelzettek szerint.</w:t>
      </w:r>
    </w:p>
  </w:footnote>
  <w:footnote w:id="45">
    <w:p w14:paraId="48A3B67E"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46">
    <w:p w14:paraId="4B9CE8F9"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 2014/24/EU irányelv XI. mellékletében leírtak szerint </w:t>
      </w:r>
      <w:r w:rsidRPr="00EF4852">
        <w:rPr>
          <w:rFonts w:ascii="Tahoma" w:hAnsi="Tahoma" w:cs="Tahoma"/>
          <w:b/>
          <w:i/>
          <w:sz w:val="16"/>
          <w:szCs w:val="16"/>
        </w:rPr>
        <w:t>egyes tagállamok gazdasági szereplőinek egyes esetekben az adott mellékletben meghatározott egyéb követelményeknek is meg kell felelniük</w:t>
      </w:r>
      <w:r w:rsidRPr="00EF4852">
        <w:rPr>
          <w:rFonts w:ascii="Tahoma" w:hAnsi="Tahoma" w:cs="Tahoma"/>
          <w:sz w:val="16"/>
          <w:szCs w:val="16"/>
        </w:rPr>
        <w:t>.</w:t>
      </w:r>
    </w:p>
  </w:footnote>
  <w:footnote w:id="47">
    <w:p w14:paraId="5DA27332"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Csak amennyiben a vonatkozó hirdetmény vagy a közbeszerzési dokumentumok lehetővé teszik.</w:t>
      </w:r>
    </w:p>
  </w:footnote>
  <w:footnote w:id="48">
    <w:p w14:paraId="3C2A1DBB"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Csak amennyiben a vonatkozó hirdetmény vagy a közbeszerzési dokumentumok lehetővé teszik.</w:t>
      </w:r>
    </w:p>
  </w:footnote>
  <w:footnote w:id="49">
    <w:p w14:paraId="36C35D3C"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Pl. az eszközök és a források aránya.</w:t>
      </w:r>
    </w:p>
  </w:footnote>
  <w:footnote w:id="50">
    <w:p w14:paraId="7FDC9984"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Pl. az eszközök és a források aránya.</w:t>
      </w:r>
    </w:p>
  </w:footnote>
  <w:footnote w:id="51">
    <w:p w14:paraId="4CFA4B2C"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52">
    <w:p w14:paraId="3922B851"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Az ajánlatkérő szervek nem több, mint öt évet </w:t>
      </w:r>
      <w:r w:rsidRPr="00EF4852">
        <w:rPr>
          <w:rFonts w:ascii="Tahoma" w:hAnsi="Tahoma" w:cs="Tahoma"/>
          <w:b/>
          <w:sz w:val="16"/>
          <w:szCs w:val="16"/>
        </w:rPr>
        <w:t>írhatnak elő</w:t>
      </w:r>
      <w:r w:rsidRPr="00EF4852">
        <w:rPr>
          <w:rFonts w:ascii="Tahoma" w:hAnsi="Tahoma" w:cs="Tahoma"/>
          <w:sz w:val="16"/>
          <w:szCs w:val="16"/>
        </w:rPr>
        <w:t xml:space="preserve">, és </w:t>
      </w:r>
      <w:r w:rsidRPr="00EF4852">
        <w:rPr>
          <w:rFonts w:ascii="Tahoma" w:hAnsi="Tahoma" w:cs="Tahoma"/>
          <w:b/>
          <w:sz w:val="16"/>
          <w:szCs w:val="16"/>
        </w:rPr>
        <w:t>elfogadhatnak</w:t>
      </w:r>
      <w:r w:rsidRPr="00EF4852">
        <w:rPr>
          <w:rFonts w:ascii="Tahoma" w:hAnsi="Tahoma" w:cs="Tahoma"/>
          <w:sz w:val="16"/>
          <w:szCs w:val="16"/>
        </w:rPr>
        <w:t xml:space="preserve"> öt évnél </w:t>
      </w:r>
      <w:r w:rsidRPr="00EF4852">
        <w:rPr>
          <w:rFonts w:ascii="Tahoma" w:hAnsi="Tahoma" w:cs="Tahoma"/>
          <w:b/>
          <w:sz w:val="16"/>
          <w:szCs w:val="16"/>
        </w:rPr>
        <w:t>régebbi</w:t>
      </w:r>
      <w:r w:rsidRPr="00EF4852">
        <w:rPr>
          <w:rFonts w:ascii="Tahoma" w:hAnsi="Tahoma" w:cs="Tahoma"/>
          <w:sz w:val="16"/>
          <w:szCs w:val="16"/>
        </w:rPr>
        <w:t xml:space="preserve"> tapasztalatot.</w:t>
      </w:r>
    </w:p>
  </w:footnote>
  <w:footnote w:id="53">
    <w:p w14:paraId="0405D365"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Az ajánlatkérő szervek nem több, mint három évet </w:t>
      </w:r>
      <w:r w:rsidRPr="00EF4852">
        <w:rPr>
          <w:rFonts w:ascii="Tahoma" w:hAnsi="Tahoma" w:cs="Tahoma"/>
          <w:b/>
          <w:sz w:val="16"/>
          <w:szCs w:val="16"/>
        </w:rPr>
        <w:t>írhatnak elő</w:t>
      </w:r>
      <w:r w:rsidRPr="00EF4852">
        <w:rPr>
          <w:rFonts w:ascii="Tahoma" w:hAnsi="Tahoma" w:cs="Tahoma"/>
          <w:sz w:val="16"/>
          <w:szCs w:val="16"/>
        </w:rPr>
        <w:t xml:space="preserve">, és </w:t>
      </w:r>
      <w:r w:rsidRPr="00EF4852">
        <w:rPr>
          <w:rFonts w:ascii="Tahoma" w:hAnsi="Tahoma" w:cs="Tahoma"/>
          <w:b/>
          <w:sz w:val="16"/>
          <w:szCs w:val="16"/>
        </w:rPr>
        <w:t>elfogadhatnak</w:t>
      </w:r>
      <w:r w:rsidRPr="00EF4852">
        <w:rPr>
          <w:rFonts w:ascii="Tahoma" w:hAnsi="Tahoma" w:cs="Tahoma"/>
          <w:sz w:val="16"/>
          <w:szCs w:val="16"/>
        </w:rPr>
        <w:t xml:space="preserve"> három évnél </w:t>
      </w:r>
      <w:r w:rsidRPr="00EF4852">
        <w:rPr>
          <w:rFonts w:ascii="Tahoma" w:hAnsi="Tahoma" w:cs="Tahoma"/>
          <w:b/>
          <w:sz w:val="16"/>
          <w:szCs w:val="16"/>
        </w:rPr>
        <w:t>régebbi</w:t>
      </w:r>
      <w:r w:rsidRPr="00EF4852">
        <w:rPr>
          <w:rFonts w:ascii="Tahoma" w:hAnsi="Tahoma" w:cs="Tahoma"/>
          <w:sz w:val="16"/>
          <w:szCs w:val="16"/>
        </w:rPr>
        <w:t xml:space="preserve"> tapasztalatot.</w:t>
      </w:r>
    </w:p>
  </w:footnote>
  <w:footnote w:id="54">
    <w:p w14:paraId="6E8B869B"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Vagyis </w:t>
      </w:r>
      <w:r w:rsidRPr="00EF4852">
        <w:rPr>
          <w:rFonts w:ascii="Tahoma" w:hAnsi="Tahoma" w:cs="Tahoma"/>
          <w:b/>
          <w:sz w:val="16"/>
          <w:szCs w:val="16"/>
          <w:u w:val="single"/>
        </w:rPr>
        <w:t>minden</w:t>
      </w:r>
      <w:r w:rsidRPr="00EF4852">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5">
    <w:p w14:paraId="79B7DBFF"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6">
    <w:p w14:paraId="1D7FB0DD"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7">
    <w:p w14:paraId="46B0BF10"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Felhívjuk a figyelmet, hogy amennyiben a gazdasági szereplő úgy </w:t>
      </w:r>
      <w:r w:rsidRPr="00EF4852">
        <w:rPr>
          <w:rFonts w:ascii="Tahoma" w:hAnsi="Tahoma" w:cs="Tahoma"/>
          <w:b/>
          <w:sz w:val="16"/>
          <w:szCs w:val="16"/>
        </w:rPr>
        <w:t>határozott</w:t>
      </w:r>
      <w:r w:rsidRPr="00EF4852">
        <w:rPr>
          <w:rFonts w:ascii="Tahoma" w:hAnsi="Tahoma" w:cs="Tahoma"/>
          <w:sz w:val="16"/>
          <w:szCs w:val="16"/>
        </w:rPr>
        <w:t xml:space="preserve">, hogy a szerződés egy részére alvállalkozói szerződést köt, </w:t>
      </w:r>
      <w:r w:rsidRPr="00EF4852">
        <w:rPr>
          <w:rFonts w:ascii="Tahoma" w:hAnsi="Tahoma" w:cs="Tahoma"/>
          <w:b/>
          <w:sz w:val="16"/>
          <w:szCs w:val="16"/>
        </w:rPr>
        <w:t>és</w:t>
      </w:r>
      <w:r w:rsidRPr="00EF4852">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8">
    <w:p w14:paraId="059EAC2C"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egyértelműen adja meg, melyik elemre vonatkozik a válasz.</w:t>
      </w:r>
    </w:p>
  </w:footnote>
  <w:footnote w:id="59">
    <w:p w14:paraId="333FC1EB"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60">
    <w:p w14:paraId="2FFF151C"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61">
    <w:p w14:paraId="67D9AA9C"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 xml:space="preserve">Feltéve, hogy a gazdasági szereplő megadta a szükséges információt </w:t>
      </w:r>
      <w:r w:rsidRPr="00EF4852">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EF4852">
        <w:rPr>
          <w:rFonts w:ascii="Tahoma" w:hAnsi="Tahoma" w:cs="Tahoma"/>
          <w:sz w:val="16"/>
          <w:szCs w:val="16"/>
        </w:rPr>
        <w:t xml:space="preserve"> </w:t>
      </w:r>
    </w:p>
  </w:footnote>
  <w:footnote w:id="62">
    <w:p w14:paraId="247321E7" w14:textId="77777777" w:rsidR="00516154" w:rsidRPr="00EF4852" w:rsidRDefault="00516154" w:rsidP="00EF4852">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ab/>
        <w:t>A 2014/24/EU irányelv 59. cikke (5) bekezdése második albekezdésének nemzeti végrehajtásától függően.</w:t>
      </w:r>
    </w:p>
  </w:footnote>
  <w:footnote w:id="63">
    <w:p w14:paraId="5BF4DC1B"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64">
    <w:p w14:paraId="52C200FF"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65">
    <w:p w14:paraId="77AD22AE" w14:textId="77777777" w:rsidR="00516154" w:rsidRPr="00EF4852" w:rsidRDefault="00516154" w:rsidP="00EF4852">
      <w:pPr>
        <w:pStyle w:val="Lbjegyzetszveg"/>
        <w:spacing w:after="0" w:line="240" w:lineRule="auto"/>
        <w:jc w:val="both"/>
        <w:rPr>
          <w:rFonts w:ascii="Tahoma" w:hAnsi="Tahoma" w:cs="Tahoma"/>
          <w:noProof/>
          <w:sz w:val="16"/>
          <w:szCs w:val="16"/>
        </w:rPr>
      </w:pPr>
      <w:r w:rsidRPr="00EF4852">
        <w:rPr>
          <w:rStyle w:val="Lbjegyzet-hivatkozs"/>
          <w:rFonts w:ascii="Tahoma" w:hAnsi="Tahoma" w:cs="Tahoma"/>
          <w:noProof/>
          <w:sz w:val="16"/>
          <w:szCs w:val="16"/>
        </w:rPr>
        <w:footnoteRef/>
      </w:r>
      <w:r w:rsidRPr="00EF4852">
        <w:rPr>
          <w:rFonts w:ascii="Tahoma" w:hAnsi="Tahoma" w:cs="Tahoma"/>
          <w:noProof/>
          <w:sz w:val="16"/>
          <w:szCs w:val="16"/>
        </w:rPr>
        <w:t xml:space="preserve"> Megfelelő válasz jelölendő!</w:t>
      </w:r>
    </w:p>
  </w:footnote>
  <w:footnote w:id="66">
    <w:p w14:paraId="48186A91" w14:textId="77777777" w:rsidR="00516154" w:rsidRPr="00EF4852" w:rsidRDefault="00516154" w:rsidP="00EF4852">
      <w:pPr>
        <w:pStyle w:val="Lbjegyzetszveg"/>
        <w:spacing w:after="0" w:line="240" w:lineRule="auto"/>
        <w:jc w:val="both"/>
        <w:rPr>
          <w:rFonts w:ascii="Tahoma" w:hAnsi="Tahoma" w:cs="Tahoma"/>
          <w:noProof/>
          <w:sz w:val="16"/>
          <w:szCs w:val="16"/>
        </w:rPr>
      </w:pPr>
      <w:r w:rsidRPr="00EF4852">
        <w:rPr>
          <w:rStyle w:val="Lbjegyzet-hivatkozs"/>
          <w:rFonts w:ascii="Tahoma" w:hAnsi="Tahoma" w:cs="Tahoma"/>
          <w:noProof/>
          <w:sz w:val="16"/>
          <w:szCs w:val="16"/>
        </w:rPr>
        <w:footnoteRef/>
      </w:r>
      <w:r w:rsidRPr="00EF4852">
        <w:rPr>
          <w:rFonts w:ascii="Tahoma" w:hAnsi="Tahoma" w:cs="Tahoma"/>
          <w:noProof/>
          <w:sz w:val="16"/>
          <w:szCs w:val="16"/>
        </w:rPr>
        <w:t xml:space="preserve"> Megfelelő válasz jelölendő!</w:t>
      </w:r>
    </w:p>
  </w:footnote>
  <w:footnote w:id="67">
    <w:p w14:paraId="6BBD122B" w14:textId="77777777" w:rsidR="00516154" w:rsidRPr="00EF4852" w:rsidRDefault="00516154" w:rsidP="00EF4852">
      <w:pPr>
        <w:pStyle w:val="NormlWeb"/>
        <w:spacing w:before="0" w:after="0"/>
        <w:jc w:val="both"/>
        <w:rPr>
          <w:rFonts w:ascii="Tahoma" w:hAnsi="Tahoma" w:cs="Tahoma"/>
          <w:noProof/>
          <w:sz w:val="16"/>
          <w:szCs w:val="16"/>
        </w:rPr>
      </w:pPr>
      <w:r w:rsidRPr="00EF4852">
        <w:rPr>
          <w:rStyle w:val="Lbjegyzet-hivatkozs"/>
          <w:rFonts w:ascii="Tahoma" w:hAnsi="Tahoma" w:cs="Tahoma"/>
          <w:noProof/>
          <w:sz w:val="16"/>
          <w:szCs w:val="16"/>
        </w:rPr>
        <w:footnoteRef/>
      </w:r>
      <w:r w:rsidRPr="00EF4852">
        <w:rPr>
          <w:rFonts w:ascii="Tahoma" w:hAnsi="Tahoma" w:cs="Tahoma"/>
          <w:noProof/>
          <w:sz w:val="16"/>
          <w:szCs w:val="16"/>
        </w:rPr>
        <w:t xml:space="preserve"> A pénzmosás és a terrorizmus finanszírozása megelőzéséről és megakadályozásáról szóló 2007. évi CXXXVI. törvény 3. § r) pontja szerint </w:t>
      </w:r>
      <w:r w:rsidRPr="00EF4852">
        <w:rPr>
          <w:rFonts w:ascii="Tahoma" w:hAnsi="Tahoma" w:cs="Tahoma"/>
          <w:iCs/>
          <w:noProof/>
          <w:sz w:val="16"/>
          <w:szCs w:val="16"/>
          <w:u w:val="single"/>
        </w:rPr>
        <w:t>tényleges tulajdonos</w:t>
      </w:r>
      <w:r w:rsidRPr="00EF4852">
        <w:rPr>
          <w:rFonts w:ascii="Tahoma" w:hAnsi="Tahoma" w:cs="Tahoma"/>
          <w:iCs/>
          <w:noProof/>
          <w:sz w:val="16"/>
          <w:szCs w:val="16"/>
        </w:rPr>
        <w:t>:</w:t>
      </w:r>
    </w:p>
    <w:p w14:paraId="4F6EDF20" w14:textId="77777777" w:rsidR="00516154" w:rsidRPr="00EF4852" w:rsidRDefault="00516154" w:rsidP="00EF4852">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EF4852">
        <w:rPr>
          <w:rFonts w:ascii="Tahoma" w:hAnsi="Tahoma" w:cs="Tahoma"/>
          <w:noProof/>
          <w:sz w:val="16"/>
          <w:szCs w:val="16"/>
          <w:lang w:eastAsia="hu-HU"/>
        </w:rPr>
        <w:t xml:space="preserve">ra) az a </w:t>
      </w:r>
      <w:r w:rsidRPr="00EF4852">
        <w:rPr>
          <w:rFonts w:ascii="Tahoma" w:hAnsi="Tahoma" w:cs="Tahoma"/>
          <w:b/>
          <w:noProof/>
          <w:sz w:val="16"/>
          <w:szCs w:val="16"/>
          <w:u w:val="single"/>
          <w:lang w:eastAsia="hu-HU"/>
        </w:rPr>
        <w:t>természetes személy</w:t>
      </w:r>
      <w:r w:rsidRPr="00EF4852">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6B72B0DB" w14:textId="77777777" w:rsidR="00516154" w:rsidRPr="00EF4852" w:rsidRDefault="00516154" w:rsidP="00EF4852">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EF4852">
        <w:rPr>
          <w:rFonts w:ascii="Tahoma" w:hAnsi="Tahoma" w:cs="Tahoma"/>
          <w:noProof/>
          <w:sz w:val="16"/>
          <w:szCs w:val="16"/>
          <w:lang w:eastAsia="hu-HU"/>
        </w:rPr>
        <w:t xml:space="preserve">rb) az a </w:t>
      </w:r>
      <w:r w:rsidRPr="00EF4852">
        <w:rPr>
          <w:rFonts w:ascii="Tahoma" w:hAnsi="Tahoma" w:cs="Tahoma"/>
          <w:b/>
          <w:noProof/>
          <w:sz w:val="16"/>
          <w:szCs w:val="16"/>
          <w:u w:val="single"/>
          <w:lang w:eastAsia="hu-HU"/>
        </w:rPr>
        <w:t>természetes személy</w:t>
      </w:r>
      <w:r w:rsidRPr="00EF4852">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29F7A06B" w14:textId="77777777" w:rsidR="00516154" w:rsidRPr="00EF4852" w:rsidRDefault="00516154" w:rsidP="00EF4852">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EF4852">
        <w:rPr>
          <w:rFonts w:ascii="Tahoma" w:hAnsi="Tahoma" w:cs="Tahoma"/>
          <w:noProof/>
          <w:sz w:val="16"/>
          <w:szCs w:val="16"/>
          <w:lang w:eastAsia="hu-HU"/>
        </w:rPr>
        <w:t>rc) az a természetes személy, akinek megbízásából valamely ügyleti megbízást végrehajtanak,</w:t>
      </w:r>
    </w:p>
    <w:p w14:paraId="1BD20137" w14:textId="77777777" w:rsidR="00516154" w:rsidRPr="00EF4852" w:rsidRDefault="00516154" w:rsidP="00EF4852">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EF4852">
        <w:rPr>
          <w:rFonts w:ascii="Tahoma" w:hAnsi="Tahoma" w:cs="Tahoma"/>
          <w:noProof/>
          <w:sz w:val="16"/>
          <w:szCs w:val="16"/>
          <w:lang w:eastAsia="hu-HU"/>
        </w:rPr>
        <w:t>rd) alapítványok esetében az a természetes személy,</w:t>
      </w:r>
    </w:p>
    <w:p w14:paraId="62855460" w14:textId="77777777" w:rsidR="00516154" w:rsidRPr="00EF4852" w:rsidRDefault="00516154" w:rsidP="00EF4852">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EF4852">
        <w:rPr>
          <w:rFonts w:ascii="Tahoma" w:hAnsi="Tahoma" w:cs="Tahoma"/>
          <w:noProof/>
          <w:sz w:val="16"/>
          <w:szCs w:val="16"/>
          <w:lang w:eastAsia="hu-HU"/>
        </w:rPr>
        <w:t>1. aki az alapítvány vagyona legalább huszonöt százalékának a kedvezményezettje, ha a leendő kedvezményezetteket már meghatározták,</w:t>
      </w:r>
    </w:p>
    <w:p w14:paraId="3002C5F6" w14:textId="77777777" w:rsidR="00516154" w:rsidRPr="00EF4852" w:rsidRDefault="00516154" w:rsidP="00EF4852">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EF4852">
        <w:rPr>
          <w:rFonts w:ascii="Tahoma" w:hAnsi="Tahoma" w:cs="Tahoma"/>
          <w:noProof/>
          <w:sz w:val="16"/>
          <w:szCs w:val="16"/>
          <w:lang w:eastAsia="hu-HU"/>
        </w:rPr>
        <w:t>2. akinek érdekében az alapítványt létrehozták, illetve működtetik, ha a kedvezményezetteket még nem határozták meg, vagy</w:t>
      </w:r>
    </w:p>
    <w:p w14:paraId="75713519" w14:textId="77777777" w:rsidR="00516154" w:rsidRPr="00EF4852" w:rsidRDefault="00516154" w:rsidP="00EF4852">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EF4852">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30EEBE8" w14:textId="77777777" w:rsidR="00516154" w:rsidRPr="00EF4852" w:rsidRDefault="00516154" w:rsidP="00EF4852">
      <w:pPr>
        <w:widowControl w:val="0"/>
        <w:autoSpaceDE w:val="0"/>
        <w:autoSpaceDN w:val="0"/>
        <w:adjustRightInd w:val="0"/>
        <w:spacing w:after="0" w:line="240" w:lineRule="auto"/>
        <w:ind w:left="142" w:right="200"/>
        <w:jc w:val="both"/>
        <w:rPr>
          <w:rFonts w:ascii="Tahoma" w:hAnsi="Tahoma" w:cs="Tahoma"/>
          <w:noProof/>
          <w:sz w:val="16"/>
          <w:szCs w:val="16"/>
          <w:lang w:eastAsia="hu-HU"/>
        </w:rPr>
      </w:pPr>
      <w:r w:rsidRPr="00EF4852">
        <w:rPr>
          <w:rFonts w:ascii="Tahoma" w:hAnsi="Tahoma" w:cs="Tahoma"/>
          <w:noProof/>
          <w:sz w:val="16"/>
          <w:szCs w:val="16"/>
          <w:lang w:eastAsia="hu-HU"/>
        </w:rPr>
        <w:t>re) az ra)-rb) alpontokban meghatározott természetes személy hiányában a jogi személy vagy személyes joga szerint jogképes szervezet vezető tisztségviselője;</w:t>
      </w:r>
    </w:p>
  </w:footnote>
  <w:footnote w:id="68">
    <w:p w14:paraId="3E7CE571" w14:textId="77777777" w:rsidR="00516154" w:rsidRPr="00EF4852" w:rsidRDefault="00516154" w:rsidP="00EF4852">
      <w:pPr>
        <w:pStyle w:val="Lbjegyzetszveg"/>
        <w:spacing w:after="0" w:line="240" w:lineRule="auto"/>
        <w:ind w:left="142" w:hanging="142"/>
        <w:jc w:val="both"/>
        <w:rPr>
          <w:rFonts w:ascii="Tahoma" w:hAnsi="Tahoma" w:cs="Tahoma"/>
          <w:noProof/>
          <w:sz w:val="16"/>
          <w:szCs w:val="16"/>
        </w:rPr>
      </w:pPr>
      <w:r w:rsidRPr="00EF4852">
        <w:rPr>
          <w:rStyle w:val="Lbjegyzet-hivatkozs"/>
          <w:rFonts w:ascii="Tahoma" w:hAnsi="Tahoma" w:cs="Tahoma"/>
          <w:noProof/>
          <w:sz w:val="16"/>
          <w:szCs w:val="16"/>
        </w:rPr>
        <w:footnoteRef/>
      </w:r>
      <w:r w:rsidRPr="00EF4852">
        <w:rPr>
          <w:rFonts w:ascii="Tahoma" w:hAnsi="Tahoma" w:cs="Tahoma"/>
          <w:noProof/>
          <w:sz w:val="16"/>
          <w:szCs w:val="16"/>
        </w:rPr>
        <w:t xml:space="preserve"> Szükség esetén bővíthető!</w:t>
      </w:r>
    </w:p>
  </w:footnote>
  <w:footnote w:id="69">
    <w:p w14:paraId="14960014" w14:textId="77777777" w:rsidR="00516154" w:rsidRPr="00EF4852" w:rsidRDefault="00516154" w:rsidP="00EF4852">
      <w:pPr>
        <w:pStyle w:val="NormlWeb"/>
        <w:spacing w:before="0" w:after="0"/>
        <w:ind w:right="150"/>
        <w:jc w:val="both"/>
        <w:rPr>
          <w:rFonts w:ascii="Tahoma" w:hAnsi="Tahoma" w:cs="Tahoma"/>
          <w:color w:val="000000"/>
          <w:sz w:val="16"/>
          <w:szCs w:val="16"/>
        </w:rPr>
      </w:pPr>
      <w:r w:rsidRPr="00EF4852">
        <w:rPr>
          <w:rStyle w:val="Lbjegyzet-hivatkozs"/>
          <w:rFonts w:ascii="Tahoma" w:hAnsi="Tahoma" w:cs="Tahoma"/>
          <w:sz w:val="16"/>
          <w:szCs w:val="16"/>
        </w:rPr>
        <w:footnoteRef/>
      </w:r>
      <w:r w:rsidRPr="00EF4852">
        <w:rPr>
          <w:rFonts w:ascii="Tahoma" w:hAnsi="Tahoma" w:cs="Tahoma"/>
          <w:color w:val="000000"/>
          <w:sz w:val="16"/>
          <w:szCs w:val="16"/>
        </w:rPr>
        <w:t xml:space="preserve">A Magyarországon letelepedett ajánlattevő, közös ajánlattétel esetén a közös ajánlattevők külön-külön teszik meg </w:t>
      </w:r>
      <w:r w:rsidRPr="00EF4852">
        <w:rPr>
          <w:rFonts w:ascii="Tahoma" w:hAnsi="Tahoma" w:cs="Tahoma"/>
          <w:b/>
          <w:color w:val="000000"/>
          <w:sz w:val="16"/>
          <w:szCs w:val="16"/>
        </w:rPr>
        <w:t>közjegyző vagy gazdasági, illetve szakmai kamara által hitelesített nyilatkozat</w:t>
      </w:r>
      <w:r w:rsidRPr="00EF4852">
        <w:rPr>
          <w:rFonts w:ascii="Tahoma" w:hAnsi="Tahoma" w:cs="Tahoma"/>
          <w:color w:val="000000"/>
          <w:sz w:val="16"/>
          <w:szCs w:val="16"/>
        </w:rPr>
        <w:t xml:space="preserve"> formájában.</w:t>
      </w:r>
    </w:p>
  </w:footnote>
  <w:footnote w:id="70">
    <w:p w14:paraId="598DBBBB"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71">
    <w:p w14:paraId="2D67E52D" w14:textId="77777777" w:rsidR="00516154" w:rsidRPr="00EF4852" w:rsidRDefault="00516154" w:rsidP="00EF4852">
      <w:pPr>
        <w:pStyle w:val="Lbjegyzetszveg"/>
        <w:spacing w:after="0" w:line="240" w:lineRule="auto"/>
        <w:rPr>
          <w:rFonts w:ascii="Tahoma" w:hAnsi="Tahoma" w:cs="Tahoma"/>
          <w:sz w:val="16"/>
          <w:szCs w:val="16"/>
          <w:lang w:eastAsia="hu-HU"/>
        </w:rPr>
      </w:pPr>
      <w:r w:rsidRPr="00EF4852">
        <w:rPr>
          <w:rStyle w:val="Lbjegyzet-hivatkozs"/>
          <w:rFonts w:ascii="Tahoma" w:hAnsi="Tahoma" w:cs="Tahoma"/>
          <w:sz w:val="16"/>
          <w:szCs w:val="16"/>
        </w:rPr>
        <w:footnoteRef/>
      </w:r>
      <w:r w:rsidRPr="00EF4852">
        <w:rPr>
          <w:rFonts w:ascii="Tahoma" w:hAnsi="Tahoma" w:cs="Tahoma"/>
          <w:sz w:val="16"/>
          <w:szCs w:val="16"/>
        </w:rPr>
        <w:t xml:space="preserve"> </w:t>
      </w:r>
      <w:r w:rsidRPr="00EF4852">
        <w:rPr>
          <w:rFonts w:ascii="Tahoma" w:hAnsi="Tahoma" w:cs="Tahoma"/>
          <w:sz w:val="16"/>
          <w:szCs w:val="16"/>
          <w:lang w:eastAsia="hu-HU"/>
        </w:rPr>
        <w:t>Csak amennyiben a nem természetes személy gazdasági szereplő nem minősül cégnek.</w:t>
      </w:r>
    </w:p>
  </w:footnote>
  <w:footnote w:id="72">
    <w:p w14:paraId="05CFCCF0" w14:textId="77777777" w:rsidR="00516154" w:rsidRPr="00EF4852" w:rsidRDefault="00516154" w:rsidP="00EF4852">
      <w:pPr>
        <w:pStyle w:val="Lbjegyzetszveg"/>
        <w:spacing w:after="0" w:line="240" w:lineRule="auto"/>
        <w:rPr>
          <w:rFonts w:ascii="Tahoma" w:hAnsi="Tahoma" w:cs="Tahoma"/>
          <w:sz w:val="16"/>
          <w:szCs w:val="16"/>
          <w:lang w:eastAsia="hu-HU"/>
        </w:rPr>
      </w:pPr>
      <w:r w:rsidRPr="00EF4852">
        <w:rPr>
          <w:rStyle w:val="Lbjegyzet-hivatkozs"/>
          <w:rFonts w:ascii="Tahoma" w:hAnsi="Tahoma" w:cs="Tahoma"/>
          <w:sz w:val="16"/>
          <w:szCs w:val="16"/>
        </w:rPr>
        <w:footnoteRef/>
      </w:r>
      <w:r w:rsidRPr="00EF4852">
        <w:rPr>
          <w:rFonts w:ascii="Tahoma" w:hAnsi="Tahoma" w:cs="Tahoma"/>
          <w:sz w:val="16"/>
          <w:szCs w:val="16"/>
        </w:rPr>
        <w:t xml:space="preserve"> </w:t>
      </w:r>
      <w:r w:rsidRPr="00EF4852">
        <w:rPr>
          <w:rFonts w:ascii="Tahoma" w:hAnsi="Tahoma" w:cs="Tahoma"/>
          <w:sz w:val="16"/>
          <w:szCs w:val="16"/>
          <w:lang w:eastAsia="hu-HU"/>
        </w:rPr>
        <w:t>Csak amennyiben a nem természetes személy gazdasági szereplő nem minősül cégnek.</w:t>
      </w:r>
    </w:p>
  </w:footnote>
  <w:footnote w:id="73">
    <w:p w14:paraId="78902937"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 nyilatkozatot aláíró személye szerint a megfelelő részt aláhúzni.</w:t>
      </w:r>
    </w:p>
  </w:footnote>
  <w:footnote w:id="74">
    <w:p w14:paraId="4D8A2A4D"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nyilatkozattevő személye szerint a megfelelő rész aláhúzandó!</w:t>
      </w:r>
    </w:p>
  </w:footnote>
  <w:footnote w:id="75">
    <w:p w14:paraId="1BE9EF9E"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 nyilatkozatot aláíró személye szerint a megfelelő részt aláhúzni.</w:t>
      </w:r>
    </w:p>
  </w:footnote>
  <w:footnote w:id="76">
    <w:p w14:paraId="055058E4"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7">
    <w:p w14:paraId="766ECA50"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8">
    <w:p w14:paraId="135454B4"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szerepeltetendő érték.</w:t>
      </w:r>
    </w:p>
  </w:footnote>
  <w:footnote w:id="79">
    <w:p w14:paraId="572E9698"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80">
    <w:p w14:paraId="3154207C"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81">
    <w:p w14:paraId="34F08345"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 nyilatkozatot aláíró személye szerint a megfelelő részt aláhúzni.</w:t>
      </w:r>
    </w:p>
  </w:footnote>
  <w:footnote w:id="82">
    <w:p w14:paraId="09E8CFA1" w14:textId="77777777" w:rsidR="00516154" w:rsidRPr="00EF4852" w:rsidRDefault="00516154" w:rsidP="00EF485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nyilatkozattevő személye szerint a megfelelő rész aláhúzandó!</w:t>
      </w:r>
    </w:p>
    <w:p w14:paraId="2479B13B" w14:textId="77777777" w:rsidR="00516154" w:rsidRPr="00EF4852" w:rsidRDefault="00516154" w:rsidP="00EF4852">
      <w:pPr>
        <w:spacing w:after="0" w:line="240" w:lineRule="auto"/>
        <w:rPr>
          <w:rFonts w:ascii="Tahoma" w:hAnsi="Tahoma" w:cs="Tahoma"/>
          <w:sz w:val="16"/>
          <w:szCs w:val="16"/>
        </w:rPr>
      </w:pPr>
      <w:r w:rsidRPr="00EF4852">
        <w:rPr>
          <w:rFonts w:ascii="Tahoma" w:hAnsi="Tahoma" w:cs="Tahoma"/>
          <w:sz w:val="16"/>
          <w:szCs w:val="16"/>
        </w:rPr>
        <w:t>A 321/2015. (X. 30.) Korm. rendelet 22. § (3) bekezdése alapján mellékelem a szerződést kötő másik fél által adott igazolást.</w:t>
      </w:r>
    </w:p>
    <w:p w14:paraId="2E3656B6" w14:textId="77777777" w:rsidR="00516154" w:rsidRPr="00EF4852" w:rsidRDefault="00516154" w:rsidP="00EF4852">
      <w:pPr>
        <w:pStyle w:val="Lbjegyzetszveg"/>
        <w:spacing w:after="0" w:line="240" w:lineRule="auto"/>
        <w:rPr>
          <w:rFonts w:ascii="Tahoma" w:hAnsi="Tahoma" w:cs="Tahoma"/>
          <w:sz w:val="16"/>
          <w:szCs w:val="16"/>
        </w:rPr>
      </w:pPr>
    </w:p>
  </w:footnote>
  <w:footnote w:id="83">
    <w:p w14:paraId="014D99F1" w14:textId="77777777" w:rsidR="00516154" w:rsidRPr="00EF4852" w:rsidRDefault="00516154" w:rsidP="00EF4852">
      <w:pPr>
        <w:pStyle w:val="Lbjegyzetszveg"/>
        <w:spacing w:after="0" w:line="240" w:lineRule="auto"/>
        <w:ind w:left="340" w:hanging="340"/>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nyilatkozattevő személye szerint a megfelelő rész aláhúzandó!</w:t>
      </w:r>
    </w:p>
  </w:footnote>
  <w:footnote w:id="84">
    <w:p w14:paraId="19175612" w14:textId="77777777" w:rsidR="00516154" w:rsidRPr="00EF4852" w:rsidRDefault="00516154" w:rsidP="00EF4852">
      <w:pPr>
        <w:pStyle w:val="Lbjegyzetszveg"/>
        <w:spacing w:after="0" w:line="240" w:lineRule="auto"/>
        <w:ind w:left="340" w:hanging="340"/>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A" w14:textId="356D75F8" w:rsidR="00516154" w:rsidRPr="00762079" w:rsidRDefault="00516154" w:rsidP="00B9394E">
    <w:pPr>
      <w:pStyle w:val="lfej"/>
      <w:pBdr>
        <w:bottom w:val="single" w:sz="4" w:space="1" w:color="auto"/>
      </w:pBdr>
      <w:jc w:val="center"/>
      <w:rPr>
        <w:rFonts w:ascii="Tahoma" w:hAnsi="Tahoma" w:cs="Tahoma"/>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516154" w:rsidRDefault="005161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516154" w:rsidRDefault="005161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9962CAA0"/>
    <w:lvl w:ilvl="0">
      <w:start w:val="1"/>
      <w:numFmt w:val="decimal"/>
      <w:lvlText w:val="%1."/>
      <w:lvlJc w:val="left"/>
      <w:pPr>
        <w:tabs>
          <w:tab w:val="num" w:pos="5387"/>
        </w:tabs>
        <w:ind w:left="6314" w:hanging="360"/>
      </w:pPr>
      <w:rPr>
        <w:rFonts w:hint="default"/>
        <w:b/>
      </w:rPr>
    </w:lvl>
    <w:lvl w:ilvl="1">
      <w:start w:val="1"/>
      <w:numFmt w:val="decimal"/>
      <w:lvlText w:val="%2."/>
      <w:lvlJc w:val="left"/>
      <w:pPr>
        <w:tabs>
          <w:tab w:val="num" w:pos="5387"/>
        </w:tabs>
        <w:ind w:left="7034" w:hanging="360"/>
      </w:pPr>
      <w:rPr>
        <w:rFonts w:hint="default"/>
      </w:rPr>
    </w:lvl>
    <w:lvl w:ilvl="2">
      <w:start w:val="1"/>
      <w:numFmt w:val="lowerRoman"/>
      <w:lvlText w:val="%3."/>
      <w:lvlJc w:val="right"/>
      <w:pPr>
        <w:tabs>
          <w:tab w:val="num" w:pos="5387"/>
        </w:tabs>
        <w:ind w:left="7754" w:hanging="180"/>
      </w:pPr>
      <w:rPr>
        <w:rFonts w:hint="default"/>
      </w:rPr>
    </w:lvl>
    <w:lvl w:ilvl="3">
      <w:start w:val="1"/>
      <w:numFmt w:val="decimal"/>
      <w:lvlText w:val="%4."/>
      <w:lvlJc w:val="left"/>
      <w:pPr>
        <w:tabs>
          <w:tab w:val="num" w:pos="5387"/>
        </w:tabs>
        <w:ind w:left="8474" w:hanging="360"/>
      </w:pPr>
      <w:rPr>
        <w:rFonts w:hint="default"/>
      </w:rPr>
    </w:lvl>
    <w:lvl w:ilvl="4">
      <w:start w:val="1"/>
      <w:numFmt w:val="lowerLetter"/>
      <w:lvlText w:val="%5."/>
      <w:lvlJc w:val="left"/>
      <w:pPr>
        <w:tabs>
          <w:tab w:val="num" w:pos="5387"/>
        </w:tabs>
        <w:ind w:left="9194" w:hanging="360"/>
      </w:pPr>
      <w:rPr>
        <w:rFonts w:hint="default"/>
      </w:rPr>
    </w:lvl>
    <w:lvl w:ilvl="5">
      <w:start w:val="1"/>
      <w:numFmt w:val="lowerRoman"/>
      <w:lvlText w:val="%6."/>
      <w:lvlJc w:val="right"/>
      <w:pPr>
        <w:tabs>
          <w:tab w:val="num" w:pos="5387"/>
        </w:tabs>
        <w:ind w:left="9914" w:hanging="180"/>
      </w:pPr>
      <w:rPr>
        <w:rFonts w:hint="default"/>
      </w:rPr>
    </w:lvl>
    <w:lvl w:ilvl="6">
      <w:start w:val="1"/>
      <w:numFmt w:val="decimal"/>
      <w:lvlText w:val="%7."/>
      <w:lvlJc w:val="left"/>
      <w:pPr>
        <w:tabs>
          <w:tab w:val="num" w:pos="5387"/>
        </w:tabs>
        <w:ind w:left="10634" w:hanging="360"/>
      </w:pPr>
      <w:rPr>
        <w:rFonts w:hint="default"/>
      </w:rPr>
    </w:lvl>
    <w:lvl w:ilvl="7">
      <w:start w:val="1"/>
      <w:numFmt w:val="lowerLetter"/>
      <w:lvlText w:val="%8."/>
      <w:lvlJc w:val="left"/>
      <w:pPr>
        <w:tabs>
          <w:tab w:val="num" w:pos="5387"/>
        </w:tabs>
        <w:ind w:left="11354" w:hanging="360"/>
      </w:pPr>
      <w:rPr>
        <w:rFonts w:hint="default"/>
      </w:rPr>
    </w:lvl>
    <w:lvl w:ilvl="8">
      <w:start w:val="1"/>
      <w:numFmt w:val="lowerRoman"/>
      <w:lvlText w:val="%9."/>
      <w:lvlJc w:val="right"/>
      <w:pPr>
        <w:tabs>
          <w:tab w:val="num" w:pos="5387"/>
        </w:tabs>
        <w:ind w:left="12074" w:hanging="180"/>
      </w:pPr>
      <w:rPr>
        <w:rFonts w:hint="default"/>
      </w:r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27" w15:restartNumberingAfterBreak="0">
    <w:nsid w:val="0AF21065"/>
    <w:multiLevelType w:val="multilevel"/>
    <w:tmpl w:val="F9086354"/>
    <w:lvl w:ilvl="0">
      <w:start w:val="1"/>
      <w:numFmt w:val="decimal"/>
      <w:lvlText w:val="%1."/>
      <w:lvlJc w:val="left"/>
      <w:pPr>
        <w:tabs>
          <w:tab w:val="num" w:pos="5387"/>
        </w:tabs>
        <w:ind w:left="6314" w:hanging="360"/>
      </w:pPr>
      <w:rPr>
        <w:rFonts w:hint="default"/>
        <w:b/>
      </w:rPr>
    </w:lvl>
    <w:lvl w:ilvl="1">
      <w:start w:val="1"/>
      <w:numFmt w:val="decimal"/>
      <w:lvlText w:val="%2."/>
      <w:lvlJc w:val="left"/>
      <w:pPr>
        <w:tabs>
          <w:tab w:val="num" w:pos="5387"/>
        </w:tabs>
        <w:ind w:left="7034" w:hanging="360"/>
      </w:pPr>
      <w:rPr>
        <w:rFonts w:hint="default"/>
      </w:rPr>
    </w:lvl>
    <w:lvl w:ilvl="2">
      <w:start w:val="1"/>
      <w:numFmt w:val="lowerRoman"/>
      <w:lvlText w:val="%3."/>
      <w:lvlJc w:val="right"/>
      <w:pPr>
        <w:tabs>
          <w:tab w:val="num" w:pos="5387"/>
        </w:tabs>
        <w:ind w:left="7754" w:hanging="180"/>
      </w:pPr>
      <w:rPr>
        <w:rFonts w:hint="default"/>
      </w:rPr>
    </w:lvl>
    <w:lvl w:ilvl="3">
      <w:start w:val="1"/>
      <w:numFmt w:val="decimal"/>
      <w:lvlText w:val="%4."/>
      <w:lvlJc w:val="left"/>
      <w:pPr>
        <w:tabs>
          <w:tab w:val="num" w:pos="5387"/>
        </w:tabs>
        <w:ind w:left="8474" w:hanging="360"/>
      </w:pPr>
      <w:rPr>
        <w:rFonts w:hint="default"/>
      </w:rPr>
    </w:lvl>
    <w:lvl w:ilvl="4">
      <w:start w:val="1"/>
      <w:numFmt w:val="lowerLetter"/>
      <w:lvlText w:val="%5."/>
      <w:lvlJc w:val="left"/>
      <w:pPr>
        <w:tabs>
          <w:tab w:val="num" w:pos="5387"/>
        </w:tabs>
        <w:ind w:left="9194" w:hanging="360"/>
      </w:pPr>
      <w:rPr>
        <w:rFonts w:hint="default"/>
      </w:rPr>
    </w:lvl>
    <w:lvl w:ilvl="5">
      <w:start w:val="1"/>
      <w:numFmt w:val="lowerRoman"/>
      <w:lvlText w:val="%6."/>
      <w:lvlJc w:val="right"/>
      <w:pPr>
        <w:tabs>
          <w:tab w:val="num" w:pos="5387"/>
        </w:tabs>
        <w:ind w:left="9914" w:hanging="180"/>
      </w:pPr>
      <w:rPr>
        <w:rFonts w:hint="default"/>
      </w:rPr>
    </w:lvl>
    <w:lvl w:ilvl="6">
      <w:start w:val="1"/>
      <w:numFmt w:val="decimal"/>
      <w:lvlText w:val="%7."/>
      <w:lvlJc w:val="left"/>
      <w:pPr>
        <w:tabs>
          <w:tab w:val="num" w:pos="5387"/>
        </w:tabs>
        <w:ind w:left="10634" w:hanging="360"/>
      </w:pPr>
      <w:rPr>
        <w:rFonts w:hint="default"/>
      </w:rPr>
    </w:lvl>
    <w:lvl w:ilvl="7">
      <w:start w:val="1"/>
      <w:numFmt w:val="lowerLetter"/>
      <w:lvlText w:val="%8."/>
      <w:lvlJc w:val="left"/>
      <w:pPr>
        <w:tabs>
          <w:tab w:val="num" w:pos="5387"/>
        </w:tabs>
        <w:ind w:left="11354" w:hanging="360"/>
      </w:pPr>
      <w:rPr>
        <w:rFonts w:hint="default"/>
      </w:rPr>
    </w:lvl>
    <w:lvl w:ilvl="8">
      <w:start w:val="1"/>
      <w:numFmt w:val="lowerRoman"/>
      <w:lvlText w:val="%9."/>
      <w:lvlJc w:val="right"/>
      <w:pPr>
        <w:tabs>
          <w:tab w:val="num" w:pos="5387"/>
        </w:tabs>
        <w:ind w:left="12074" w:hanging="180"/>
      </w:pPr>
      <w:rPr>
        <w:rFonts w:hint="default"/>
      </w:rPr>
    </w:lvl>
  </w:abstractNum>
  <w:abstractNum w:abstractNumId="28" w15:restartNumberingAfterBreak="0">
    <w:nsid w:val="0B7E7F7B"/>
    <w:multiLevelType w:val="hybridMultilevel"/>
    <w:tmpl w:val="DB6AED44"/>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03F673E"/>
    <w:multiLevelType w:val="hybridMultilevel"/>
    <w:tmpl w:val="27A445C2"/>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0"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1"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32"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3" w15:restartNumberingAfterBreak="0">
    <w:nsid w:val="1A92005B"/>
    <w:multiLevelType w:val="hybridMultilevel"/>
    <w:tmpl w:val="C0F624F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B3B3D15"/>
    <w:multiLevelType w:val="hybridMultilevel"/>
    <w:tmpl w:val="2290675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C2C4880"/>
    <w:multiLevelType w:val="hybridMultilevel"/>
    <w:tmpl w:val="A8901C54"/>
    <w:lvl w:ilvl="0" w:tplc="CA107EFA">
      <w:start w:val="1"/>
      <w:numFmt w:val="upperRoman"/>
      <w:lvlText w:val="%1."/>
      <w:lvlJc w:val="left"/>
      <w:pPr>
        <w:ind w:left="1904" w:hanging="720"/>
      </w:pPr>
      <w:rPr>
        <w:rFonts w:hint="default"/>
      </w:rPr>
    </w:lvl>
    <w:lvl w:ilvl="1" w:tplc="040E0019" w:tentative="1">
      <w:start w:val="1"/>
      <w:numFmt w:val="lowerLetter"/>
      <w:lvlText w:val="%2."/>
      <w:lvlJc w:val="left"/>
      <w:pPr>
        <w:ind w:left="2264" w:hanging="360"/>
      </w:pPr>
    </w:lvl>
    <w:lvl w:ilvl="2" w:tplc="040E001B" w:tentative="1">
      <w:start w:val="1"/>
      <w:numFmt w:val="lowerRoman"/>
      <w:lvlText w:val="%3."/>
      <w:lvlJc w:val="right"/>
      <w:pPr>
        <w:ind w:left="2984" w:hanging="180"/>
      </w:pPr>
    </w:lvl>
    <w:lvl w:ilvl="3" w:tplc="040E000F" w:tentative="1">
      <w:start w:val="1"/>
      <w:numFmt w:val="decimal"/>
      <w:lvlText w:val="%4."/>
      <w:lvlJc w:val="left"/>
      <w:pPr>
        <w:ind w:left="3704" w:hanging="360"/>
      </w:pPr>
    </w:lvl>
    <w:lvl w:ilvl="4" w:tplc="040E0019" w:tentative="1">
      <w:start w:val="1"/>
      <w:numFmt w:val="lowerLetter"/>
      <w:lvlText w:val="%5."/>
      <w:lvlJc w:val="left"/>
      <w:pPr>
        <w:ind w:left="4424" w:hanging="360"/>
      </w:pPr>
    </w:lvl>
    <w:lvl w:ilvl="5" w:tplc="040E001B" w:tentative="1">
      <w:start w:val="1"/>
      <w:numFmt w:val="lowerRoman"/>
      <w:lvlText w:val="%6."/>
      <w:lvlJc w:val="right"/>
      <w:pPr>
        <w:ind w:left="5144" w:hanging="180"/>
      </w:pPr>
    </w:lvl>
    <w:lvl w:ilvl="6" w:tplc="040E000F" w:tentative="1">
      <w:start w:val="1"/>
      <w:numFmt w:val="decimal"/>
      <w:lvlText w:val="%7."/>
      <w:lvlJc w:val="left"/>
      <w:pPr>
        <w:ind w:left="5864" w:hanging="360"/>
      </w:pPr>
    </w:lvl>
    <w:lvl w:ilvl="7" w:tplc="040E0019" w:tentative="1">
      <w:start w:val="1"/>
      <w:numFmt w:val="lowerLetter"/>
      <w:lvlText w:val="%8."/>
      <w:lvlJc w:val="left"/>
      <w:pPr>
        <w:ind w:left="6584" w:hanging="360"/>
      </w:pPr>
    </w:lvl>
    <w:lvl w:ilvl="8" w:tplc="040E001B" w:tentative="1">
      <w:start w:val="1"/>
      <w:numFmt w:val="lowerRoman"/>
      <w:lvlText w:val="%9."/>
      <w:lvlJc w:val="right"/>
      <w:pPr>
        <w:ind w:left="7304" w:hanging="180"/>
      </w:pPr>
    </w:lvl>
  </w:abstractNum>
  <w:abstractNum w:abstractNumId="39" w15:restartNumberingAfterBreak="0">
    <w:nsid w:val="2FD24539"/>
    <w:multiLevelType w:val="hybridMultilevel"/>
    <w:tmpl w:val="A3CA293C"/>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2279D9"/>
    <w:multiLevelType w:val="hybridMultilevel"/>
    <w:tmpl w:val="0E227E30"/>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3">
      <w:start w:val="1"/>
      <w:numFmt w:val="decimal"/>
      <w:lvlText w:val="%2."/>
      <w:lvlJc w:val="left"/>
      <w:pPr>
        <w:tabs>
          <w:tab w:val="num" w:pos="1440"/>
        </w:tabs>
        <w:ind w:left="1440" w:hanging="360"/>
      </w:pPr>
      <w:rPr>
        <w:rFonts w:hint="default"/>
      </w:rPr>
    </w:lvl>
    <w:lvl w:ilvl="2" w:tplc="2424FC46">
      <w:numFmt w:val="bullet"/>
      <w:lvlText w:val="•"/>
      <w:lvlJc w:val="left"/>
      <w:pPr>
        <w:ind w:left="2505" w:hanging="705"/>
      </w:pPr>
      <w:rPr>
        <w:rFonts w:ascii="Times New Roman" w:eastAsia="Calibri"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5AC2406"/>
    <w:multiLevelType w:val="hybridMultilevel"/>
    <w:tmpl w:val="7BA27128"/>
    <w:lvl w:ilvl="0" w:tplc="D570D974">
      <w:start w:val="3"/>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DB60F4A"/>
    <w:multiLevelType w:val="multilevel"/>
    <w:tmpl w:val="B88A1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7"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5673445B"/>
    <w:multiLevelType w:val="hybridMultilevel"/>
    <w:tmpl w:val="2A823446"/>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001E6A"/>
    <w:multiLevelType w:val="hybridMultilevel"/>
    <w:tmpl w:val="EF925BD0"/>
    <w:lvl w:ilvl="0" w:tplc="040E0001">
      <w:start w:val="1"/>
      <w:numFmt w:val="bullet"/>
      <w:lvlText w:val=""/>
      <w:lvlJc w:val="left"/>
      <w:pPr>
        <w:ind w:left="720" w:hanging="360"/>
      </w:pPr>
      <w:rPr>
        <w:rFonts w:ascii="Symbol" w:hAnsi="Symbol" w:hint="default"/>
      </w:rPr>
    </w:lvl>
    <w:lvl w:ilvl="1" w:tplc="AC84C84A">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06A02FC"/>
    <w:multiLevelType w:val="hybridMultilevel"/>
    <w:tmpl w:val="50CE4C7E"/>
    <w:lvl w:ilvl="0" w:tplc="DBD8A9C6">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B80E40"/>
    <w:multiLevelType w:val="hybridMultilevel"/>
    <w:tmpl w:val="A5342E12"/>
    <w:lvl w:ilvl="0" w:tplc="040E0001">
      <w:start w:val="1"/>
      <w:numFmt w:val="bullet"/>
      <w:lvlText w:val=""/>
      <w:lvlJc w:val="left"/>
      <w:pPr>
        <w:ind w:left="2" w:hanging="360"/>
      </w:pPr>
      <w:rPr>
        <w:rFonts w:ascii="Symbol" w:hAnsi="Symbol" w:hint="default"/>
      </w:rPr>
    </w:lvl>
    <w:lvl w:ilvl="1" w:tplc="040E0003" w:tentative="1">
      <w:start w:val="1"/>
      <w:numFmt w:val="bullet"/>
      <w:lvlText w:val="o"/>
      <w:lvlJc w:val="left"/>
      <w:pPr>
        <w:ind w:left="722" w:hanging="360"/>
      </w:pPr>
      <w:rPr>
        <w:rFonts w:ascii="Courier New" w:hAnsi="Courier New" w:cs="Courier New" w:hint="default"/>
      </w:rPr>
    </w:lvl>
    <w:lvl w:ilvl="2" w:tplc="040E0005" w:tentative="1">
      <w:start w:val="1"/>
      <w:numFmt w:val="bullet"/>
      <w:lvlText w:val=""/>
      <w:lvlJc w:val="left"/>
      <w:pPr>
        <w:ind w:left="1442" w:hanging="360"/>
      </w:pPr>
      <w:rPr>
        <w:rFonts w:ascii="Wingdings" w:hAnsi="Wingdings" w:hint="default"/>
      </w:rPr>
    </w:lvl>
    <w:lvl w:ilvl="3" w:tplc="040E0001" w:tentative="1">
      <w:start w:val="1"/>
      <w:numFmt w:val="bullet"/>
      <w:lvlText w:val=""/>
      <w:lvlJc w:val="left"/>
      <w:pPr>
        <w:ind w:left="2162" w:hanging="360"/>
      </w:pPr>
      <w:rPr>
        <w:rFonts w:ascii="Symbol" w:hAnsi="Symbol" w:hint="default"/>
      </w:rPr>
    </w:lvl>
    <w:lvl w:ilvl="4" w:tplc="040E0003" w:tentative="1">
      <w:start w:val="1"/>
      <w:numFmt w:val="bullet"/>
      <w:lvlText w:val="o"/>
      <w:lvlJc w:val="left"/>
      <w:pPr>
        <w:ind w:left="2882" w:hanging="360"/>
      </w:pPr>
      <w:rPr>
        <w:rFonts w:ascii="Courier New" w:hAnsi="Courier New" w:cs="Courier New" w:hint="default"/>
      </w:rPr>
    </w:lvl>
    <w:lvl w:ilvl="5" w:tplc="040E0005" w:tentative="1">
      <w:start w:val="1"/>
      <w:numFmt w:val="bullet"/>
      <w:lvlText w:val=""/>
      <w:lvlJc w:val="left"/>
      <w:pPr>
        <w:ind w:left="3602" w:hanging="360"/>
      </w:pPr>
      <w:rPr>
        <w:rFonts w:ascii="Wingdings" w:hAnsi="Wingdings" w:hint="default"/>
      </w:rPr>
    </w:lvl>
    <w:lvl w:ilvl="6" w:tplc="040E0001" w:tentative="1">
      <w:start w:val="1"/>
      <w:numFmt w:val="bullet"/>
      <w:lvlText w:val=""/>
      <w:lvlJc w:val="left"/>
      <w:pPr>
        <w:ind w:left="4322" w:hanging="360"/>
      </w:pPr>
      <w:rPr>
        <w:rFonts w:ascii="Symbol" w:hAnsi="Symbol" w:hint="default"/>
      </w:rPr>
    </w:lvl>
    <w:lvl w:ilvl="7" w:tplc="040E0003" w:tentative="1">
      <w:start w:val="1"/>
      <w:numFmt w:val="bullet"/>
      <w:lvlText w:val="o"/>
      <w:lvlJc w:val="left"/>
      <w:pPr>
        <w:ind w:left="5042" w:hanging="360"/>
      </w:pPr>
      <w:rPr>
        <w:rFonts w:ascii="Courier New" w:hAnsi="Courier New" w:cs="Courier New" w:hint="default"/>
      </w:rPr>
    </w:lvl>
    <w:lvl w:ilvl="8" w:tplc="040E0005" w:tentative="1">
      <w:start w:val="1"/>
      <w:numFmt w:val="bullet"/>
      <w:lvlText w:val=""/>
      <w:lvlJc w:val="left"/>
      <w:pPr>
        <w:ind w:left="5762" w:hanging="360"/>
      </w:pPr>
      <w:rPr>
        <w:rFonts w:ascii="Wingdings" w:hAnsi="Wingdings" w:hint="default"/>
      </w:rPr>
    </w:lvl>
  </w:abstractNum>
  <w:abstractNum w:abstractNumId="53"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DB874A9"/>
    <w:multiLevelType w:val="hybridMultilevel"/>
    <w:tmpl w:val="8020D23E"/>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5801F7"/>
    <w:multiLevelType w:val="multilevel"/>
    <w:tmpl w:val="178CD400"/>
    <w:lvl w:ilvl="0">
      <w:start w:val="1"/>
      <w:numFmt w:val="decimal"/>
      <w:lvlText w:val="%1."/>
      <w:lvlJc w:val="left"/>
      <w:pPr>
        <w:tabs>
          <w:tab w:val="num" w:pos="5387"/>
        </w:tabs>
        <w:ind w:left="6314" w:hanging="360"/>
      </w:pPr>
      <w:rPr>
        <w:b/>
      </w:rPr>
    </w:lvl>
    <w:lvl w:ilvl="1">
      <w:start w:val="1"/>
      <w:numFmt w:val="decimal"/>
      <w:lvlText w:val="%2."/>
      <w:lvlJc w:val="left"/>
      <w:pPr>
        <w:tabs>
          <w:tab w:val="num" w:pos="5387"/>
        </w:tabs>
        <w:ind w:left="7034" w:hanging="360"/>
      </w:pPr>
    </w:lvl>
    <w:lvl w:ilvl="2">
      <w:start w:val="1"/>
      <w:numFmt w:val="lowerRoman"/>
      <w:lvlText w:val="%3."/>
      <w:lvlJc w:val="right"/>
      <w:pPr>
        <w:tabs>
          <w:tab w:val="num" w:pos="5387"/>
        </w:tabs>
        <w:ind w:left="7754" w:hanging="180"/>
      </w:pPr>
    </w:lvl>
    <w:lvl w:ilvl="3">
      <w:start w:val="1"/>
      <w:numFmt w:val="decimal"/>
      <w:lvlText w:val="%4."/>
      <w:lvlJc w:val="left"/>
      <w:pPr>
        <w:tabs>
          <w:tab w:val="num" w:pos="5387"/>
        </w:tabs>
        <w:ind w:left="8474" w:hanging="360"/>
      </w:pPr>
    </w:lvl>
    <w:lvl w:ilvl="4">
      <w:start w:val="1"/>
      <w:numFmt w:val="lowerLetter"/>
      <w:lvlText w:val="%5."/>
      <w:lvlJc w:val="left"/>
      <w:pPr>
        <w:tabs>
          <w:tab w:val="num" w:pos="5387"/>
        </w:tabs>
        <w:ind w:left="9194" w:hanging="360"/>
      </w:pPr>
    </w:lvl>
    <w:lvl w:ilvl="5">
      <w:start w:val="1"/>
      <w:numFmt w:val="lowerRoman"/>
      <w:lvlText w:val="%6."/>
      <w:lvlJc w:val="right"/>
      <w:pPr>
        <w:tabs>
          <w:tab w:val="num" w:pos="5387"/>
        </w:tabs>
        <w:ind w:left="9914" w:hanging="180"/>
      </w:pPr>
    </w:lvl>
    <w:lvl w:ilvl="6">
      <w:start w:val="1"/>
      <w:numFmt w:val="decimal"/>
      <w:lvlText w:val="%7."/>
      <w:lvlJc w:val="left"/>
      <w:pPr>
        <w:tabs>
          <w:tab w:val="num" w:pos="5387"/>
        </w:tabs>
        <w:ind w:left="10634" w:hanging="360"/>
      </w:pPr>
    </w:lvl>
    <w:lvl w:ilvl="7">
      <w:start w:val="1"/>
      <w:numFmt w:val="lowerLetter"/>
      <w:lvlText w:val="%8."/>
      <w:lvlJc w:val="left"/>
      <w:pPr>
        <w:tabs>
          <w:tab w:val="num" w:pos="5387"/>
        </w:tabs>
        <w:ind w:left="11354" w:hanging="360"/>
      </w:pPr>
    </w:lvl>
    <w:lvl w:ilvl="8">
      <w:start w:val="1"/>
      <w:numFmt w:val="lowerRoman"/>
      <w:lvlText w:val="%9."/>
      <w:lvlJc w:val="right"/>
      <w:pPr>
        <w:tabs>
          <w:tab w:val="num" w:pos="5387"/>
        </w:tabs>
        <w:ind w:left="12074" w:hanging="180"/>
      </w:pPr>
    </w:lvl>
  </w:abstractNum>
  <w:abstractNum w:abstractNumId="56"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34"/>
  </w:num>
  <w:num w:numId="9">
    <w:abstractNumId w:val="23"/>
  </w:num>
  <w:num w:numId="10">
    <w:abstractNumId w:val="0"/>
  </w:num>
  <w:num w:numId="11">
    <w:abstractNumId w:val="1"/>
  </w:num>
  <w:num w:numId="12">
    <w:abstractNumId w:val="56"/>
  </w:num>
  <w:num w:numId="13">
    <w:abstractNumId w:val="7"/>
  </w:num>
  <w:num w:numId="14">
    <w:abstractNumId w:val="47"/>
  </w:num>
  <w:num w:numId="15">
    <w:abstractNumId w:val="49"/>
    <w:lvlOverride w:ilvl="0">
      <w:startOverride w:val="1"/>
    </w:lvlOverride>
  </w:num>
  <w:num w:numId="16">
    <w:abstractNumId w:val="43"/>
    <w:lvlOverride w:ilvl="0">
      <w:startOverride w:val="1"/>
    </w:lvlOverride>
  </w:num>
  <w:num w:numId="17">
    <w:abstractNumId w:val="49"/>
  </w:num>
  <w:num w:numId="18">
    <w:abstractNumId w:val="43"/>
  </w:num>
  <w:num w:numId="19">
    <w:abstractNumId w:val="3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2"/>
  </w:num>
  <w:num w:numId="25">
    <w:abstractNumId w:val="24"/>
  </w:num>
  <w:num w:numId="26">
    <w:abstractNumId w:val="32"/>
  </w:num>
  <w:num w:numId="27">
    <w:abstractNumId w:val="53"/>
  </w:num>
  <w:num w:numId="28">
    <w:abstractNumId w:val="45"/>
  </w:num>
  <w:num w:numId="29">
    <w:abstractNumId w:val="40"/>
  </w:num>
  <w:num w:numId="30">
    <w:abstractNumId w:val="39"/>
  </w:num>
  <w:num w:numId="31">
    <w:abstractNumId w:val="26"/>
  </w:num>
  <w:num w:numId="32">
    <w:abstractNumId w:val="37"/>
  </w:num>
  <w:num w:numId="33">
    <w:abstractNumId w:val="33"/>
  </w:num>
  <w:num w:numId="34">
    <w:abstractNumId w:val="28"/>
  </w:num>
  <w:num w:numId="35">
    <w:abstractNumId w:val="54"/>
  </w:num>
  <w:num w:numId="36">
    <w:abstractNumId w:val="50"/>
  </w:num>
  <w:num w:numId="37">
    <w:abstractNumId w:val="52"/>
  </w:num>
  <w:num w:numId="38">
    <w:abstractNumId w:val="31"/>
  </w:num>
  <w:num w:numId="39">
    <w:abstractNumId w:val="44"/>
  </w:num>
  <w:num w:numId="40">
    <w:abstractNumId w:val="25"/>
  </w:num>
  <w:num w:numId="41">
    <w:abstractNumId w:val="48"/>
  </w:num>
  <w:num w:numId="42">
    <w:abstractNumId w:val="38"/>
  </w:num>
  <w:num w:numId="43">
    <w:abstractNumId w:val="55"/>
  </w:num>
  <w:num w:numId="44">
    <w:abstractNumId w:val="27"/>
  </w:num>
  <w:num w:numId="45">
    <w:abstractNumId w:val="12"/>
  </w:num>
  <w:num w:numId="46">
    <w:abstractNumId w:val="51"/>
  </w:num>
  <w:num w:numId="47">
    <w:abstractNumId w:val="41"/>
  </w:num>
  <w:num w:numId="48">
    <w:abstractNumId w:val="36"/>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D7E"/>
    <w:rsid w:val="000112F5"/>
    <w:rsid w:val="00011A66"/>
    <w:rsid w:val="00012D55"/>
    <w:rsid w:val="00013339"/>
    <w:rsid w:val="00014569"/>
    <w:rsid w:val="0002153C"/>
    <w:rsid w:val="000252A1"/>
    <w:rsid w:val="00025AB3"/>
    <w:rsid w:val="00026D40"/>
    <w:rsid w:val="000306A7"/>
    <w:rsid w:val="00031FA8"/>
    <w:rsid w:val="00033678"/>
    <w:rsid w:val="00041EAD"/>
    <w:rsid w:val="00046ECC"/>
    <w:rsid w:val="000505DF"/>
    <w:rsid w:val="00050BE8"/>
    <w:rsid w:val="00052F2C"/>
    <w:rsid w:val="00053B90"/>
    <w:rsid w:val="000561DC"/>
    <w:rsid w:val="00056C53"/>
    <w:rsid w:val="000610B5"/>
    <w:rsid w:val="00061EAA"/>
    <w:rsid w:val="00070C93"/>
    <w:rsid w:val="00074B88"/>
    <w:rsid w:val="000754BA"/>
    <w:rsid w:val="00075973"/>
    <w:rsid w:val="00080293"/>
    <w:rsid w:val="00081526"/>
    <w:rsid w:val="00082862"/>
    <w:rsid w:val="000829F1"/>
    <w:rsid w:val="00082F3E"/>
    <w:rsid w:val="00083910"/>
    <w:rsid w:val="00083DE4"/>
    <w:rsid w:val="00087739"/>
    <w:rsid w:val="00087D07"/>
    <w:rsid w:val="00091539"/>
    <w:rsid w:val="00091776"/>
    <w:rsid w:val="00092577"/>
    <w:rsid w:val="00094C9F"/>
    <w:rsid w:val="000953C5"/>
    <w:rsid w:val="0009645E"/>
    <w:rsid w:val="000A186A"/>
    <w:rsid w:val="000A1992"/>
    <w:rsid w:val="000A1F68"/>
    <w:rsid w:val="000A299A"/>
    <w:rsid w:val="000A3672"/>
    <w:rsid w:val="000A59E8"/>
    <w:rsid w:val="000B1A23"/>
    <w:rsid w:val="000B47F9"/>
    <w:rsid w:val="000B67FE"/>
    <w:rsid w:val="000B6AB0"/>
    <w:rsid w:val="000C03BB"/>
    <w:rsid w:val="000C064E"/>
    <w:rsid w:val="000C0ECF"/>
    <w:rsid w:val="000C139B"/>
    <w:rsid w:val="000C1F3C"/>
    <w:rsid w:val="000C315B"/>
    <w:rsid w:val="000C74DD"/>
    <w:rsid w:val="000C7CAD"/>
    <w:rsid w:val="000C7CD5"/>
    <w:rsid w:val="000D0A19"/>
    <w:rsid w:val="000D2D99"/>
    <w:rsid w:val="000D3FB7"/>
    <w:rsid w:val="000E0B45"/>
    <w:rsid w:val="000E1F02"/>
    <w:rsid w:val="000E32D8"/>
    <w:rsid w:val="000E746D"/>
    <w:rsid w:val="000F09CF"/>
    <w:rsid w:val="000F7B4A"/>
    <w:rsid w:val="000F7C78"/>
    <w:rsid w:val="0010004F"/>
    <w:rsid w:val="00101E22"/>
    <w:rsid w:val="0010223F"/>
    <w:rsid w:val="00102CF1"/>
    <w:rsid w:val="00104254"/>
    <w:rsid w:val="00105711"/>
    <w:rsid w:val="00106DCF"/>
    <w:rsid w:val="001075A1"/>
    <w:rsid w:val="00115AA1"/>
    <w:rsid w:val="00116570"/>
    <w:rsid w:val="00117940"/>
    <w:rsid w:val="00117B92"/>
    <w:rsid w:val="00120725"/>
    <w:rsid w:val="00120B53"/>
    <w:rsid w:val="001218B8"/>
    <w:rsid w:val="00121EB7"/>
    <w:rsid w:val="0012657F"/>
    <w:rsid w:val="00130330"/>
    <w:rsid w:val="001347AE"/>
    <w:rsid w:val="00135455"/>
    <w:rsid w:val="00136633"/>
    <w:rsid w:val="001367B6"/>
    <w:rsid w:val="00141D60"/>
    <w:rsid w:val="00142B95"/>
    <w:rsid w:val="00144C2A"/>
    <w:rsid w:val="00144D86"/>
    <w:rsid w:val="00147491"/>
    <w:rsid w:val="0015127E"/>
    <w:rsid w:val="00155785"/>
    <w:rsid w:val="00155C6C"/>
    <w:rsid w:val="00156144"/>
    <w:rsid w:val="00156DD8"/>
    <w:rsid w:val="00162687"/>
    <w:rsid w:val="00163103"/>
    <w:rsid w:val="00164CC6"/>
    <w:rsid w:val="0016562A"/>
    <w:rsid w:val="001731E0"/>
    <w:rsid w:val="00174568"/>
    <w:rsid w:val="00174D19"/>
    <w:rsid w:val="0017566F"/>
    <w:rsid w:val="00177B2F"/>
    <w:rsid w:val="001813C6"/>
    <w:rsid w:val="0018183D"/>
    <w:rsid w:val="001818D2"/>
    <w:rsid w:val="0018531C"/>
    <w:rsid w:val="00191D05"/>
    <w:rsid w:val="00191D39"/>
    <w:rsid w:val="00192185"/>
    <w:rsid w:val="001923CB"/>
    <w:rsid w:val="00194E0D"/>
    <w:rsid w:val="00195024"/>
    <w:rsid w:val="001973FA"/>
    <w:rsid w:val="001A221E"/>
    <w:rsid w:val="001A48DF"/>
    <w:rsid w:val="001A4AD9"/>
    <w:rsid w:val="001A5993"/>
    <w:rsid w:val="001A65AF"/>
    <w:rsid w:val="001A6997"/>
    <w:rsid w:val="001B047F"/>
    <w:rsid w:val="001B3A5D"/>
    <w:rsid w:val="001B4FA8"/>
    <w:rsid w:val="001C0C06"/>
    <w:rsid w:val="001C2EE5"/>
    <w:rsid w:val="001C5F67"/>
    <w:rsid w:val="001C71AF"/>
    <w:rsid w:val="001D001D"/>
    <w:rsid w:val="001D0BCA"/>
    <w:rsid w:val="001D2499"/>
    <w:rsid w:val="001D46D2"/>
    <w:rsid w:val="001D4C43"/>
    <w:rsid w:val="001D50B5"/>
    <w:rsid w:val="001D644B"/>
    <w:rsid w:val="001D65E8"/>
    <w:rsid w:val="001D6C16"/>
    <w:rsid w:val="001D6C83"/>
    <w:rsid w:val="001D7045"/>
    <w:rsid w:val="001D7544"/>
    <w:rsid w:val="001E23CB"/>
    <w:rsid w:val="001E4BD2"/>
    <w:rsid w:val="001E5EC1"/>
    <w:rsid w:val="001F0EAD"/>
    <w:rsid w:val="001F1F27"/>
    <w:rsid w:val="001F39E7"/>
    <w:rsid w:val="001F555E"/>
    <w:rsid w:val="001F57D7"/>
    <w:rsid w:val="002009E1"/>
    <w:rsid w:val="00200BD3"/>
    <w:rsid w:val="00200D61"/>
    <w:rsid w:val="002034A5"/>
    <w:rsid w:val="002058B4"/>
    <w:rsid w:val="00207B3D"/>
    <w:rsid w:val="00210B9E"/>
    <w:rsid w:val="002113FD"/>
    <w:rsid w:val="00213E55"/>
    <w:rsid w:val="002144E9"/>
    <w:rsid w:val="002149CE"/>
    <w:rsid w:val="00216142"/>
    <w:rsid w:val="00216D47"/>
    <w:rsid w:val="00221ADB"/>
    <w:rsid w:val="00221B85"/>
    <w:rsid w:val="002227BB"/>
    <w:rsid w:val="00223070"/>
    <w:rsid w:val="00223543"/>
    <w:rsid w:val="00223F41"/>
    <w:rsid w:val="00224C2A"/>
    <w:rsid w:val="00226AE2"/>
    <w:rsid w:val="00233F4D"/>
    <w:rsid w:val="00235B01"/>
    <w:rsid w:val="00246880"/>
    <w:rsid w:val="00247946"/>
    <w:rsid w:val="00250D65"/>
    <w:rsid w:val="00250E36"/>
    <w:rsid w:val="00252696"/>
    <w:rsid w:val="002529EC"/>
    <w:rsid w:val="00255F0E"/>
    <w:rsid w:val="00256945"/>
    <w:rsid w:val="002614B1"/>
    <w:rsid w:val="00263115"/>
    <w:rsid w:val="0026495B"/>
    <w:rsid w:val="00265415"/>
    <w:rsid w:val="00267611"/>
    <w:rsid w:val="00270E11"/>
    <w:rsid w:val="00273850"/>
    <w:rsid w:val="002753BD"/>
    <w:rsid w:val="0028069A"/>
    <w:rsid w:val="002837AA"/>
    <w:rsid w:val="00285383"/>
    <w:rsid w:val="002857E1"/>
    <w:rsid w:val="002876EB"/>
    <w:rsid w:val="00292F55"/>
    <w:rsid w:val="00294131"/>
    <w:rsid w:val="002A17C2"/>
    <w:rsid w:val="002A48F0"/>
    <w:rsid w:val="002A4B09"/>
    <w:rsid w:val="002A4CA8"/>
    <w:rsid w:val="002A56B0"/>
    <w:rsid w:val="002A6B4D"/>
    <w:rsid w:val="002B0011"/>
    <w:rsid w:val="002B1BBA"/>
    <w:rsid w:val="002B21D3"/>
    <w:rsid w:val="002B2D04"/>
    <w:rsid w:val="002B46E0"/>
    <w:rsid w:val="002C537D"/>
    <w:rsid w:val="002C6CDA"/>
    <w:rsid w:val="002C7098"/>
    <w:rsid w:val="002D0B2C"/>
    <w:rsid w:val="002D17C6"/>
    <w:rsid w:val="002D1C30"/>
    <w:rsid w:val="002D311B"/>
    <w:rsid w:val="002D4D70"/>
    <w:rsid w:val="002D63C9"/>
    <w:rsid w:val="002E3450"/>
    <w:rsid w:val="002F56AC"/>
    <w:rsid w:val="002F57DC"/>
    <w:rsid w:val="002F7CC5"/>
    <w:rsid w:val="003014BC"/>
    <w:rsid w:val="00305365"/>
    <w:rsid w:val="00306B6D"/>
    <w:rsid w:val="003125EA"/>
    <w:rsid w:val="00314DB5"/>
    <w:rsid w:val="0031699D"/>
    <w:rsid w:val="00316A09"/>
    <w:rsid w:val="00316B12"/>
    <w:rsid w:val="003175DA"/>
    <w:rsid w:val="003202E2"/>
    <w:rsid w:val="00320303"/>
    <w:rsid w:val="00320BC2"/>
    <w:rsid w:val="003243CA"/>
    <w:rsid w:val="00324D24"/>
    <w:rsid w:val="003250EF"/>
    <w:rsid w:val="003263E3"/>
    <w:rsid w:val="00327581"/>
    <w:rsid w:val="003307E9"/>
    <w:rsid w:val="00330BC8"/>
    <w:rsid w:val="003314CF"/>
    <w:rsid w:val="00337870"/>
    <w:rsid w:val="003416F8"/>
    <w:rsid w:val="00342F3F"/>
    <w:rsid w:val="0034352E"/>
    <w:rsid w:val="003445E0"/>
    <w:rsid w:val="003445FC"/>
    <w:rsid w:val="003459B9"/>
    <w:rsid w:val="003472DF"/>
    <w:rsid w:val="003504FE"/>
    <w:rsid w:val="003518D6"/>
    <w:rsid w:val="00353107"/>
    <w:rsid w:val="0035490B"/>
    <w:rsid w:val="003558FA"/>
    <w:rsid w:val="00355C4D"/>
    <w:rsid w:val="003562A0"/>
    <w:rsid w:val="00362169"/>
    <w:rsid w:val="0036317D"/>
    <w:rsid w:val="00363D1C"/>
    <w:rsid w:val="00364516"/>
    <w:rsid w:val="00364668"/>
    <w:rsid w:val="003710A3"/>
    <w:rsid w:val="00372FC0"/>
    <w:rsid w:val="0037309C"/>
    <w:rsid w:val="00373E38"/>
    <w:rsid w:val="00373F07"/>
    <w:rsid w:val="00376722"/>
    <w:rsid w:val="0038072E"/>
    <w:rsid w:val="003808C1"/>
    <w:rsid w:val="003839C0"/>
    <w:rsid w:val="003847A5"/>
    <w:rsid w:val="003857F5"/>
    <w:rsid w:val="00387607"/>
    <w:rsid w:val="00387857"/>
    <w:rsid w:val="0039275F"/>
    <w:rsid w:val="00393FC5"/>
    <w:rsid w:val="0039437A"/>
    <w:rsid w:val="003A26FF"/>
    <w:rsid w:val="003A5E9B"/>
    <w:rsid w:val="003A644E"/>
    <w:rsid w:val="003B4E2F"/>
    <w:rsid w:val="003B5A3C"/>
    <w:rsid w:val="003C08BE"/>
    <w:rsid w:val="003C22E7"/>
    <w:rsid w:val="003C4907"/>
    <w:rsid w:val="003C74BB"/>
    <w:rsid w:val="003C7C7B"/>
    <w:rsid w:val="003C7FCB"/>
    <w:rsid w:val="003D3CD6"/>
    <w:rsid w:val="003D4994"/>
    <w:rsid w:val="003E1263"/>
    <w:rsid w:val="003E1832"/>
    <w:rsid w:val="003E1A56"/>
    <w:rsid w:val="003E1C6C"/>
    <w:rsid w:val="003E1E28"/>
    <w:rsid w:val="003E2386"/>
    <w:rsid w:val="003E3932"/>
    <w:rsid w:val="003E549D"/>
    <w:rsid w:val="003F0805"/>
    <w:rsid w:val="003F0B69"/>
    <w:rsid w:val="003F3A97"/>
    <w:rsid w:val="003F3EC8"/>
    <w:rsid w:val="003F3FEA"/>
    <w:rsid w:val="003F46C7"/>
    <w:rsid w:val="003F4999"/>
    <w:rsid w:val="003F5023"/>
    <w:rsid w:val="003F5ABE"/>
    <w:rsid w:val="00400B9B"/>
    <w:rsid w:val="0040114C"/>
    <w:rsid w:val="00411C22"/>
    <w:rsid w:val="00412CDA"/>
    <w:rsid w:val="004230E9"/>
    <w:rsid w:val="004235F0"/>
    <w:rsid w:val="004273BC"/>
    <w:rsid w:val="0042778E"/>
    <w:rsid w:val="00427EEB"/>
    <w:rsid w:val="00430A2F"/>
    <w:rsid w:val="004341B6"/>
    <w:rsid w:val="004347C6"/>
    <w:rsid w:val="00434A7A"/>
    <w:rsid w:val="0043515F"/>
    <w:rsid w:val="004377DD"/>
    <w:rsid w:val="00442D7C"/>
    <w:rsid w:val="0044306B"/>
    <w:rsid w:val="00446137"/>
    <w:rsid w:val="004518C8"/>
    <w:rsid w:val="00453419"/>
    <w:rsid w:val="0045596B"/>
    <w:rsid w:val="004609AF"/>
    <w:rsid w:val="00463123"/>
    <w:rsid w:val="004647A8"/>
    <w:rsid w:val="004649C6"/>
    <w:rsid w:val="0046511B"/>
    <w:rsid w:val="00465137"/>
    <w:rsid w:val="0046591D"/>
    <w:rsid w:val="00465BCD"/>
    <w:rsid w:val="004706E6"/>
    <w:rsid w:val="00470FE2"/>
    <w:rsid w:val="00472B5D"/>
    <w:rsid w:val="00484E96"/>
    <w:rsid w:val="00485556"/>
    <w:rsid w:val="00487A63"/>
    <w:rsid w:val="00490318"/>
    <w:rsid w:val="00490C2D"/>
    <w:rsid w:val="00497921"/>
    <w:rsid w:val="00497EAC"/>
    <w:rsid w:val="004A37BE"/>
    <w:rsid w:val="004A4CA2"/>
    <w:rsid w:val="004A5506"/>
    <w:rsid w:val="004A5D38"/>
    <w:rsid w:val="004A6F8D"/>
    <w:rsid w:val="004A7350"/>
    <w:rsid w:val="004B0183"/>
    <w:rsid w:val="004B5356"/>
    <w:rsid w:val="004B5D45"/>
    <w:rsid w:val="004B6216"/>
    <w:rsid w:val="004B629E"/>
    <w:rsid w:val="004B658A"/>
    <w:rsid w:val="004B78C3"/>
    <w:rsid w:val="004C2900"/>
    <w:rsid w:val="004C4884"/>
    <w:rsid w:val="004C5632"/>
    <w:rsid w:val="004C5838"/>
    <w:rsid w:val="004C5DAD"/>
    <w:rsid w:val="004D20AC"/>
    <w:rsid w:val="004D3CC0"/>
    <w:rsid w:val="004D5EE2"/>
    <w:rsid w:val="004E5CCF"/>
    <w:rsid w:val="004F3143"/>
    <w:rsid w:val="004F32E8"/>
    <w:rsid w:val="004F4D5B"/>
    <w:rsid w:val="004F6BED"/>
    <w:rsid w:val="004F6C1B"/>
    <w:rsid w:val="00501DB0"/>
    <w:rsid w:val="00501DEF"/>
    <w:rsid w:val="00506D1A"/>
    <w:rsid w:val="00506EE5"/>
    <w:rsid w:val="0050769E"/>
    <w:rsid w:val="00512471"/>
    <w:rsid w:val="00512F06"/>
    <w:rsid w:val="00513865"/>
    <w:rsid w:val="00516154"/>
    <w:rsid w:val="005161B0"/>
    <w:rsid w:val="00521870"/>
    <w:rsid w:val="005219A2"/>
    <w:rsid w:val="00523AFC"/>
    <w:rsid w:val="00524107"/>
    <w:rsid w:val="00524125"/>
    <w:rsid w:val="00524BA0"/>
    <w:rsid w:val="005265C9"/>
    <w:rsid w:val="00526F3B"/>
    <w:rsid w:val="00532B59"/>
    <w:rsid w:val="005351FD"/>
    <w:rsid w:val="005358B3"/>
    <w:rsid w:val="00537664"/>
    <w:rsid w:val="00540E98"/>
    <w:rsid w:val="005428A9"/>
    <w:rsid w:val="00543754"/>
    <w:rsid w:val="0054380A"/>
    <w:rsid w:val="00544406"/>
    <w:rsid w:val="00545365"/>
    <w:rsid w:val="005601E7"/>
    <w:rsid w:val="00560AA0"/>
    <w:rsid w:val="005618D2"/>
    <w:rsid w:val="00565C8F"/>
    <w:rsid w:val="0057021C"/>
    <w:rsid w:val="005731B1"/>
    <w:rsid w:val="00573483"/>
    <w:rsid w:val="00581C6C"/>
    <w:rsid w:val="0059016E"/>
    <w:rsid w:val="005907BD"/>
    <w:rsid w:val="005910D2"/>
    <w:rsid w:val="00591BF4"/>
    <w:rsid w:val="00592C81"/>
    <w:rsid w:val="00593367"/>
    <w:rsid w:val="00593931"/>
    <w:rsid w:val="00595D1E"/>
    <w:rsid w:val="00595EEC"/>
    <w:rsid w:val="005962F7"/>
    <w:rsid w:val="00596B87"/>
    <w:rsid w:val="005A1391"/>
    <w:rsid w:val="005A642D"/>
    <w:rsid w:val="005A77D6"/>
    <w:rsid w:val="005A7817"/>
    <w:rsid w:val="005B3371"/>
    <w:rsid w:val="005B575C"/>
    <w:rsid w:val="005B72D4"/>
    <w:rsid w:val="005B78AC"/>
    <w:rsid w:val="005C164B"/>
    <w:rsid w:val="005C569A"/>
    <w:rsid w:val="005C5981"/>
    <w:rsid w:val="005C5DEA"/>
    <w:rsid w:val="005D05ED"/>
    <w:rsid w:val="005D5289"/>
    <w:rsid w:val="005D5F6B"/>
    <w:rsid w:val="005E2351"/>
    <w:rsid w:val="005E24D0"/>
    <w:rsid w:val="005E2D03"/>
    <w:rsid w:val="005E3448"/>
    <w:rsid w:val="005E6578"/>
    <w:rsid w:val="005F20DB"/>
    <w:rsid w:val="005F293E"/>
    <w:rsid w:val="005F4243"/>
    <w:rsid w:val="005F45C1"/>
    <w:rsid w:val="005F4611"/>
    <w:rsid w:val="005F529B"/>
    <w:rsid w:val="005F6BF3"/>
    <w:rsid w:val="00603A64"/>
    <w:rsid w:val="0060786E"/>
    <w:rsid w:val="00611950"/>
    <w:rsid w:val="006119D3"/>
    <w:rsid w:val="0061279D"/>
    <w:rsid w:val="006140B6"/>
    <w:rsid w:val="0061720D"/>
    <w:rsid w:val="00621079"/>
    <w:rsid w:val="006218EB"/>
    <w:rsid w:val="006231AA"/>
    <w:rsid w:val="0062469A"/>
    <w:rsid w:val="006317E2"/>
    <w:rsid w:val="00632DE3"/>
    <w:rsid w:val="006330C8"/>
    <w:rsid w:val="00636558"/>
    <w:rsid w:val="006375BF"/>
    <w:rsid w:val="00642676"/>
    <w:rsid w:val="00644C8B"/>
    <w:rsid w:val="00646AD7"/>
    <w:rsid w:val="00647299"/>
    <w:rsid w:val="00651316"/>
    <w:rsid w:val="00651666"/>
    <w:rsid w:val="00651BAB"/>
    <w:rsid w:val="00651E1E"/>
    <w:rsid w:val="00654CF9"/>
    <w:rsid w:val="00656250"/>
    <w:rsid w:val="006569B8"/>
    <w:rsid w:val="00660726"/>
    <w:rsid w:val="00661B69"/>
    <w:rsid w:val="00662B44"/>
    <w:rsid w:val="00662CB7"/>
    <w:rsid w:val="00663B07"/>
    <w:rsid w:val="0066426D"/>
    <w:rsid w:val="006665CD"/>
    <w:rsid w:val="00671A11"/>
    <w:rsid w:val="00671F30"/>
    <w:rsid w:val="0067459F"/>
    <w:rsid w:val="00676F95"/>
    <w:rsid w:val="006808DF"/>
    <w:rsid w:val="00681146"/>
    <w:rsid w:val="006814A0"/>
    <w:rsid w:val="006864D2"/>
    <w:rsid w:val="00686B93"/>
    <w:rsid w:val="006956AC"/>
    <w:rsid w:val="00695C50"/>
    <w:rsid w:val="006979FF"/>
    <w:rsid w:val="006A04AA"/>
    <w:rsid w:val="006A1448"/>
    <w:rsid w:val="006A1ADB"/>
    <w:rsid w:val="006A1F74"/>
    <w:rsid w:val="006A261D"/>
    <w:rsid w:val="006A3EAF"/>
    <w:rsid w:val="006A4A3F"/>
    <w:rsid w:val="006A566F"/>
    <w:rsid w:val="006A6CAD"/>
    <w:rsid w:val="006A794A"/>
    <w:rsid w:val="006B7919"/>
    <w:rsid w:val="006C0526"/>
    <w:rsid w:val="006C0849"/>
    <w:rsid w:val="006C2787"/>
    <w:rsid w:val="006C2C2A"/>
    <w:rsid w:val="006C2CCB"/>
    <w:rsid w:val="006C6555"/>
    <w:rsid w:val="006C68E8"/>
    <w:rsid w:val="006D3197"/>
    <w:rsid w:val="006D33F4"/>
    <w:rsid w:val="006D39C3"/>
    <w:rsid w:val="006D513C"/>
    <w:rsid w:val="006D6203"/>
    <w:rsid w:val="006D6BB4"/>
    <w:rsid w:val="006D7C92"/>
    <w:rsid w:val="006E0598"/>
    <w:rsid w:val="006E1985"/>
    <w:rsid w:val="006E2511"/>
    <w:rsid w:val="006F0595"/>
    <w:rsid w:val="006F30C4"/>
    <w:rsid w:val="006F5CFC"/>
    <w:rsid w:val="006F5DDB"/>
    <w:rsid w:val="006F6207"/>
    <w:rsid w:val="006F7519"/>
    <w:rsid w:val="00701321"/>
    <w:rsid w:val="00704160"/>
    <w:rsid w:val="00705989"/>
    <w:rsid w:val="0070629B"/>
    <w:rsid w:val="00706405"/>
    <w:rsid w:val="00707CD4"/>
    <w:rsid w:val="00715D55"/>
    <w:rsid w:val="0071626B"/>
    <w:rsid w:val="00716E1F"/>
    <w:rsid w:val="007208B8"/>
    <w:rsid w:val="00724E54"/>
    <w:rsid w:val="00724ED8"/>
    <w:rsid w:val="007266EB"/>
    <w:rsid w:val="007279A3"/>
    <w:rsid w:val="0073505B"/>
    <w:rsid w:val="007502D1"/>
    <w:rsid w:val="007532F5"/>
    <w:rsid w:val="00757260"/>
    <w:rsid w:val="00757274"/>
    <w:rsid w:val="00757785"/>
    <w:rsid w:val="00762079"/>
    <w:rsid w:val="00762453"/>
    <w:rsid w:val="00766A0B"/>
    <w:rsid w:val="007714A7"/>
    <w:rsid w:val="00772BF0"/>
    <w:rsid w:val="00775AA9"/>
    <w:rsid w:val="0077679C"/>
    <w:rsid w:val="00781215"/>
    <w:rsid w:val="00782A4A"/>
    <w:rsid w:val="00783649"/>
    <w:rsid w:val="007855F9"/>
    <w:rsid w:val="00787429"/>
    <w:rsid w:val="00793793"/>
    <w:rsid w:val="00793A71"/>
    <w:rsid w:val="0079486B"/>
    <w:rsid w:val="00795A1A"/>
    <w:rsid w:val="00797FC2"/>
    <w:rsid w:val="007A48F7"/>
    <w:rsid w:val="007A511D"/>
    <w:rsid w:val="007A6789"/>
    <w:rsid w:val="007A7AA4"/>
    <w:rsid w:val="007A7C59"/>
    <w:rsid w:val="007A7EA7"/>
    <w:rsid w:val="007B0418"/>
    <w:rsid w:val="007B0B90"/>
    <w:rsid w:val="007B0DE1"/>
    <w:rsid w:val="007B42C0"/>
    <w:rsid w:val="007B4A3D"/>
    <w:rsid w:val="007B63F9"/>
    <w:rsid w:val="007C08AD"/>
    <w:rsid w:val="007C239E"/>
    <w:rsid w:val="007C2AA4"/>
    <w:rsid w:val="007C4868"/>
    <w:rsid w:val="007C5A8C"/>
    <w:rsid w:val="007D5264"/>
    <w:rsid w:val="007D543A"/>
    <w:rsid w:val="007E0686"/>
    <w:rsid w:val="007E42DD"/>
    <w:rsid w:val="007E71C4"/>
    <w:rsid w:val="007E7816"/>
    <w:rsid w:val="007E7993"/>
    <w:rsid w:val="007F4973"/>
    <w:rsid w:val="007F548D"/>
    <w:rsid w:val="007F6C7E"/>
    <w:rsid w:val="0080133C"/>
    <w:rsid w:val="00803A8D"/>
    <w:rsid w:val="008046E7"/>
    <w:rsid w:val="008051E8"/>
    <w:rsid w:val="00805A45"/>
    <w:rsid w:val="00806788"/>
    <w:rsid w:val="00812696"/>
    <w:rsid w:val="008127F0"/>
    <w:rsid w:val="00812D4F"/>
    <w:rsid w:val="00814721"/>
    <w:rsid w:val="00817E17"/>
    <w:rsid w:val="00820F76"/>
    <w:rsid w:val="00825BE7"/>
    <w:rsid w:val="00826362"/>
    <w:rsid w:val="0082684A"/>
    <w:rsid w:val="00827EA2"/>
    <w:rsid w:val="00830F64"/>
    <w:rsid w:val="008332C3"/>
    <w:rsid w:val="00835F73"/>
    <w:rsid w:val="00836EA5"/>
    <w:rsid w:val="00836FA9"/>
    <w:rsid w:val="00837543"/>
    <w:rsid w:val="00842223"/>
    <w:rsid w:val="00844F04"/>
    <w:rsid w:val="00847FD8"/>
    <w:rsid w:val="00850551"/>
    <w:rsid w:val="008525A4"/>
    <w:rsid w:val="00854EAE"/>
    <w:rsid w:val="00855E8E"/>
    <w:rsid w:val="00860049"/>
    <w:rsid w:val="0086179B"/>
    <w:rsid w:val="00862A71"/>
    <w:rsid w:val="008632A8"/>
    <w:rsid w:val="00863D09"/>
    <w:rsid w:val="008646C6"/>
    <w:rsid w:val="0086565C"/>
    <w:rsid w:val="00865FD5"/>
    <w:rsid w:val="0087097B"/>
    <w:rsid w:val="00870F5E"/>
    <w:rsid w:val="008712E6"/>
    <w:rsid w:val="008741F9"/>
    <w:rsid w:val="00874FFE"/>
    <w:rsid w:val="00876B2D"/>
    <w:rsid w:val="00880884"/>
    <w:rsid w:val="00883B3C"/>
    <w:rsid w:val="008854AC"/>
    <w:rsid w:val="008937AE"/>
    <w:rsid w:val="00895379"/>
    <w:rsid w:val="0089605A"/>
    <w:rsid w:val="00896FC1"/>
    <w:rsid w:val="008A0D1A"/>
    <w:rsid w:val="008A0DD7"/>
    <w:rsid w:val="008A15BB"/>
    <w:rsid w:val="008A60FB"/>
    <w:rsid w:val="008A7D81"/>
    <w:rsid w:val="008A7F6C"/>
    <w:rsid w:val="008B0495"/>
    <w:rsid w:val="008B0B4F"/>
    <w:rsid w:val="008B1CF3"/>
    <w:rsid w:val="008B3B6B"/>
    <w:rsid w:val="008B3DFF"/>
    <w:rsid w:val="008B7754"/>
    <w:rsid w:val="008C03B0"/>
    <w:rsid w:val="008C1A80"/>
    <w:rsid w:val="008C534E"/>
    <w:rsid w:val="008D454A"/>
    <w:rsid w:val="008D60D3"/>
    <w:rsid w:val="008D6B12"/>
    <w:rsid w:val="008E3C67"/>
    <w:rsid w:val="008E6B6D"/>
    <w:rsid w:val="008E735B"/>
    <w:rsid w:val="008E764E"/>
    <w:rsid w:val="008F1C3B"/>
    <w:rsid w:val="008F299E"/>
    <w:rsid w:val="008F395B"/>
    <w:rsid w:val="00900437"/>
    <w:rsid w:val="00901D55"/>
    <w:rsid w:val="009040F4"/>
    <w:rsid w:val="009058CA"/>
    <w:rsid w:val="00905C53"/>
    <w:rsid w:val="009100D2"/>
    <w:rsid w:val="00913F3C"/>
    <w:rsid w:val="00916D84"/>
    <w:rsid w:val="0092220E"/>
    <w:rsid w:val="00932562"/>
    <w:rsid w:val="00934ABB"/>
    <w:rsid w:val="00934AC1"/>
    <w:rsid w:val="009362DC"/>
    <w:rsid w:val="00937829"/>
    <w:rsid w:val="0094218C"/>
    <w:rsid w:val="0094336A"/>
    <w:rsid w:val="009438D4"/>
    <w:rsid w:val="0094585B"/>
    <w:rsid w:val="00952E36"/>
    <w:rsid w:val="00952E3F"/>
    <w:rsid w:val="00953D87"/>
    <w:rsid w:val="00955D94"/>
    <w:rsid w:val="00956462"/>
    <w:rsid w:val="00960D7B"/>
    <w:rsid w:val="00961957"/>
    <w:rsid w:val="0096200A"/>
    <w:rsid w:val="009645CE"/>
    <w:rsid w:val="009650D2"/>
    <w:rsid w:val="00965F05"/>
    <w:rsid w:val="009716F7"/>
    <w:rsid w:val="00972358"/>
    <w:rsid w:val="009727EC"/>
    <w:rsid w:val="00973E99"/>
    <w:rsid w:val="00976416"/>
    <w:rsid w:val="00977866"/>
    <w:rsid w:val="0098205F"/>
    <w:rsid w:val="00983969"/>
    <w:rsid w:val="00983CFF"/>
    <w:rsid w:val="009846F8"/>
    <w:rsid w:val="00987BFF"/>
    <w:rsid w:val="00991F94"/>
    <w:rsid w:val="0099412A"/>
    <w:rsid w:val="009961D3"/>
    <w:rsid w:val="009A02A7"/>
    <w:rsid w:val="009A47E3"/>
    <w:rsid w:val="009A6669"/>
    <w:rsid w:val="009B036C"/>
    <w:rsid w:val="009B224F"/>
    <w:rsid w:val="009B23B8"/>
    <w:rsid w:val="009C1ABA"/>
    <w:rsid w:val="009C22B3"/>
    <w:rsid w:val="009C5E4E"/>
    <w:rsid w:val="009C7570"/>
    <w:rsid w:val="009C7DEE"/>
    <w:rsid w:val="009D1EC7"/>
    <w:rsid w:val="009D291F"/>
    <w:rsid w:val="009D2D56"/>
    <w:rsid w:val="009D4556"/>
    <w:rsid w:val="009D484B"/>
    <w:rsid w:val="009D5B11"/>
    <w:rsid w:val="009E13E2"/>
    <w:rsid w:val="009E2BF1"/>
    <w:rsid w:val="009E72D6"/>
    <w:rsid w:val="009E7D52"/>
    <w:rsid w:val="009F06C8"/>
    <w:rsid w:val="009F12D0"/>
    <w:rsid w:val="009F1B89"/>
    <w:rsid w:val="009F325E"/>
    <w:rsid w:val="009F4C96"/>
    <w:rsid w:val="009F4FA7"/>
    <w:rsid w:val="009F5257"/>
    <w:rsid w:val="009F7474"/>
    <w:rsid w:val="009F7D11"/>
    <w:rsid w:val="00A00DCD"/>
    <w:rsid w:val="00A052E8"/>
    <w:rsid w:val="00A05E39"/>
    <w:rsid w:val="00A069B5"/>
    <w:rsid w:val="00A07809"/>
    <w:rsid w:val="00A11570"/>
    <w:rsid w:val="00A12CA6"/>
    <w:rsid w:val="00A13A10"/>
    <w:rsid w:val="00A1497F"/>
    <w:rsid w:val="00A15E26"/>
    <w:rsid w:val="00A175ED"/>
    <w:rsid w:val="00A2406F"/>
    <w:rsid w:val="00A25834"/>
    <w:rsid w:val="00A25EA4"/>
    <w:rsid w:val="00A268BD"/>
    <w:rsid w:val="00A31683"/>
    <w:rsid w:val="00A31B32"/>
    <w:rsid w:val="00A3333A"/>
    <w:rsid w:val="00A3473B"/>
    <w:rsid w:val="00A349DE"/>
    <w:rsid w:val="00A35D51"/>
    <w:rsid w:val="00A417BC"/>
    <w:rsid w:val="00A44394"/>
    <w:rsid w:val="00A443E3"/>
    <w:rsid w:val="00A44548"/>
    <w:rsid w:val="00A51E82"/>
    <w:rsid w:val="00A530C1"/>
    <w:rsid w:val="00A53F19"/>
    <w:rsid w:val="00A5516C"/>
    <w:rsid w:val="00A5650C"/>
    <w:rsid w:val="00A63064"/>
    <w:rsid w:val="00A6543F"/>
    <w:rsid w:val="00A66033"/>
    <w:rsid w:val="00A71265"/>
    <w:rsid w:val="00A716D4"/>
    <w:rsid w:val="00A72271"/>
    <w:rsid w:val="00A750C0"/>
    <w:rsid w:val="00A80E6C"/>
    <w:rsid w:val="00A80EED"/>
    <w:rsid w:val="00A82BBD"/>
    <w:rsid w:val="00A83870"/>
    <w:rsid w:val="00A90821"/>
    <w:rsid w:val="00A90D42"/>
    <w:rsid w:val="00A913C0"/>
    <w:rsid w:val="00A92F5B"/>
    <w:rsid w:val="00A930D3"/>
    <w:rsid w:val="00A94103"/>
    <w:rsid w:val="00A94420"/>
    <w:rsid w:val="00AA014F"/>
    <w:rsid w:val="00AA09FE"/>
    <w:rsid w:val="00AA3941"/>
    <w:rsid w:val="00AA510F"/>
    <w:rsid w:val="00AA6292"/>
    <w:rsid w:val="00AB000A"/>
    <w:rsid w:val="00AB12D3"/>
    <w:rsid w:val="00AB5D74"/>
    <w:rsid w:val="00AC11CA"/>
    <w:rsid w:val="00AC2FE9"/>
    <w:rsid w:val="00AC361B"/>
    <w:rsid w:val="00AC5694"/>
    <w:rsid w:val="00AC61E7"/>
    <w:rsid w:val="00AD4E4F"/>
    <w:rsid w:val="00AE166E"/>
    <w:rsid w:val="00AE360F"/>
    <w:rsid w:val="00AE3B6A"/>
    <w:rsid w:val="00AE54AE"/>
    <w:rsid w:val="00AE6D4E"/>
    <w:rsid w:val="00AF114B"/>
    <w:rsid w:val="00AF23DB"/>
    <w:rsid w:val="00AF26F6"/>
    <w:rsid w:val="00AF5526"/>
    <w:rsid w:val="00AF5D47"/>
    <w:rsid w:val="00AF6DF6"/>
    <w:rsid w:val="00AF7786"/>
    <w:rsid w:val="00AF7EE3"/>
    <w:rsid w:val="00B0119F"/>
    <w:rsid w:val="00B06833"/>
    <w:rsid w:val="00B06DC6"/>
    <w:rsid w:val="00B11464"/>
    <w:rsid w:val="00B1252C"/>
    <w:rsid w:val="00B131AD"/>
    <w:rsid w:val="00B14E3A"/>
    <w:rsid w:val="00B16067"/>
    <w:rsid w:val="00B161BF"/>
    <w:rsid w:val="00B17EDD"/>
    <w:rsid w:val="00B21779"/>
    <w:rsid w:val="00B27A83"/>
    <w:rsid w:val="00B30E48"/>
    <w:rsid w:val="00B3126E"/>
    <w:rsid w:val="00B409E9"/>
    <w:rsid w:val="00B43CC3"/>
    <w:rsid w:val="00B45936"/>
    <w:rsid w:val="00B46711"/>
    <w:rsid w:val="00B47469"/>
    <w:rsid w:val="00B47FDC"/>
    <w:rsid w:val="00B50D98"/>
    <w:rsid w:val="00B51656"/>
    <w:rsid w:val="00B52AE5"/>
    <w:rsid w:val="00B52BDA"/>
    <w:rsid w:val="00B53B53"/>
    <w:rsid w:val="00B548D9"/>
    <w:rsid w:val="00B55423"/>
    <w:rsid w:val="00B55574"/>
    <w:rsid w:val="00B5735D"/>
    <w:rsid w:val="00B60A50"/>
    <w:rsid w:val="00B60A8D"/>
    <w:rsid w:val="00B6191C"/>
    <w:rsid w:val="00B62A16"/>
    <w:rsid w:val="00B62A3B"/>
    <w:rsid w:val="00B66571"/>
    <w:rsid w:val="00B67E49"/>
    <w:rsid w:val="00B718B4"/>
    <w:rsid w:val="00B7373D"/>
    <w:rsid w:val="00B73AC0"/>
    <w:rsid w:val="00B74CB8"/>
    <w:rsid w:val="00B779DC"/>
    <w:rsid w:val="00B80E19"/>
    <w:rsid w:val="00B81DAE"/>
    <w:rsid w:val="00B82FD2"/>
    <w:rsid w:val="00B8323C"/>
    <w:rsid w:val="00B84BE7"/>
    <w:rsid w:val="00B9243D"/>
    <w:rsid w:val="00B9394E"/>
    <w:rsid w:val="00B947CF"/>
    <w:rsid w:val="00BA08B6"/>
    <w:rsid w:val="00BA1135"/>
    <w:rsid w:val="00BA1644"/>
    <w:rsid w:val="00BA2B8B"/>
    <w:rsid w:val="00BA5A05"/>
    <w:rsid w:val="00BA5F9E"/>
    <w:rsid w:val="00BA737A"/>
    <w:rsid w:val="00BB05D6"/>
    <w:rsid w:val="00BB089F"/>
    <w:rsid w:val="00BB41CB"/>
    <w:rsid w:val="00BB482F"/>
    <w:rsid w:val="00BB66F1"/>
    <w:rsid w:val="00BB7279"/>
    <w:rsid w:val="00BC1FEF"/>
    <w:rsid w:val="00BC25C8"/>
    <w:rsid w:val="00BC64C2"/>
    <w:rsid w:val="00BD11F9"/>
    <w:rsid w:val="00BD1D88"/>
    <w:rsid w:val="00BD24D1"/>
    <w:rsid w:val="00BD499D"/>
    <w:rsid w:val="00BD4C8B"/>
    <w:rsid w:val="00BD5CE6"/>
    <w:rsid w:val="00BE07B8"/>
    <w:rsid w:val="00BE0FAC"/>
    <w:rsid w:val="00BE3A90"/>
    <w:rsid w:val="00BE3ACB"/>
    <w:rsid w:val="00BE4357"/>
    <w:rsid w:val="00BE59D7"/>
    <w:rsid w:val="00BE6390"/>
    <w:rsid w:val="00BE7E18"/>
    <w:rsid w:val="00BF0BCB"/>
    <w:rsid w:val="00BF0C22"/>
    <w:rsid w:val="00BF2B6B"/>
    <w:rsid w:val="00BF51BE"/>
    <w:rsid w:val="00BF54C0"/>
    <w:rsid w:val="00BF5692"/>
    <w:rsid w:val="00C00B82"/>
    <w:rsid w:val="00C04004"/>
    <w:rsid w:val="00C04F37"/>
    <w:rsid w:val="00C10C7A"/>
    <w:rsid w:val="00C1369B"/>
    <w:rsid w:val="00C14DFB"/>
    <w:rsid w:val="00C22328"/>
    <w:rsid w:val="00C258D8"/>
    <w:rsid w:val="00C30CAA"/>
    <w:rsid w:val="00C330DA"/>
    <w:rsid w:val="00C33B1B"/>
    <w:rsid w:val="00C348B6"/>
    <w:rsid w:val="00C410A3"/>
    <w:rsid w:val="00C414EC"/>
    <w:rsid w:val="00C41BD3"/>
    <w:rsid w:val="00C43221"/>
    <w:rsid w:val="00C43E27"/>
    <w:rsid w:val="00C45123"/>
    <w:rsid w:val="00C46668"/>
    <w:rsid w:val="00C46FF6"/>
    <w:rsid w:val="00C4785B"/>
    <w:rsid w:val="00C50982"/>
    <w:rsid w:val="00C53E0A"/>
    <w:rsid w:val="00C556C3"/>
    <w:rsid w:val="00C563D3"/>
    <w:rsid w:val="00C616E1"/>
    <w:rsid w:val="00C61C15"/>
    <w:rsid w:val="00C62BA6"/>
    <w:rsid w:val="00C656F3"/>
    <w:rsid w:val="00C661A8"/>
    <w:rsid w:val="00C66D8D"/>
    <w:rsid w:val="00C66DEE"/>
    <w:rsid w:val="00C713C7"/>
    <w:rsid w:val="00C738DA"/>
    <w:rsid w:val="00C75F10"/>
    <w:rsid w:val="00C806EF"/>
    <w:rsid w:val="00C80B73"/>
    <w:rsid w:val="00C841AC"/>
    <w:rsid w:val="00C85FEC"/>
    <w:rsid w:val="00C866C9"/>
    <w:rsid w:val="00C90C0C"/>
    <w:rsid w:val="00C93B8F"/>
    <w:rsid w:val="00C945A2"/>
    <w:rsid w:val="00C97C0B"/>
    <w:rsid w:val="00CA0FDB"/>
    <w:rsid w:val="00CA1C1E"/>
    <w:rsid w:val="00CA1D3B"/>
    <w:rsid w:val="00CA290A"/>
    <w:rsid w:val="00CA4360"/>
    <w:rsid w:val="00CA7ED9"/>
    <w:rsid w:val="00CB0C12"/>
    <w:rsid w:val="00CB210C"/>
    <w:rsid w:val="00CB2BAD"/>
    <w:rsid w:val="00CB3779"/>
    <w:rsid w:val="00CB4E73"/>
    <w:rsid w:val="00CB50EE"/>
    <w:rsid w:val="00CB76F6"/>
    <w:rsid w:val="00CB79BC"/>
    <w:rsid w:val="00CC002F"/>
    <w:rsid w:val="00CC0896"/>
    <w:rsid w:val="00CC3C97"/>
    <w:rsid w:val="00CC4B0D"/>
    <w:rsid w:val="00CD0688"/>
    <w:rsid w:val="00CD162E"/>
    <w:rsid w:val="00CD353C"/>
    <w:rsid w:val="00CD4A2B"/>
    <w:rsid w:val="00CD6312"/>
    <w:rsid w:val="00CE0702"/>
    <w:rsid w:val="00CE0EF3"/>
    <w:rsid w:val="00CE1677"/>
    <w:rsid w:val="00CE7328"/>
    <w:rsid w:val="00CE7A63"/>
    <w:rsid w:val="00CF2D04"/>
    <w:rsid w:val="00CF2E92"/>
    <w:rsid w:val="00CF3A13"/>
    <w:rsid w:val="00CF3BAC"/>
    <w:rsid w:val="00CF53C9"/>
    <w:rsid w:val="00CF6C33"/>
    <w:rsid w:val="00CF74D9"/>
    <w:rsid w:val="00D04730"/>
    <w:rsid w:val="00D074FD"/>
    <w:rsid w:val="00D0779B"/>
    <w:rsid w:val="00D11089"/>
    <w:rsid w:val="00D14687"/>
    <w:rsid w:val="00D16C82"/>
    <w:rsid w:val="00D16FEC"/>
    <w:rsid w:val="00D204C4"/>
    <w:rsid w:val="00D21EFC"/>
    <w:rsid w:val="00D27E8E"/>
    <w:rsid w:val="00D3142C"/>
    <w:rsid w:val="00D31576"/>
    <w:rsid w:val="00D33112"/>
    <w:rsid w:val="00D34F95"/>
    <w:rsid w:val="00D41B81"/>
    <w:rsid w:val="00D4609D"/>
    <w:rsid w:val="00D47F79"/>
    <w:rsid w:val="00D5063F"/>
    <w:rsid w:val="00D546F1"/>
    <w:rsid w:val="00D54B93"/>
    <w:rsid w:val="00D557D9"/>
    <w:rsid w:val="00D55BAE"/>
    <w:rsid w:val="00D609D2"/>
    <w:rsid w:val="00D609DF"/>
    <w:rsid w:val="00D61EAA"/>
    <w:rsid w:val="00D61EE4"/>
    <w:rsid w:val="00D625FE"/>
    <w:rsid w:val="00D636A9"/>
    <w:rsid w:val="00D71F0E"/>
    <w:rsid w:val="00D727F8"/>
    <w:rsid w:val="00D73A4B"/>
    <w:rsid w:val="00D7463A"/>
    <w:rsid w:val="00D762D7"/>
    <w:rsid w:val="00D76899"/>
    <w:rsid w:val="00D81961"/>
    <w:rsid w:val="00D81A8D"/>
    <w:rsid w:val="00D83825"/>
    <w:rsid w:val="00D85274"/>
    <w:rsid w:val="00D87DFD"/>
    <w:rsid w:val="00D91E1E"/>
    <w:rsid w:val="00D91FF9"/>
    <w:rsid w:val="00D94343"/>
    <w:rsid w:val="00D96E6E"/>
    <w:rsid w:val="00DA1F9C"/>
    <w:rsid w:val="00DA44D5"/>
    <w:rsid w:val="00DA7826"/>
    <w:rsid w:val="00DA7889"/>
    <w:rsid w:val="00DB02B3"/>
    <w:rsid w:val="00DB0DC2"/>
    <w:rsid w:val="00DB156C"/>
    <w:rsid w:val="00DB25F9"/>
    <w:rsid w:val="00DB3D95"/>
    <w:rsid w:val="00DB6356"/>
    <w:rsid w:val="00DC14E4"/>
    <w:rsid w:val="00DC27A5"/>
    <w:rsid w:val="00DC406E"/>
    <w:rsid w:val="00DC49DE"/>
    <w:rsid w:val="00DC4D7E"/>
    <w:rsid w:val="00DC5FC2"/>
    <w:rsid w:val="00DC6290"/>
    <w:rsid w:val="00DC7BB7"/>
    <w:rsid w:val="00DD11E9"/>
    <w:rsid w:val="00DD1F05"/>
    <w:rsid w:val="00DD2523"/>
    <w:rsid w:val="00DD7149"/>
    <w:rsid w:val="00DE01F2"/>
    <w:rsid w:val="00DE221E"/>
    <w:rsid w:val="00DF0853"/>
    <w:rsid w:val="00DF10A0"/>
    <w:rsid w:val="00DF257D"/>
    <w:rsid w:val="00DF2D2A"/>
    <w:rsid w:val="00DF3CD4"/>
    <w:rsid w:val="00DF486D"/>
    <w:rsid w:val="00DF4B1C"/>
    <w:rsid w:val="00DF540D"/>
    <w:rsid w:val="00DF6BF6"/>
    <w:rsid w:val="00E020A1"/>
    <w:rsid w:val="00E030D3"/>
    <w:rsid w:val="00E03698"/>
    <w:rsid w:val="00E03E0D"/>
    <w:rsid w:val="00E06F66"/>
    <w:rsid w:val="00E07CE4"/>
    <w:rsid w:val="00E07D2C"/>
    <w:rsid w:val="00E11B7A"/>
    <w:rsid w:val="00E146C7"/>
    <w:rsid w:val="00E16D76"/>
    <w:rsid w:val="00E23C37"/>
    <w:rsid w:val="00E23C65"/>
    <w:rsid w:val="00E252F0"/>
    <w:rsid w:val="00E256AB"/>
    <w:rsid w:val="00E333E4"/>
    <w:rsid w:val="00E34713"/>
    <w:rsid w:val="00E3603D"/>
    <w:rsid w:val="00E3795C"/>
    <w:rsid w:val="00E40648"/>
    <w:rsid w:val="00E432DB"/>
    <w:rsid w:val="00E4739B"/>
    <w:rsid w:val="00E47B20"/>
    <w:rsid w:val="00E53183"/>
    <w:rsid w:val="00E5334E"/>
    <w:rsid w:val="00E53F03"/>
    <w:rsid w:val="00E5439C"/>
    <w:rsid w:val="00E555D5"/>
    <w:rsid w:val="00E5578D"/>
    <w:rsid w:val="00E60F71"/>
    <w:rsid w:val="00E61375"/>
    <w:rsid w:val="00E6286D"/>
    <w:rsid w:val="00E62B38"/>
    <w:rsid w:val="00E6321B"/>
    <w:rsid w:val="00E6542E"/>
    <w:rsid w:val="00E66388"/>
    <w:rsid w:val="00E7073F"/>
    <w:rsid w:val="00E71183"/>
    <w:rsid w:val="00E71F84"/>
    <w:rsid w:val="00E7367E"/>
    <w:rsid w:val="00E74AC6"/>
    <w:rsid w:val="00E74F27"/>
    <w:rsid w:val="00E773D6"/>
    <w:rsid w:val="00E779D2"/>
    <w:rsid w:val="00E80D67"/>
    <w:rsid w:val="00E81897"/>
    <w:rsid w:val="00E86E60"/>
    <w:rsid w:val="00E875F0"/>
    <w:rsid w:val="00E90493"/>
    <w:rsid w:val="00E90789"/>
    <w:rsid w:val="00E931E4"/>
    <w:rsid w:val="00E934E3"/>
    <w:rsid w:val="00E93E89"/>
    <w:rsid w:val="00E94BC4"/>
    <w:rsid w:val="00E94D28"/>
    <w:rsid w:val="00EA24E6"/>
    <w:rsid w:val="00EA3C54"/>
    <w:rsid w:val="00EA6410"/>
    <w:rsid w:val="00EA6607"/>
    <w:rsid w:val="00EB0925"/>
    <w:rsid w:val="00EB0DCE"/>
    <w:rsid w:val="00EB4495"/>
    <w:rsid w:val="00EC1F96"/>
    <w:rsid w:val="00EC30ED"/>
    <w:rsid w:val="00EC397F"/>
    <w:rsid w:val="00EC42F8"/>
    <w:rsid w:val="00EC5A18"/>
    <w:rsid w:val="00ED1A5E"/>
    <w:rsid w:val="00ED2E36"/>
    <w:rsid w:val="00ED50B8"/>
    <w:rsid w:val="00ED5C31"/>
    <w:rsid w:val="00ED68EC"/>
    <w:rsid w:val="00EE04A1"/>
    <w:rsid w:val="00EE66C2"/>
    <w:rsid w:val="00EE7922"/>
    <w:rsid w:val="00EF2EA0"/>
    <w:rsid w:val="00EF2FE0"/>
    <w:rsid w:val="00EF4388"/>
    <w:rsid w:val="00EF4852"/>
    <w:rsid w:val="00EF5230"/>
    <w:rsid w:val="00EF530B"/>
    <w:rsid w:val="00EF5FAF"/>
    <w:rsid w:val="00EF607C"/>
    <w:rsid w:val="00EF659B"/>
    <w:rsid w:val="00EF65DD"/>
    <w:rsid w:val="00EF6F5D"/>
    <w:rsid w:val="00F02D4F"/>
    <w:rsid w:val="00F06B90"/>
    <w:rsid w:val="00F107BC"/>
    <w:rsid w:val="00F1210C"/>
    <w:rsid w:val="00F147EA"/>
    <w:rsid w:val="00F1529C"/>
    <w:rsid w:val="00F17D72"/>
    <w:rsid w:val="00F205C6"/>
    <w:rsid w:val="00F224CE"/>
    <w:rsid w:val="00F22C56"/>
    <w:rsid w:val="00F27F63"/>
    <w:rsid w:val="00F303AB"/>
    <w:rsid w:val="00F30F18"/>
    <w:rsid w:val="00F3226B"/>
    <w:rsid w:val="00F324B4"/>
    <w:rsid w:val="00F3645D"/>
    <w:rsid w:val="00F36CD5"/>
    <w:rsid w:val="00F37782"/>
    <w:rsid w:val="00F406CA"/>
    <w:rsid w:val="00F40F4D"/>
    <w:rsid w:val="00F43DB7"/>
    <w:rsid w:val="00F45987"/>
    <w:rsid w:val="00F47F2A"/>
    <w:rsid w:val="00F509D7"/>
    <w:rsid w:val="00F516A6"/>
    <w:rsid w:val="00F51E08"/>
    <w:rsid w:val="00F52F6F"/>
    <w:rsid w:val="00F54C6E"/>
    <w:rsid w:val="00F5542C"/>
    <w:rsid w:val="00F5565C"/>
    <w:rsid w:val="00F5713F"/>
    <w:rsid w:val="00F60A58"/>
    <w:rsid w:val="00F60D12"/>
    <w:rsid w:val="00F63D22"/>
    <w:rsid w:val="00F64DCB"/>
    <w:rsid w:val="00F65EE3"/>
    <w:rsid w:val="00F66465"/>
    <w:rsid w:val="00F706BB"/>
    <w:rsid w:val="00F7174E"/>
    <w:rsid w:val="00F84F3F"/>
    <w:rsid w:val="00F851C0"/>
    <w:rsid w:val="00F93C88"/>
    <w:rsid w:val="00F96B29"/>
    <w:rsid w:val="00FA18A4"/>
    <w:rsid w:val="00FA341D"/>
    <w:rsid w:val="00FA39EC"/>
    <w:rsid w:val="00FA7383"/>
    <w:rsid w:val="00FB0302"/>
    <w:rsid w:val="00FB3095"/>
    <w:rsid w:val="00FB6D1D"/>
    <w:rsid w:val="00FC0BD8"/>
    <w:rsid w:val="00FC1A27"/>
    <w:rsid w:val="00FC3C7E"/>
    <w:rsid w:val="00FC5497"/>
    <w:rsid w:val="00FC66C3"/>
    <w:rsid w:val="00FD07A3"/>
    <w:rsid w:val="00FD0E5B"/>
    <w:rsid w:val="00FD106C"/>
    <w:rsid w:val="00FD29CE"/>
    <w:rsid w:val="00FD5EEF"/>
    <w:rsid w:val="00FE0168"/>
    <w:rsid w:val="00FE1ABD"/>
    <w:rsid w:val="00FE2056"/>
    <w:rsid w:val="00FE2335"/>
    <w:rsid w:val="00FE2F6F"/>
    <w:rsid w:val="00FE3034"/>
    <w:rsid w:val="00FE411C"/>
    <w:rsid w:val="00FE540A"/>
    <w:rsid w:val="00FF2141"/>
    <w:rsid w:val="00FF2677"/>
    <w:rsid w:val="00FF3CA4"/>
    <w:rsid w:val="00FF44BD"/>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76D7C31D-B6FA-4659-8AF7-05F43DD0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38"/>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paragraph" w:customStyle="1" w:styleId="alcm0">
    <w:name w:val="alcím"/>
    <w:basedOn w:val="Norml"/>
    <w:rsid w:val="003562A0"/>
    <w:pPr>
      <w:suppressAutoHyphens w:val="0"/>
      <w:spacing w:before="2000" w:after="0" w:line="240" w:lineRule="auto"/>
      <w:jc w:val="center"/>
      <w:textAlignment w:val="auto"/>
    </w:pPr>
    <w:rPr>
      <w:rFonts w:eastAsia="Times New Roman" w:cs="Times New Roman"/>
      <w:b/>
      <w:bCs/>
      <w:caps/>
      <w:color w:val="003366"/>
      <w:kern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mes@eszker.eu" TargetMode="External"/><Relationship Id="rId18" Type="http://schemas.openxmlformats.org/officeDocument/2006/relationships/hyperlink" Target="mailto:csongrad-kh-mmszsz@ommf.gov.h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itkarsag@eszker.eu" TargetMode="External"/><Relationship Id="rId17" Type="http://schemas.openxmlformats.org/officeDocument/2006/relationships/hyperlink" Target="mailto:lakossag@kim.gov.h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itkarsag@kmr.antsz.hu" TargetMode="External"/><Relationship Id="rId20" Type="http://schemas.openxmlformats.org/officeDocument/2006/relationships/hyperlink" Target="http://www.mmk.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ozbeszerzes@me.gov.h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songrad-kh-mmszsz@ommf.gov.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europa.eu/udl?uri=TED:NOTICE:346999-2016:TEXT:HU:HTM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93CAC86E-74BF-41C8-947C-99A697AA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74</Pages>
  <Words>17947</Words>
  <Characters>123838</Characters>
  <Application>Microsoft Office Word</Application>
  <DocSecurity>0</DocSecurity>
  <Lines>1031</Lines>
  <Paragraphs>283</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141502</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5</cp:revision>
  <cp:lastPrinted>2016-03-25T08:07:00Z</cp:lastPrinted>
  <dcterms:created xsi:type="dcterms:W3CDTF">2016-09-23T11:15:00Z</dcterms:created>
  <dcterms:modified xsi:type="dcterms:W3CDTF">2016-10-06T09:56:00Z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